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22" w:rsidRPr="00321863" w:rsidRDefault="00432F53" w:rsidP="00685858">
      <w:pPr>
        <w:spacing w:after="0" w:line="240" w:lineRule="auto"/>
        <w:ind w:right="-1417"/>
        <w:jc w:val="both"/>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Ügyiratszám:</w:t>
      </w:r>
      <w:r w:rsidR="00CB0280" w:rsidRPr="00321863">
        <w:rPr>
          <w:rFonts w:ascii="Times New Roman" w:eastAsia="Times New Roman" w:hAnsi="Times New Roman" w:cs="Times New Roman"/>
          <w:sz w:val="28"/>
          <w:szCs w:val="20"/>
          <w:lang w:eastAsia="hu-HU"/>
        </w:rPr>
        <w:t xml:space="preserve"> </w:t>
      </w:r>
      <w:r w:rsidR="004C6539" w:rsidRPr="00321863">
        <w:rPr>
          <w:rFonts w:ascii="Times New Roman" w:eastAsia="Times New Roman" w:hAnsi="Times New Roman" w:cs="Times New Roman"/>
          <w:sz w:val="28"/>
          <w:szCs w:val="20"/>
          <w:lang w:eastAsia="hu-HU"/>
        </w:rPr>
        <w:t>HSZ/</w:t>
      </w:r>
      <w:r w:rsidR="00132C64">
        <w:rPr>
          <w:rFonts w:ascii="Times New Roman" w:eastAsia="Times New Roman" w:hAnsi="Times New Roman" w:cs="Times New Roman"/>
          <w:sz w:val="28"/>
          <w:szCs w:val="20"/>
          <w:lang w:eastAsia="hu-HU"/>
        </w:rPr>
        <w:t>31747</w:t>
      </w:r>
      <w:r w:rsidR="001142BF" w:rsidRPr="00321863">
        <w:rPr>
          <w:rFonts w:ascii="Times New Roman" w:eastAsia="Times New Roman" w:hAnsi="Times New Roman" w:cs="Times New Roman"/>
          <w:sz w:val="28"/>
          <w:szCs w:val="20"/>
          <w:lang w:eastAsia="hu-HU"/>
        </w:rPr>
        <w:t>-1</w:t>
      </w:r>
      <w:r w:rsidR="008C7E96" w:rsidRPr="00321863">
        <w:rPr>
          <w:rFonts w:ascii="Times New Roman" w:eastAsia="Times New Roman" w:hAnsi="Times New Roman" w:cs="Times New Roman"/>
          <w:sz w:val="28"/>
          <w:szCs w:val="20"/>
          <w:lang w:eastAsia="hu-HU"/>
        </w:rPr>
        <w:t>/</w:t>
      </w:r>
      <w:r w:rsidR="000F4AAA" w:rsidRPr="00321863">
        <w:rPr>
          <w:rFonts w:ascii="Times New Roman" w:eastAsia="Times New Roman" w:hAnsi="Times New Roman" w:cs="Times New Roman"/>
          <w:sz w:val="28"/>
          <w:szCs w:val="20"/>
          <w:lang w:eastAsia="hu-HU"/>
        </w:rPr>
        <w:t>20</w:t>
      </w:r>
      <w:r w:rsidR="0044409A" w:rsidRPr="00321863">
        <w:rPr>
          <w:rFonts w:ascii="Times New Roman" w:eastAsia="Times New Roman" w:hAnsi="Times New Roman" w:cs="Times New Roman"/>
          <w:sz w:val="28"/>
          <w:szCs w:val="20"/>
          <w:lang w:eastAsia="hu-HU"/>
        </w:rPr>
        <w:t>20</w:t>
      </w:r>
      <w:r w:rsidR="000C316E" w:rsidRPr="00321863">
        <w:rPr>
          <w:rFonts w:ascii="Times New Roman" w:eastAsia="Times New Roman" w:hAnsi="Times New Roman" w:cs="Times New Roman"/>
          <w:b/>
          <w:sz w:val="28"/>
          <w:szCs w:val="20"/>
          <w:lang w:eastAsia="hu-HU"/>
        </w:rPr>
        <w:t>.</w:t>
      </w:r>
    </w:p>
    <w:p w:rsidR="004B2E22" w:rsidRPr="00321863" w:rsidRDefault="004B2E22" w:rsidP="00685858">
      <w:pPr>
        <w:spacing w:after="0" w:line="240" w:lineRule="auto"/>
        <w:ind w:right="-1417"/>
        <w:jc w:val="both"/>
        <w:rPr>
          <w:rFonts w:ascii="Times New Roman" w:eastAsia="Times New Roman" w:hAnsi="Times New Roman" w:cs="Times New Roman"/>
          <w:b/>
          <w:sz w:val="28"/>
          <w:szCs w:val="20"/>
          <w:lang w:eastAsia="hu-HU"/>
        </w:rPr>
      </w:pPr>
    </w:p>
    <w:p w:rsidR="00432F53" w:rsidRPr="00321863" w:rsidRDefault="00B012C9" w:rsidP="001142BF">
      <w:pPr>
        <w:spacing w:after="0" w:line="240" w:lineRule="auto"/>
        <w:ind w:left="708" w:right="-1417" w:firstLine="708"/>
        <w:jc w:val="center"/>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Lát</w:t>
      </w:r>
      <w:r w:rsidR="0072423C" w:rsidRPr="00321863">
        <w:rPr>
          <w:rFonts w:ascii="Times New Roman" w:eastAsia="Times New Roman" w:hAnsi="Times New Roman" w:cs="Times New Roman"/>
          <w:sz w:val="28"/>
          <w:szCs w:val="20"/>
          <w:lang w:eastAsia="hu-HU"/>
        </w:rPr>
        <w:t>ta</w:t>
      </w:r>
      <w:r w:rsidR="004B2E22" w:rsidRPr="00321863">
        <w:rPr>
          <w:rFonts w:ascii="Times New Roman" w:eastAsia="Times New Roman" w:hAnsi="Times New Roman" w:cs="Times New Roman"/>
          <w:sz w:val="28"/>
          <w:szCs w:val="20"/>
          <w:lang w:eastAsia="hu-HU"/>
        </w:rPr>
        <w:t>:</w:t>
      </w:r>
    </w:p>
    <w:p w:rsidR="00401AC4" w:rsidRPr="00321863" w:rsidRDefault="00401AC4" w:rsidP="00BA3690">
      <w:pPr>
        <w:spacing w:after="0" w:line="240" w:lineRule="auto"/>
        <w:ind w:right="-1417"/>
        <w:jc w:val="center"/>
        <w:rPr>
          <w:rFonts w:ascii="Times New Roman" w:eastAsia="Times New Roman" w:hAnsi="Times New Roman" w:cs="Times New Roman"/>
          <w:b/>
          <w:sz w:val="28"/>
          <w:szCs w:val="20"/>
          <w:lang w:eastAsia="hu-HU"/>
        </w:rPr>
      </w:pPr>
    </w:p>
    <w:p w:rsidR="00D42749" w:rsidRPr="00321863" w:rsidRDefault="00D42749" w:rsidP="001142BF">
      <w:pPr>
        <w:spacing w:after="0" w:line="240" w:lineRule="auto"/>
        <w:ind w:left="4248" w:right="-1417" w:firstLine="708"/>
        <w:jc w:val="center"/>
        <w:rPr>
          <w:rFonts w:ascii="Times New Roman" w:eastAsia="Times New Roman" w:hAnsi="Times New Roman" w:cs="Times New Roman"/>
          <w:b/>
          <w:sz w:val="28"/>
          <w:szCs w:val="20"/>
          <w:lang w:eastAsia="hu-HU"/>
        </w:rPr>
      </w:pPr>
      <w:r w:rsidRPr="00321863">
        <w:rPr>
          <w:rFonts w:ascii="Times New Roman" w:eastAsia="Times New Roman" w:hAnsi="Times New Roman" w:cs="Times New Roman"/>
          <w:b/>
          <w:sz w:val="28"/>
          <w:szCs w:val="20"/>
          <w:lang w:eastAsia="hu-HU"/>
        </w:rPr>
        <w:t>----------------------------</w:t>
      </w:r>
    </w:p>
    <w:p w:rsidR="00D42749" w:rsidRPr="00321863" w:rsidRDefault="00132C64" w:rsidP="001142BF">
      <w:pPr>
        <w:spacing w:after="0" w:line="240" w:lineRule="auto"/>
        <w:ind w:left="4248" w:right="-1417" w:firstLine="708"/>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Bárdos Ilona</w:t>
      </w:r>
    </w:p>
    <w:p w:rsidR="00D42749" w:rsidRPr="00321863" w:rsidRDefault="000C316E" w:rsidP="001142BF">
      <w:pPr>
        <w:spacing w:after="0" w:line="240" w:lineRule="auto"/>
        <w:ind w:left="6372"/>
        <w:jc w:val="both"/>
        <w:rPr>
          <w:rFonts w:ascii="Times New Roman" w:hAnsi="Times New Roman" w:cs="Times New Roman"/>
          <w:i/>
          <w:sz w:val="24"/>
          <w:szCs w:val="24"/>
        </w:rPr>
      </w:pPr>
      <w:r w:rsidRPr="00321863">
        <w:rPr>
          <w:rFonts w:ascii="Times New Roman" w:eastAsia="Times New Roman" w:hAnsi="Times New Roman" w:cs="Times New Roman"/>
          <w:i/>
          <w:sz w:val="24"/>
          <w:szCs w:val="24"/>
          <w:lang w:eastAsia="hu-HU"/>
        </w:rPr>
        <w:t xml:space="preserve">     </w:t>
      </w:r>
      <w:proofErr w:type="gramStart"/>
      <w:r w:rsidR="00B61E8E" w:rsidRPr="00321863">
        <w:rPr>
          <w:rFonts w:ascii="Times New Roman" w:eastAsia="Times New Roman" w:hAnsi="Times New Roman" w:cs="Times New Roman"/>
          <w:i/>
          <w:sz w:val="24"/>
          <w:szCs w:val="24"/>
          <w:lang w:eastAsia="hu-HU"/>
        </w:rPr>
        <w:t>gazdasági</w:t>
      </w:r>
      <w:proofErr w:type="gramEnd"/>
      <w:r w:rsidR="00D42749" w:rsidRPr="00321863">
        <w:rPr>
          <w:rFonts w:ascii="Times New Roman" w:hAnsi="Times New Roman" w:cs="Times New Roman"/>
          <w:i/>
          <w:sz w:val="24"/>
          <w:szCs w:val="24"/>
        </w:rPr>
        <w:t xml:space="preserve"> irodavezető</w:t>
      </w:r>
    </w:p>
    <w:p w:rsidR="00432F53" w:rsidRPr="00321863" w:rsidRDefault="00432F53" w:rsidP="00685858">
      <w:pPr>
        <w:spacing w:after="0" w:line="240" w:lineRule="auto"/>
        <w:jc w:val="both"/>
        <w:rPr>
          <w:rFonts w:ascii="Times New Roman" w:eastAsia="Times New Roman" w:hAnsi="Times New Roman" w:cs="Times New Roman"/>
          <w:b/>
          <w:i/>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keepNext/>
        <w:spacing w:after="0" w:line="240" w:lineRule="auto"/>
        <w:jc w:val="center"/>
        <w:outlineLvl w:val="4"/>
        <w:rPr>
          <w:rFonts w:ascii="Times New Roman" w:eastAsia="Times New Roman" w:hAnsi="Times New Roman" w:cs="Times New Roman"/>
          <w:b/>
          <w:sz w:val="44"/>
          <w:szCs w:val="20"/>
          <w:lang w:eastAsia="hu-HU"/>
        </w:rPr>
      </w:pPr>
      <w:r w:rsidRPr="00321863">
        <w:rPr>
          <w:rFonts w:ascii="Times New Roman" w:eastAsia="Times New Roman" w:hAnsi="Times New Roman" w:cs="Times New Roman"/>
          <w:b/>
          <w:sz w:val="44"/>
          <w:szCs w:val="20"/>
          <w:lang w:eastAsia="hu-HU"/>
        </w:rPr>
        <w:t>JEGYZŐKÖNYV</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32"/>
          <w:szCs w:val="32"/>
          <w:lang w:eastAsia="hu-HU"/>
        </w:rPr>
      </w:pPr>
      <w:r w:rsidRPr="00321863">
        <w:rPr>
          <w:rFonts w:ascii="Times New Roman" w:eastAsia="Times New Roman" w:hAnsi="Times New Roman" w:cs="Times New Roman"/>
          <w:b/>
          <w:sz w:val="32"/>
          <w:szCs w:val="32"/>
          <w:lang w:eastAsia="hu-HU"/>
        </w:rPr>
        <w:t>Hajdúszoboszló Város Önkormányzatának</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DF00DB" w:rsidRPr="00005B0D" w:rsidRDefault="00C3451A" w:rsidP="00F01E45">
      <w:pPr>
        <w:spacing w:after="0" w:line="240" w:lineRule="auto"/>
        <w:jc w:val="center"/>
        <w:rPr>
          <w:rFonts w:ascii="Times New Roman" w:eastAsia="Times New Roman" w:hAnsi="Times New Roman" w:cs="Times New Roman"/>
          <w:i/>
          <w:sz w:val="30"/>
          <w:szCs w:val="30"/>
          <w:lang w:eastAsia="hu-HU"/>
        </w:rPr>
      </w:pPr>
      <w:r w:rsidRPr="00005B0D">
        <w:rPr>
          <w:rFonts w:ascii="Times New Roman" w:eastAsia="Times New Roman" w:hAnsi="Times New Roman" w:cs="Times New Roman"/>
          <w:i/>
          <w:sz w:val="30"/>
          <w:szCs w:val="30"/>
          <w:lang w:eastAsia="hu-HU"/>
        </w:rPr>
        <w:t xml:space="preserve">Pénzügyi és </w:t>
      </w:r>
      <w:r w:rsidR="007D67E6" w:rsidRPr="00005B0D">
        <w:rPr>
          <w:rFonts w:ascii="Times New Roman" w:eastAsia="Times New Roman" w:hAnsi="Times New Roman" w:cs="Times New Roman"/>
          <w:i/>
          <w:sz w:val="30"/>
          <w:szCs w:val="30"/>
          <w:lang w:eastAsia="hu-HU"/>
        </w:rPr>
        <w:t xml:space="preserve">Gazdasági Bizottsága </w:t>
      </w:r>
      <w:r w:rsidR="006F24D9" w:rsidRPr="00005B0D">
        <w:rPr>
          <w:rFonts w:ascii="Times New Roman" w:eastAsia="Times New Roman" w:hAnsi="Times New Roman" w:cs="Times New Roman"/>
          <w:i/>
          <w:sz w:val="30"/>
          <w:szCs w:val="30"/>
          <w:lang w:eastAsia="hu-HU"/>
        </w:rPr>
        <w:t>202</w:t>
      </w:r>
      <w:r w:rsidR="00132C64">
        <w:rPr>
          <w:rFonts w:ascii="Times New Roman" w:eastAsia="Times New Roman" w:hAnsi="Times New Roman" w:cs="Times New Roman"/>
          <w:i/>
          <w:sz w:val="30"/>
          <w:szCs w:val="30"/>
          <w:lang w:eastAsia="hu-HU"/>
        </w:rPr>
        <w:t>1</w:t>
      </w:r>
      <w:r w:rsidR="00AD6D65" w:rsidRPr="00005B0D">
        <w:rPr>
          <w:rFonts w:ascii="Times New Roman" w:eastAsia="Times New Roman" w:hAnsi="Times New Roman" w:cs="Times New Roman"/>
          <w:i/>
          <w:sz w:val="30"/>
          <w:szCs w:val="30"/>
          <w:lang w:eastAsia="hu-HU"/>
        </w:rPr>
        <w:t xml:space="preserve">. </w:t>
      </w:r>
      <w:r w:rsidR="00132C64">
        <w:rPr>
          <w:rFonts w:ascii="Times New Roman" w:eastAsia="Times New Roman" w:hAnsi="Times New Roman" w:cs="Times New Roman"/>
          <w:i/>
          <w:sz w:val="30"/>
          <w:szCs w:val="30"/>
          <w:lang w:eastAsia="hu-HU"/>
        </w:rPr>
        <w:t>szeptemb</w:t>
      </w:r>
      <w:r w:rsidR="00DE5ACA">
        <w:rPr>
          <w:rFonts w:ascii="Times New Roman" w:eastAsia="Times New Roman" w:hAnsi="Times New Roman" w:cs="Times New Roman"/>
          <w:i/>
          <w:sz w:val="30"/>
          <w:szCs w:val="30"/>
          <w:lang w:eastAsia="hu-HU"/>
        </w:rPr>
        <w:t>er 2</w:t>
      </w:r>
      <w:r w:rsidR="00132C64">
        <w:rPr>
          <w:rFonts w:ascii="Times New Roman" w:eastAsia="Times New Roman" w:hAnsi="Times New Roman" w:cs="Times New Roman"/>
          <w:i/>
          <w:sz w:val="30"/>
          <w:szCs w:val="30"/>
          <w:lang w:eastAsia="hu-HU"/>
        </w:rPr>
        <w:t>2</w:t>
      </w:r>
      <w:r w:rsidR="00DE5ACA">
        <w:rPr>
          <w:rFonts w:ascii="Times New Roman" w:eastAsia="Times New Roman" w:hAnsi="Times New Roman" w:cs="Times New Roman"/>
          <w:i/>
          <w:sz w:val="30"/>
          <w:szCs w:val="30"/>
          <w:lang w:eastAsia="hu-HU"/>
        </w:rPr>
        <w:t>-én</w:t>
      </w:r>
      <w:r w:rsidR="005D792D" w:rsidRPr="00005B0D">
        <w:rPr>
          <w:rFonts w:ascii="Times New Roman" w:eastAsia="Times New Roman" w:hAnsi="Times New Roman" w:cs="Times New Roman"/>
          <w:i/>
          <w:sz w:val="30"/>
          <w:szCs w:val="30"/>
          <w:lang w:eastAsia="hu-HU"/>
        </w:rPr>
        <w:t xml:space="preserve"> </w:t>
      </w:r>
      <w:r w:rsidR="007646BE" w:rsidRPr="00005B0D">
        <w:rPr>
          <w:rFonts w:ascii="Times New Roman" w:eastAsia="Times New Roman" w:hAnsi="Times New Roman" w:cs="Times New Roman"/>
          <w:i/>
          <w:sz w:val="30"/>
          <w:szCs w:val="30"/>
          <w:lang w:eastAsia="hu-HU"/>
        </w:rPr>
        <w:t>1</w:t>
      </w:r>
      <w:r w:rsidR="004C6539" w:rsidRPr="00005B0D">
        <w:rPr>
          <w:rFonts w:ascii="Times New Roman" w:eastAsia="Times New Roman" w:hAnsi="Times New Roman" w:cs="Times New Roman"/>
          <w:i/>
          <w:sz w:val="30"/>
          <w:szCs w:val="30"/>
          <w:lang w:eastAsia="hu-HU"/>
        </w:rPr>
        <w:t>4</w:t>
      </w:r>
      <w:r w:rsidRPr="00005B0D">
        <w:rPr>
          <w:rFonts w:ascii="Times New Roman" w:eastAsia="Times New Roman" w:hAnsi="Times New Roman" w:cs="Times New Roman"/>
          <w:i/>
          <w:sz w:val="30"/>
          <w:szCs w:val="30"/>
          <w:u w:val="single"/>
          <w:vertAlign w:val="superscript"/>
          <w:lang w:eastAsia="hu-HU"/>
        </w:rPr>
        <w:t>00</w:t>
      </w:r>
      <w:r w:rsidR="007A694C" w:rsidRPr="00005B0D">
        <w:rPr>
          <w:rFonts w:ascii="Times New Roman" w:eastAsia="Times New Roman" w:hAnsi="Times New Roman" w:cs="Times New Roman"/>
          <w:i/>
          <w:sz w:val="30"/>
          <w:szCs w:val="30"/>
          <w:lang w:eastAsia="hu-HU"/>
        </w:rPr>
        <w:t xml:space="preserve"> ó</w:t>
      </w:r>
      <w:r w:rsidR="00DF00DB" w:rsidRPr="00005B0D">
        <w:rPr>
          <w:rFonts w:ascii="Times New Roman" w:eastAsia="Times New Roman" w:hAnsi="Times New Roman" w:cs="Times New Roman"/>
          <w:i/>
          <w:sz w:val="30"/>
          <w:szCs w:val="30"/>
          <w:lang w:eastAsia="hu-HU"/>
        </w:rPr>
        <w:t xml:space="preserve">rakor kezdődő </w:t>
      </w:r>
      <w:r w:rsidR="009D284A" w:rsidRPr="00005B0D">
        <w:rPr>
          <w:rFonts w:ascii="Times New Roman" w:eastAsia="Times New Roman" w:hAnsi="Times New Roman" w:cs="Times New Roman"/>
          <w:i/>
          <w:sz w:val="30"/>
          <w:szCs w:val="30"/>
          <w:lang w:eastAsia="hu-HU"/>
        </w:rPr>
        <w:t>nyílt</w:t>
      </w:r>
      <w:r w:rsidR="00DF00DB" w:rsidRPr="00005B0D">
        <w:rPr>
          <w:rFonts w:ascii="Times New Roman" w:eastAsia="Times New Roman" w:hAnsi="Times New Roman" w:cs="Times New Roman"/>
          <w:i/>
          <w:sz w:val="30"/>
          <w:szCs w:val="30"/>
          <w:lang w:eastAsia="hu-HU"/>
        </w:rPr>
        <w:t xml:space="preserve"> üléséről</w:t>
      </w:r>
    </w:p>
    <w:p w:rsidR="00432F53" w:rsidRPr="00321863" w:rsidRDefault="00432F53" w:rsidP="00685858">
      <w:pPr>
        <w:spacing w:after="0" w:line="240" w:lineRule="auto"/>
        <w:jc w:val="both"/>
        <w:rPr>
          <w:rFonts w:ascii="Times New Roman" w:eastAsia="Times New Roman" w:hAnsi="Times New Roman" w:cs="Times New Roman"/>
          <w:b/>
          <w:sz w:val="32"/>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sectPr w:rsidR="00432F53" w:rsidRPr="00321863" w:rsidSect="003951D5">
          <w:headerReference w:type="even" r:id="rId8"/>
          <w:headerReference w:type="default" r:id="rId9"/>
          <w:footerReference w:type="even" r:id="rId10"/>
          <w:footerReference w:type="default" r:id="rId11"/>
          <w:footerReference w:type="first" r:id="rId12"/>
          <w:pgSz w:w="11906" w:h="16838"/>
          <w:pgMar w:top="1417" w:right="1417" w:bottom="1417" w:left="1417" w:header="708" w:footer="708" w:gutter="0"/>
          <w:pgNumType w:start="1"/>
          <w:cols w:space="708"/>
          <w:titlePg/>
        </w:sect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lastRenderedPageBreak/>
        <w:t>Helye:</w:t>
      </w:r>
      <w:r w:rsidRPr="00321863">
        <w:rPr>
          <w:rFonts w:ascii="Times New Roman" w:eastAsia="Times New Roman" w:hAnsi="Times New Roman" w:cs="Times New Roman"/>
          <w:sz w:val="24"/>
          <w:szCs w:val="24"/>
          <w:lang w:eastAsia="hu-HU"/>
        </w:rPr>
        <w:t xml:space="preserve"> Hajdúszoboszlói Polgármesteri Hivatal, „</w:t>
      </w:r>
      <w:proofErr w:type="gramStart"/>
      <w:r w:rsidRPr="00321863">
        <w:rPr>
          <w:rFonts w:ascii="Times New Roman" w:eastAsia="Times New Roman" w:hAnsi="Times New Roman" w:cs="Times New Roman"/>
          <w:sz w:val="24"/>
          <w:szCs w:val="24"/>
          <w:lang w:eastAsia="hu-HU"/>
        </w:rPr>
        <w:t>A</w:t>
      </w:r>
      <w:proofErr w:type="gramEnd"/>
      <w:r w:rsidRPr="00321863">
        <w:rPr>
          <w:rFonts w:ascii="Times New Roman" w:eastAsia="Times New Roman" w:hAnsi="Times New Roman" w:cs="Times New Roman"/>
          <w:sz w:val="24"/>
          <w:szCs w:val="24"/>
          <w:lang w:eastAsia="hu-HU"/>
        </w:rPr>
        <w:t>” épület, Pávai Vajna Ferenc terem.</w:t>
      </w:r>
    </w:p>
    <w:p w:rsidR="001142BF" w:rsidRPr="00321863" w:rsidRDefault="001142BF" w:rsidP="001142BF">
      <w:pPr>
        <w:spacing w:after="0" w:line="240" w:lineRule="auto"/>
        <w:jc w:val="both"/>
        <w:rPr>
          <w:rFonts w:ascii="Times New Roman" w:eastAsia="Times New Roman" w:hAnsi="Times New Roman" w:cs="Times New Roman"/>
          <w:b/>
          <w:sz w:val="24"/>
          <w:szCs w:val="24"/>
          <w:lang w:eastAsia="hu-HU"/>
        </w:rPr>
      </w:pPr>
    </w:p>
    <w:p w:rsidR="001142BF" w:rsidRPr="00321863"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Jelen vannak</w:t>
      </w:r>
      <w:r w:rsidRPr="00321863">
        <w:rPr>
          <w:rFonts w:ascii="Times New Roman" w:eastAsia="Times New Roman" w:hAnsi="Times New Roman" w:cs="Times New Roman"/>
          <w:sz w:val="24"/>
          <w:szCs w:val="24"/>
          <w:lang w:eastAsia="hu-HU"/>
        </w:rPr>
        <w:t xml:space="preserve"> a csatolt jelenléti ív szerinti bizottsági tagok: </w:t>
      </w:r>
      <w:r w:rsidRPr="00321863">
        <w:rPr>
          <w:rFonts w:ascii="Times New Roman" w:hAnsi="Times New Roman" w:cs="Times New Roman"/>
          <w:sz w:val="24"/>
          <w:szCs w:val="24"/>
        </w:rPr>
        <w:t>Harsányi</w:t>
      </w:r>
      <w:r w:rsidR="00477F3B" w:rsidRPr="00321863">
        <w:rPr>
          <w:rFonts w:ascii="Times New Roman" w:hAnsi="Times New Roman" w:cs="Times New Roman"/>
          <w:sz w:val="24"/>
          <w:szCs w:val="24"/>
        </w:rPr>
        <w:t xml:space="preserve"> István elnök</w:t>
      </w:r>
      <w:r w:rsidR="0092083E">
        <w:rPr>
          <w:rFonts w:ascii="Times New Roman" w:hAnsi="Times New Roman" w:cs="Times New Roman"/>
          <w:sz w:val="24"/>
          <w:szCs w:val="24"/>
        </w:rPr>
        <w:t>,</w:t>
      </w:r>
      <w:r w:rsidR="000C5A44">
        <w:rPr>
          <w:rFonts w:ascii="Times New Roman" w:hAnsi="Times New Roman" w:cs="Times New Roman"/>
          <w:sz w:val="24"/>
          <w:szCs w:val="24"/>
        </w:rPr>
        <w:t xml:space="preserve"> </w:t>
      </w:r>
      <w:r w:rsidR="003E3577">
        <w:rPr>
          <w:rFonts w:ascii="Times New Roman" w:hAnsi="Times New Roman" w:cs="Times New Roman"/>
          <w:sz w:val="24"/>
          <w:szCs w:val="24"/>
        </w:rPr>
        <w:t>Dr. Sóvágó László, Mester József</w:t>
      </w:r>
      <w:r w:rsidRPr="00321863">
        <w:rPr>
          <w:rFonts w:ascii="Times New Roman" w:hAnsi="Times New Roman" w:cs="Times New Roman"/>
          <w:sz w:val="24"/>
          <w:szCs w:val="24"/>
        </w:rPr>
        <w:t>, Tóth Márta</w:t>
      </w:r>
      <w:r w:rsidRPr="00321863">
        <w:rPr>
          <w:rFonts w:ascii="Times New Roman" w:hAnsi="Times New Roman" w:cs="Times New Roman"/>
          <w:b/>
          <w:sz w:val="24"/>
          <w:szCs w:val="24"/>
        </w:rPr>
        <w:t xml:space="preserve"> </w:t>
      </w:r>
    </w:p>
    <w:p w:rsidR="001142BF" w:rsidRPr="00321863" w:rsidRDefault="001142BF" w:rsidP="001142BF">
      <w:pPr>
        <w:spacing w:after="0" w:line="240" w:lineRule="auto"/>
        <w:jc w:val="both"/>
        <w:rPr>
          <w:rFonts w:ascii="Times New Roman" w:eastAsia="Times New Roman" w:hAnsi="Times New Roman" w:cs="Times New Roman"/>
          <w:sz w:val="12"/>
          <w:szCs w:val="24"/>
          <w:lang w:eastAsia="hu-HU"/>
        </w:rPr>
      </w:pPr>
    </w:p>
    <w:p w:rsidR="0044409A"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A Polgármesteri Hivatal részéről jelen vannak:</w:t>
      </w:r>
      <w:r w:rsidRPr="00321863">
        <w:rPr>
          <w:rFonts w:ascii="Times New Roman" w:eastAsia="Times New Roman" w:hAnsi="Times New Roman" w:cs="Times New Roman"/>
          <w:sz w:val="24"/>
          <w:szCs w:val="24"/>
          <w:lang w:eastAsia="hu-HU"/>
        </w:rPr>
        <w:t xml:space="preserve"> </w:t>
      </w:r>
      <w:r w:rsidR="000C5A44">
        <w:rPr>
          <w:rFonts w:ascii="Times New Roman" w:hAnsi="Times New Roman" w:cs="Times New Roman"/>
          <w:sz w:val="24"/>
          <w:szCs w:val="24"/>
        </w:rPr>
        <w:t xml:space="preserve">Dr. </w:t>
      </w:r>
      <w:proofErr w:type="spellStart"/>
      <w:r w:rsidR="003E3577">
        <w:rPr>
          <w:rFonts w:ascii="Times New Roman" w:hAnsi="Times New Roman" w:cs="Times New Roman"/>
          <w:sz w:val="24"/>
          <w:szCs w:val="24"/>
        </w:rPr>
        <w:t>Korpos</w:t>
      </w:r>
      <w:proofErr w:type="spellEnd"/>
      <w:r w:rsidR="003E3577">
        <w:rPr>
          <w:rFonts w:ascii="Times New Roman" w:hAnsi="Times New Roman" w:cs="Times New Roman"/>
          <w:sz w:val="24"/>
          <w:szCs w:val="24"/>
        </w:rPr>
        <w:t xml:space="preserve"> Szabolcs </w:t>
      </w:r>
      <w:r w:rsidR="000C5A44">
        <w:rPr>
          <w:rFonts w:ascii="Times New Roman" w:hAnsi="Times New Roman" w:cs="Times New Roman"/>
          <w:sz w:val="24"/>
          <w:szCs w:val="24"/>
        </w:rPr>
        <w:t>jegyző</w:t>
      </w:r>
      <w:r w:rsidR="0044409A" w:rsidRPr="00321863">
        <w:rPr>
          <w:rFonts w:ascii="Times New Roman" w:hAnsi="Times New Roman" w:cs="Times New Roman"/>
          <w:sz w:val="24"/>
          <w:szCs w:val="24"/>
        </w:rPr>
        <w:t xml:space="preserve">, </w:t>
      </w:r>
      <w:r w:rsidR="003E3577">
        <w:rPr>
          <w:rFonts w:ascii="Times New Roman" w:hAnsi="Times New Roman" w:cs="Times New Roman"/>
          <w:sz w:val="24"/>
          <w:szCs w:val="24"/>
        </w:rPr>
        <w:t>Bárdos Ilona</w:t>
      </w:r>
      <w:r w:rsidRPr="00321863">
        <w:rPr>
          <w:rFonts w:ascii="Times New Roman" w:hAnsi="Times New Roman" w:cs="Times New Roman"/>
          <w:sz w:val="24"/>
          <w:szCs w:val="24"/>
        </w:rPr>
        <w:t xml:space="preserve"> ga</w:t>
      </w:r>
      <w:r w:rsidR="000C5A44">
        <w:rPr>
          <w:rFonts w:ascii="Times New Roman" w:hAnsi="Times New Roman" w:cs="Times New Roman"/>
          <w:sz w:val="24"/>
          <w:szCs w:val="24"/>
        </w:rPr>
        <w:t>zdasági irodavezető</w:t>
      </w:r>
      <w:r w:rsidR="003E3577">
        <w:rPr>
          <w:rFonts w:ascii="Times New Roman" w:hAnsi="Times New Roman" w:cs="Times New Roman"/>
          <w:sz w:val="24"/>
          <w:szCs w:val="24"/>
        </w:rPr>
        <w:t xml:space="preserve">, </w:t>
      </w:r>
      <w:proofErr w:type="spellStart"/>
      <w:r w:rsidR="00732F7D">
        <w:rPr>
          <w:rFonts w:ascii="Times New Roman" w:hAnsi="Times New Roman" w:cs="Times New Roman"/>
          <w:sz w:val="24"/>
          <w:szCs w:val="24"/>
        </w:rPr>
        <w:t>Szilág</w:t>
      </w:r>
      <w:r w:rsidRPr="00321863">
        <w:rPr>
          <w:rFonts w:ascii="Times New Roman" w:hAnsi="Times New Roman" w:cs="Times New Roman"/>
          <w:sz w:val="24"/>
          <w:szCs w:val="24"/>
        </w:rPr>
        <w:t>yiné</w:t>
      </w:r>
      <w:proofErr w:type="spellEnd"/>
      <w:r w:rsidRPr="00321863">
        <w:rPr>
          <w:rFonts w:ascii="Times New Roman" w:hAnsi="Times New Roman" w:cs="Times New Roman"/>
          <w:sz w:val="24"/>
          <w:szCs w:val="24"/>
        </w:rPr>
        <w:t xml:space="preserve"> Pál Gyöngyi városfejlesztési i</w:t>
      </w:r>
      <w:r w:rsidR="00132C64">
        <w:rPr>
          <w:rFonts w:ascii="Times New Roman" w:hAnsi="Times New Roman" w:cs="Times New Roman"/>
          <w:sz w:val="24"/>
          <w:szCs w:val="24"/>
        </w:rPr>
        <w:t>rodavezető</w:t>
      </w:r>
      <w:r w:rsidR="00732F7D">
        <w:rPr>
          <w:rFonts w:ascii="Times New Roman" w:hAnsi="Times New Roman" w:cs="Times New Roman"/>
          <w:sz w:val="24"/>
          <w:szCs w:val="24"/>
        </w:rPr>
        <w:t xml:space="preserve">, </w:t>
      </w:r>
      <w:proofErr w:type="spellStart"/>
      <w:r w:rsidR="00732F7D">
        <w:rPr>
          <w:rFonts w:ascii="Times New Roman" w:hAnsi="Times New Roman" w:cs="Times New Roman"/>
          <w:sz w:val="24"/>
          <w:szCs w:val="24"/>
        </w:rPr>
        <w:t>Dede</w:t>
      </w:r>
      <w:proofErr w:type="spellEnd"/>
      <w:r w:rsidR="00732F7D">
        <w:rPr>
          <w:rFonts w:ascii="Times New Roman" w:hAnsi="Times New Roman" w:cs="Times New Roman"/>
          <w:sz w:val="24"/>
          <w:szCs w:val="24"/>
        </w:rPr>
        <w:t xml:space="preserve"> Erika egészségügyi, szociális iro</w:t>
      </w:r>
      <w:r w:rsidR="00132C64">
        <w:rPr>
          <w:rFonts w:ascii="Times New Roman" w:hAnsi="Times New Roman" w:cs="Times New Roman"/>
          <w:sz w:val="24"/>
          <w:szCs w:val="24"/>
        </w:rPr>
        <w:t xml:space="preserve">davezető, </w:t>
      </w:r>
      <w:r w:rsidR="003E3577">
        <w:rPr>
          <w:rFonts w:ascii="Times New Roman" w:hAnsi="Times New Roman" w:cs="Times New Roman"/>
          <w:sz w:val="24"/>
          <w:szCs w:val="24"/>
        </w:rPr>
        <w:t xml:space="preserve">Varga Imre humán-közszolgáltatási irodavezető, </w:t>
      </w:r>
      <w:r w:rsidR="00132C64">
        <w:rPr>
          <w:rFonts w:ascii="Times New Roman" w:hAnsi="Times New Roman" w:cs="Times New Roman"/>
          <w:sz w:val="24"/>
          <w:szCs w:val="24"/>
        </w:rPr>
        <w:t>Sz</w:t>
      </w:r>
      <w:r w:rsidR="00477F3B" w:rsidRPr="00321863">
        <w:rPr>
          <w:rFonts w:ascii="Times New Roman" w:hAnsi="Times New Roman" w:cs="Times New Roman"/>
          <w:sz w:val="24"/>
          <w:szCs w:val="24"/>
        </w:rPr>
        <w:t>abóné Szabó Mári</w:t>
      </w:r>
      <w:r w:rsidR="000C5A44">
        <w:rPr>
          <w:rFonts w:ascii="Times New Roman" w:hAnsi="Times New Roman" w:cs="Times New Roman"/>
          <w:sz w:val="24"/>
          <w:szCs w:val="24"/>
        </w:rPr>
        <w:t>a vagyongazdálkodási ügyintéző</w:t>
      </w:r>
    </w:p>
    <w:p w:rsidR="005603E6" w:rsidRPr="005603E6" w:rsidRDefault="005603E6" w:rsidP="001142BF">
      <w:pPr>
        <w:shd w:val="clear" w:color="auto" w:fill="FFFFFF"/>
        <w:spacing w:after="0" w:line="240" w:lineRule="auto"/>
        <w:jc w:val="both"/>
        <w:rPr>
          <w:rFonts w:ascii="Times New Roman" w:hAnsi="Times New Roman" w:cs="Times New Roman"/>
          <w:sz w:val="12"/>
          <w:szCs w:val="24"/>
        </w:rPr>
      </w:pPr>
    </w:p>
    <w:p w:rsidR="0044409A" w:rsidRPr="00321863" w:rsidRDefault="001142BF" w:rsidP="007454FD">
      <w:pPr>
        <w:shd w:val="clear" w:color="auto" w:fill="FFFFFF"/>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Jelen van</w:t>
      </w:r>
      <w:r w:rsidR="00EA7006" w:rsidRPr="00321863">
        <w:rPr>
          <w:rFonts w:ascii="Times New Roman" w:eastAsia="Times New Roman" w:hAnsi="Times New Roman" w:cs="Times New Roman"/>
          <w:b/>
          <w:sz w:val="24"/>
          <w:szCs w:val="24"/>
          <w:lang w:eastAsia="hu-HU"/>
        </w:rPr>
        <w:t>nak</w:t>
      </w:r>
      <w:r w:rsidRPr="00321863">
        <w:rPr>
          <w:rFonts w:ascii="Times New Roman" w:eastAsia="Times New Roman" w:hAnsi="Times New Roman" w:cs="Times New Roman"/>
          <w:b/>
          <w:sz w:val="24"/>
          <w:szCs w:val="24"/>
          <w:lang w:eastAsia="hu-HU"/>
        </w:rPr>
        <w:t xml:space="preserve"> továbbá:</w:t>
      </w:r>
      <w:r w:rsidR="007454FD" w:rsidRPr="00F11047">
        <w:rPr>
          <w:rFonts w:ascii="Times New Roman" w:eastAsia="Times New Roman" w:hAnsi="Times New Roman" w:cs="Times New Roman"/>
          <w:sz w:val="24"/>
          <w:szCs w:val="24"/>
          <w:lang w:eastAsia="hu-HU"/>
        </w:rPr>
        <w:t xml:space="preserve"> </w:t>
      </w:r>
      <w:r w:rsidR="003E3577">
        <w:rPr>
          <w:rFonts w:ascii="Times New Roman" w:eastAsia="Times New Roman" w:hAnsi="Times New Roman" w:cs="Times New Roman"/>
          <w:sz w:val="24"/>
          <w:szCs w:val="24"/>
          <w:lang w:eastAsia="hu-HU"/>
        </w:rPr>
        <w:t>Czeglédi Gyula polgármester, Jónás Kálmán</w:t>
      </w:r>
      <w:r w:rsidR="0092083E">
        <w:rPr>
          <w:rFonts w:ascii="Times New Roman" w:eastAsia="Times New Roman" w:hAnsi="Times New Roman" w:cs="Times New Roman"/>
          <w:sz w:val="24"/>
          <w:szCs w:val="24"/>
          <w:lang w:eastAsia="hu-HU"/>
        </w:rPr>
        <w:t xml:space="preserve"> önkormányzati képviselő, </w:t>
      </w:r>
      <w:r w:rsidR="003E3577">
        <w:rPr>
          <w:rFonts w:ascii="Times New Roman" w:eastAsia="Times New Roman" w:hAnsi="Times New Roman" w:cs="Times New Roman"/>
          <w:sz w:val="24"/>
          <w:szCs w:val="24"/>
          <w:lang w:eastAsia="hu-HU"/>
        </w:rPr>
        <w:t xml:space="preserve">Dr. </w:t>
      </w:r>
      <w:proofErr w:type="spellStart"/>
      <w:r w:rsidR="003E3577">
        <w:rPr>
          <w:rFonts w:ascii="Times New Roman" w:eastAsia="Times New Roman" w:hAnsi="Times New Roman" w:cs="Times New Roman"/>
          <w:sz w:val="24"/>
          <w:szCs w:val="24"/>
          <w:lang w:eastAsia="hu-HU"/>
        </w:rPr>
        <w:t>Zajdó</w:t>
      </w:r>
      <w:proofErr w:type="spellEnd"/>
      <w:r w:rsidR="003E3577">
        <w:rPr>
          <w:rFonts w:ascii="Times New Roman" w:eastAsia="Times New Roman" w:hAnsi="Times New Roman" w:cs="Times New Roman"/>
          <w:sz w:val="24"/>
          <w:szCs w:val="24"/>
          <w:lang w:eastAsia="hu-HU"/>
        </w:rPr>
        <w:t xml:space="preserve"> Zsolt </w:t>
      </w:r>
      <w:proofErr w:type="spellStart"/>
      <w:r w:rsidR="003E3577">
        <w:rPr>
          <w:rFonts w:ascii="Times New Roman" w:eastAsia="Times New Roman" w:hAnsi="Times New Roman" w:cs="Times New Roman"/>
          <w:sz w:val="24"/>
          <w:szCs w:val="24"/>
          <w:lang w:eastAsia="hu-HU"/>
        </w:rPr>
        <w:t>Hungar</w:t>
      </w:r>
      <w:r w:rsidR="00E51A48">
        <w:rPr>
          <w:rFonts w:ascii="Times New Roman" w:eastAsia="Times New Roman" w:hAnsi="Times New Roman" w:cs="Times New Roman"/>
          <w:sz w:val="24"/>
          <w:szCs w:val="24"/>
          <w:lang w:eastAsia="hu-HU"/>
        </w:rPr>
        <w:t>ospa</w:t>
      </w:r>
      <w:proofErr w:type="spellEnd"/>
      <w:r w:rsidR="00E51A48">
        <w:rPr>
          <w:rFonts w:ascii="Times New Roman" w:eastAsia="Times New Roman" w:hAnsi="Times New Roman" w:cs="Times New Roman"/>
          <w:sz w:val="24"/>
          <w:szCs w:val="24"/>
          <w:lang w:eastAsia="hu-HU"/>
        </w:rPr>
        <w:t xml:space="preserve"> </w:t>
      </w:r>
      <w:proofErr w:type="spellStart"/>
      <w:r w:rsidR="00F0289B">
        <w:rPr>
          <w:rFonts w:ascii="Times New Roman" w:eastAsia="Times New Roman" w:hAnsi="Times New Roman" w:cs="Times New Roman"/>
          <w:sz w:val="24"/>
          <w:szCs w:val="24"/>
          <w:lang w:eastAsia="hu-HU"/>
        </w:rPr>
        <w:t>Zrt</w:t>
      </w:r>
      <w:proofErr w:type="spellEnd"/>
      <w:r w:rsidR="00F0289B">
        <w:rPr>
          <w:rFonts w:ascii="Times New Roman" w:eastAsia="Times New Roman" w:hAnsi="Times New Roman" w:cs="Times New Roman"/>
          <w:sz w:val="24"/>
          <w:szCs w:val="24"/>
          <w:lang w:eastAsia="hu-HU"/>
        </w:rPr>
        <w:t xml:space="preserve">. </w:t>
      </w:r>
      <w:r w:rsidR="003E3577">
        <w:rPr>
          <w:rFonts w:ascii="Times New Roman" w:eastAsia="Times New Roman" w:hAnsi="Times New Roman" w:cs="Times New Roman"/>
          <w:sz w:val="24"/>
          <w:szCs w:val="24"/>
          <w:lang w:eastAsia="hu-HU"/>
        </w:rPr>
        <w:t xml:space="preserve">igazgatósági elnök, </w:t>
      </w:r>
      <w:proofErr w:type="spellStart"/>
      <w:r w:rsidR="003E3577">
        <w:rPr>
          <w:rFonts w:ascii="Times New Roman" w:eastAsia="Times New Roman" w:hAnsi="Times New Roman" w:cs="Times New Roman"/>
          <w:sz w:val="24"/>
          <w:szCs w:val="24"/>
          <w:lang w:eastAsia="hu-HU"/>
        </w:rPr>
        <w:t>Matyasovszki</w:t>
      </w:r>
      <w:proofErr w:type="spellEnd"/>
      <w:r w:rsidR="003E3577">
        <w:rPr>
          <w:rFonts w:ascii="Times New Roman" w:eastAsia="Times New Roman" w:hAnsi="Times New Roman" w:cs="Times New Roman"/>
          <w:sz w:val="24"/>
          <w:szCs w:val="24"/>
          <w:lang w:eastAsia="hu-HU"/>
        </w:rPr>
        <w:t xml:space="preserve"> Mónika Volánbusz </w:t>
      </w:r>
      <w:proofErr w:type="spellStart"/>
      <w:r w:rsidR="003E3577">
        <w:rPr>
          <w:rFonts w:ascii="Times New Roman" w:eastAsia="Times New Roman" w:hAnsi="Times New Roman" w:cs="Times New Roman"/>
          <w:sz w:val="24"/>
          <w:szCs w:val="24"/>
          <w:lang w:eastAsia="hu-HU"/>
        </w:rPr>
        <w:t>Zrt</w:t>
      </w:r>
      <w:proofErr w:type="spellEnd"/>
      <w:r w:rsidR="003E3577">
        <w:rPr>
          <w:rFonts w:ascii="Times New Roman" w:eastAsia="Times New Roman" w:hAnsi="Times New Roman" w:cs="Times New Roman"/>
          <w:sz w:val="24"/>
          <w:szCs w:val="24"/>
          <w:lang w:eastAsia="hu-HU"/>
        </w:rPr>
        <w:t>. képviselője,</w:t>
      </w:r>
      <w:r w:rsidR="003E3577" w:rsidRPr="003E3577">
        <w:rPr>
          <w:rFonts w:ascii="Times New Roman" w:eastAsia="Times New Roman" w:hAnsi="Times New Roman" w:cs="Times New Roman"/>
          <w:sz w:val="24"/>
          <w:szCs w:val="24"/>
          <w:lang w:eastAsia="hu-HU"/>
        </w:rPr>
        <w:t xml:space="preserve"> </w:t>
      </w:r>
      <w:r w:rsidR="003E3577">
        <w:rPr>
          <w:rFonts w:ascii="Times New Roman" w:eastAsia="Times New Roman" w:hAnsi="Times New Roman" w:cs="Times New Roman"/>
          <w:sz w:val="24"/>
          <w:szCs w:val="24"/>
          <w:lang w:eastAsia="hu-HU"/>
        </w:rPr>
        <w:t xml:space="preserve">Nagy László Volánbusz </w:t>
      </w:r>
      <w:proofErr w:type="spellStart"/>
      <w:r w:rsidR="003E3577">
        <w:rPr>
          <w:rFonts w:ascii="Times New Roman" w:eastAsia="Times New Roman" w:hAnsi="Times New Roman" w:cs="Times New Roman"/>
          <w:sz w:val="24"/>
          <w:szCs w:val="24"/>
          <w:lang w:eastAsia="hu-HU"/>
        </w:rPr>
        <w:t>Zrt</w:t>
      </w:r>
      <w:proofErr w:type="spellEnd"/>
      <w:r w:rsidR="003E3577">
        <w:rPr>
          <w:rFonts w:ascii="Times New Roman" w:eastAsia="Times New Roman" w:hAnsi="Times New Roman" w:cs="Times New Roman"/>
          <w:sz w:val="24"/>
          <w:szCs w:val="24"/>
          <w:lang w:eastAsia="hu-HU"/>
        </w:rPr>
        <w:t xml:space="preserve">. képviselője, Nagy Csaba belső ellenőrzési vezető, </w:t>
      </w:r>
      <w:proofErr w:type="spellStart"/>
      <w:r w:rsidR="003E3577">
        <w:rPr>
          <w:rFonts w:ascii="Times New Roman" w:eastAsia="Times New Roman" w:hAnsi="Times New Roman" w:cs="Times New Roman"/>
          <w:sz w:val="24"/>
          <w:szCs w:val="24"/>
          <w:lang w:eastAsia="hu-HU"/>
        </w:rPr>
        <w:t>Galba</w:t>
      </w:r>
      <w:proofErr w:type="spellEnd"/>
      <w:r w:rsidR="003E3577">
        <w:rPr>
          <w:rFonts w:ascii="Times New Roman" w:eastAsia="Times New Roman" w:hAnsi="Times New Roman" w:cs="Times New Roman"/>
          <w:sz w:val="24"/>
          <w:szCs w:val="24"/>
          <w:lang w:eastAsia="hu-HU"/>
        </w:rPr>
        <w:t xml:space="preserve"> Csaba </w:t>
      </w:r>
      <w:proofErr w:type="spellStart"/>
      <w:r w:rsidR="003E3577">
        <w:rPr>
          <w:rFonts w:ascii="Times New Roman" w:eastAsia="Times New Roman" w:hAnsi="Times New Roman" w:cs="Times New Roman"/>
          <w:sz w:val="24"/>
          <w:szCs w:val="24"/>
          <w:lang w:eastAsia="hu-HU"/>
        </w:rPr>
        <w:t>Reig</w:t>
      </w:r>
      <w:proofErr w:type="spellEnd"/>
      <w:r w:rsidR="003E3577">
        <w:rPr>
          <w:rFonts w:ascii="Times New Roman" w:eastAsia="Times New Roman" w:hAnsi="Times New Roman" w:cs="Times New Roman"/>
          <w:sz w:val="24"/>
          <w:szCs w:val="24"/>
          <w:lang w:eastAsia="hu-HU"/>
        </w:rPr>
        <w:t xml:space="preserve"> Kft. képviselője, Nagy Ádám </w:t>
      </w:r>
      <w:proofErr w:type="spellStart"/>
      <w:r w:rsidR="003E3577">
        <w:rPr>
          <w:rFonts w:ascii="Times New Roman" w:eastAsia="Times New Roman" w:hAnsi="Times New Roman" w:cs="Times New Roman"/>
          <w:sz w:val="24"/>
          <w:szCs w:val="24"/>
          <w:lang w:eastAsia="hu-HU"/>
        </w:rPr>
        <w:t>Reig</w:t>
      </w:r>
      <w:proofErr w:type="spellEnd"/>
      <w:r w:rsidR="003E3577">
        <w:rPr>
          <w:rFonts w:ascii="Times New Roman" w:eastAsia="Times New Roman" w:hAnsi="Times New Roman" w:cs="Times New Roman"/>
          <w:sz w:val="24"/>
          <w:szCs w:val="24"/>
          <w:lang w:eastAsia="hu-HU"/>
        </w:rPr>
        <w:t xml:space="preserve"> Kft. képviselője</w:t>
      </w:r>
    </w:p>
    <w:p w:rsidR="0044409A" w:rsidRPr="00321863" w:rsidRDefault="0044409A" w:rsidP="001142BF">
      <w:pPr>
        <w:spacing w:after="0" w:line="240" w:lineRule="auto"/>
        <w:jc w:val="both"/>
        <w:rPr>
          <w:rFonts w:ascii="Times New Roman" w:hAnsi="Times New Roman" w:cs="Times New Roman"/>
          <w:sz w:val="12"/>
          <w:szCs w:val="24"/>
        </w:r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Jegyzőkönyvvezető:</w:t>
      </w:r>
      <w:r w:rsidRPr="00321863">
        <w:rPr>
          <w:rFonts w:ascii="Times New Roman" w:eastAsia="Times New Roman" w:hAnsi="Times New Roman" w:cs="Times New Roman"/>
          <w:sz w:val="24"/>
          <w:szCs w:val="24"/>
          <w:lang w:eastAsia="hu-HU"/>
        </w:rPr>
        <w:t xml:space="preserve"> Balla Lászlóné</w:t>
      </w:r>
    </w:p>
    <w:p w:rsidR="00C06F05" w:rsidRPr="00321863" w:rsidRDefault="00C06F05" w:rsidP="00C06F05">
      <w:pPr>
        <w:pStyle w:val="Szvegtrzs"/>
        <w:jc w:val="both"/>
        <w:rPr>
          <w:szCs w:val="24"/>
        </w:rPr>
      </w:pPr>
    </w:p>
    <w:p w:rsidR="00BE6AE0" w:rsidRDefault="00F74502" w:rsidP="00DA065E">
      <w:pPr>
        <w:autoSpaceDE w:val="0"/>
        <w:autoSpaceDN w:val="0"/>
        <w:adjustRightInd w:val="0"/>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sz w:val="24"/>
          <w:szCs w:val="24"/>
          <w:u w:val="single"/>
          <w:lang w:eastAsia="hu-HU"/>
        </w:rPr>
        <w:t>Harsányi István</w:t>
      </w:r>
      <w:r w:rsidR="00452F7E" w:rsidRPr="00321863">
        <w:rPr>
          <w:rFonts w:ascii="Times New Roman" w:eastAsia="Times New Roman" w:hAnsi="Times New Roman" w:cs="Times New Roman"/>
          <w:sz w:val="24"/>
          <w:szCs w:val="24"/>
          <w:u w:val="single"/>
          <w:lang w:eastAsia="hu-HU"/>
        </w:rPr>
        <w:t>:</w:t>
      </w:r>
      <w:r w:rsidR="00321863" w:rsidRPr="00321863">
        <w:rPr>
          <w:rFonts w:ascii="Times New Roman" w:eastAsia="Times New Roman" w:hAnsi="Times New Roman" w:cs="Times New Roman"/>
          <w:sz w:val="24"/>
          <w:szCs w:val="24"/>
          <w:lang w:eastAsia="hu-HU"/>
        </w:rPr>
        <w:t xml:space="preserve"> </w:t>
      </w:r>
      <w:r w:rsidR="00C64C9E" w:rsidRPr="00321863">
        <w:rPr>
          <w:rFonts w:ascii="Times New Roman" w:hAnsi="Times New Roman" w:cs="Times New Roman"/>
          <w:sz w:val="24"/>
          <w:szCs w:val="24"/>
        </w:rPr>
        <w:t xml:space="preserve">Köszöntöm a megjelenteket. Az aláírt jelenléti ív alapján </w:t>
      </w:r>
      <w:r w:rsidR="000C5A44">
        <w:rPr>
          <w:rFonts w:ascii="Times New Roman" w:hAnsi="Times New Roman" w:cs="Times New Roman"/>
          <w:sz w:val="24"/>
          <w:szCs w:val="24"/>
        </w:rPr>
        <w:t xml:space="preserve">megállapítom, hogy a bizottság </w:t>
      </w:r>
      <w:r w:rsidR="00E51A48">
        <w:rPr>
          <w:rFonts w:ascii="Times New Roman" w:hAnsi="Times New Roman" w:cs="Times New Roman"/>
          <w:sz w:val="24"/>
          <w:szCs w:val="24"/>
        </w:rPr>
        <w:t>4</w:t>
      </w:r>
      <w:r w:rsidR="00C64C9E" w:rsidRPr="00321863">
        <w:rPr>
          <w:rFonts w:ascii="Times New Roman" w:hAnsi="Times New Roman" w:cs="Times New Roman"/>
          <w:sz w:val="24"/>
          <w:szCs w:val="24"/>
        </w:rPr>
        <w:t xml:space="preserve"> fővel határozatképes</w:t>
      </w:r>
      <w:r w:rsidR="003F73C9">
        <w:rPr>
          <w:rFonts w:ascii="Times New Roman" w:hAnsi="Times New Roman" w:cs="Times New Roman"/>
          <w:sz w:val="24"/>
          <w:szCs w:val="24"/>
        </w:rPr>
        <w:t>,</w:t>
      </w:r>
      <w:r w:rsidR="000C5A44">
        <w:rPr>
          <w:rFonts w:ascii="Times New Roman" w:hAnsi="Times New Roman" w:cs="Times New Roman"/>
          <w:sz w:val="24"/>
          <w:szCs w:val="24"/>
        </w:rPr>
        <w:t xml:space="preserve"> </w:t>
      </w:r>
      <w:r w:rsidR="005536EA">
        <w:rPr>
          <w:rFonts w:ascii="Times New Roman" w:hAnsi="Times New Roman" w:cs="Times New Roman"/>
          <w:sz w:val="24"/>
          <w:szCs w:val="24"/>
        </w:rPr>
        <w:t>Nagy Attila</w:t>
      </w:r>
      <w:r w:rsidR="003F73C9">
        <w:rPr>
          <w:rFonts w:ascii="Times New Roman" w:hAnsi="Times New Roman" w:cs="Times New Roman"/>
          <w:sz w:val="24"/>
          <w:szCs w:val="24"/>
        </w:rPr>
        <w:t xml:space="preserve"> bizottsági tag nincs </w:t>
      </w:r>
      <w:r w:rsidR="003F73C9" w:rsidRPr="005536EA">
        <w:rPr>
          <w:rFonts w:ascii="Times New Roman" w:hAnsi="Times New Roman" w:cs="Times New Roman"/>
          <w:sz w:val="24"/>
          <w:szCs w:val="24"/>
        </w:rPr>
        <w:t xml:space="preserve">jelen. </w:t>
      </w:r>
      <w:r w:rsidR="005536EA" w:rsidRPr="005536EA">
        <w:rPr>
          <w:rFonts w:ascii="Times New Roman" w:hAnsi="Times New Roman" w:cs="Times New Roman"/>
          <w:sz w:val="24"/>
          <w:szCs w:val="24"/>
        </w:rPr>
        <w:t xml:space="preserve">A meghívóban kiküldött napirendi javaslathoz érkezett egy plusz előterjesztés „Előterjesztés </w:t>
      </w:r>
      <w:r w:rsidR="005536EA">
        <w:rPr>
          <w:rFonts w:ascii="Times New Roman" w:hAnsi="Times New Roman" w:cs="Times New Roman"/>
          <w:sz w:val="24"/>
          <w:szCs w:val="24"/>
        </w:rPr>
        <w:t xml:space="preserve">idősek napi rendezvénysorozatról” </w:t>
      </w:r>
      <w:r w:rsidR="005536EA" w:rsidRPr="005536EA">
        <w:rPr>
          <w:rFonts w:ascii="Times New Roman" w:hAnsi="Times New Roman" w:cs="Times New Roman"/>
          <w:sz w:val="24"/>
          <w:szCs w:val="24"/>
        </w:rPr>
        <w:t xml:space="preserve">címmel, melyet, ha tárgyalni kíván a bizottság, napirendre kell venni. </w:t>
      </w:r>
      <w:r w:rsidR="00BE6AE0">
        <w:rPr>
          <w:rFonts w:ascii="Times New Roman" w:hAnsi="Times New Roman" w:cs="Times New Roman"/>
          <w:sz w:val="24"/>
          <w:szCs w:val="24"/>
        </w:rPr>
        <w:t xml:space="preserve">Javaslom, vendégeinkre tekintettel vegyük előre a Volánbusz </w:t>
      </w:r>
      <w:proofErr w:type="spellStart"/>
      <w:r w:rsidR="00BE6AE0">
        <w:rPr>
          <w:rFonts w:ascii="Times New Roman" w:hAnsi="Times New Roman" w:cs="Times New Roman"/>
          <w:sz w:val="24"/>
          <w:szCs w:val="24"/>
        </w:rPr>
        <w:t>Zrt</w:t>
      </w:r>
      <w:proofErr w:type="spellEnd"/>
      <w:proofErr w:type="gramStart"/>
      <w:r w:rsidR="00BE6AE0">
        <w:rPr>
          <w:rFonts w:ascii="Times New Roman" w:hAnsi="Times New Roman" w:cs="Times New Roman"/>
          <w:sz w:val="24"/>
          <w:szCs w:val="24"/>
        </w:rPr>
        <w:t>.,</w:t>
      </w:r>
      <w:proofErr w:type="gramEnd"/>
      <w:r w:rsidR="00BE6AE0">
        <w:rPr>
          <w:rFonts w:ascii="Times New Roman" w:hAnsi="Times New Roman" w:cs="Times New Roman"/>
          <w:sz w:val="24"/>
          <w:szCs w:val="24"/>
        </w:rPr>
        <w:t xml:space="preserve"> a Civil szervezetek támogatása felhasználásnak ellenőrzése és a </w:t>
      </w:r>
      <w:proofErr w:type="spellStart"/>
      <w:r w:rsidR="00BE6AE0">
        <w:rPr>
          <w:rFonts w:ascii="Times New Roman" w:hAnsi="Times New Roman" w:cs="Times New Roman"/>
          <w:sz w:val="24"/>
          <w:szCs w:val="24"/>
        </w:rPr>
        <w:t>Hungarospa</w:t>
      </w:r>
      <w:proofErr w:type="spellEnd"/>
      <w:r w:rsidR="00BE6AE0">
        <w:rPr>
          <w:rFonts w:ascii="Times New Roman" w:hAnsi="Times New Roman" w:cs="Times New Roman"/>
          <w:sz w:val="24"/>
          <w:szCs w:val="24"/>
        </w:rPr>
        <w:t xml:space="preserve"> </w:t>
      </w:r>
      <w:proofErr w:type="spellStart"/>
      <w:r w:rsidR="00BE6AE0">
        <w:rPr>
          <w:rFonts w:ascii="Times New Roman" w:hAnsi="Times New Roman" w:cs="Times New Roman"/>
          <w:sz w:val="24"/>
          <w:szCs w:val="24"/>
        </w:rPr>
        <w:t>Zrt</w:t>
      </w:r>
      <w:proofErr w:type="spellEnd"/>
      <w:r w:rsidR="00BE6AE0">
        <w:rPr>
          <w:rFonts w:ascii="Times New Roman" w:hAnsi="Times New Roman" w:cs="Times New Roman"/>
          <w:sz w:val="24"/>
          <w:szCs w:val="24"/>
        </w:rPr>
        <w:t xml:space="preserve">. előterjesztéseket. </w:t>
      </w:r>
    </w:p>
    <w:p w:rsidR="00BE6AE0" w:rsidRDefault="00BE6AE0" w:rsidP="00BE6AE0">
      <w:pPr>
        <w:autoSpaceDE w:val="0"/>
        <w:autoSpaceDN w:val="0"/>
        <w:adjustRightInd w:val="0"/>
        <w:spacing w:after="0" w:line="240" w:lineRule="auto"/>
        <w:jc w:val="both"/>
        <w:rPr>
          <w:rFonts w:ascii="Times New Roman" w:hAnsi="Times New Roman" w:cs="Times New Roman"/>
          <w:sz w:val="24"/>
          <w:szCs w:val="24"/>
        </w:rPr>
      </w:pPr>
      <w:r w:rsidRPr="00321863">
        <w:rPr>
          <w:rFonts w:ascii="Times New Roman" w:hAnsi="Times New Roman" w:cs="Times New Roman"/>
          <w:sz w:val="24"/>
          <w:szCs w:val="24"/>
        </w:rPr>
        <w:t>Van-e más javaslat? – amennyiben nincs, kérem, szavazzunk. Aki egyetért a</w:t>
      </w:r>
      <w:r>
        <w:rPr>
          <w:rFonts w:ascii="Times New Roman" w:hAnsi="Times New Roman" w:cs="Times New Roman"/>
          <w:sz w:val="24"/>
          <w:szCs w:val="24"/>
        </w:rPr>
        <w:t xml:space="preserve"> plusz előterjesztés napirendre vételével és a napirendi javaslat so</w:t>
      </w:r>
      <w:r w:rsidR="00484533">
        <w:rPr>
          <w:rFonts w:ascii="Times New Roman" w:hAnsi="Times New Roman" w:cs="Times New Roman"/>
          <w:sz w:val="24"/>
          <w:szCs w:val="24"/>
        </w:rPr>
        <w:t xml:space="preserve">rrendi </w:t>
      </w:r>
      <w:r>
        <w:rPr>
          <w:rFonts w:ascii="Times New Roman" w:hAnsi="Times New Roman" w:cs="Times New Roman"/>
          <w:sz w:val="24"/>
          <w:szCs w:val="24"/>
        </w:rPr>
        <w:t xml:space="preserve">módosításával, </w:t>
      </w:r>
      <w:proofErr w:type="gramStart"/>
      <w:r>
        <w:rPr>
          <w:rFonts w:ascii="Times New Roman" w:hAnsi="Times New Roman" w:cs="Times New Roman"/>
          <w:sz w:val="24"/>
          <w:szCs w:val="24"/>
        </w:rPr>
        <w:t>kérem</w:t>
      </w:r>
      <w:proofErr w:type="gramEnd"/>
      <w:r>
        <w:rPr>
          <w:rFonts w:ascii="Times New Roman" w:hAnsi="Times New Roman" w:cs="Times New Roman"/>
          <w:sz w:val="24"/>
          <w:szCs w:val="24"/>
        </w:rPr>
        <w:t xml:space="preserve"> jelezze.</w:t>
      </w:r>
    </w:p>
    <w:p w:rsidR="00BE6AE0" w:rsidRDefault="00BE6AE0" w:rsidP="00BE6AE0">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Pénzügyi és Gazdasági Bizottság </w:t>
      </w:r>
      <w:r>
        <w:rPr>
          <w:rFonts w:ascii="Times New Roman" w:eastAsia="Times New Roman" w:hAnsi="Times New Roman" w:cs="Times New Roman"/>
          <w:sz w:val="24"/>
          <w:szCs w:val="24"/>
          <w:lang w:eastAsia="hu-HU"/>
        </w:rPr>
        <w:t xml:space="preserve">4 </w:t>
      </w:r>
      <w:r w:rsidRPr="00321863">
        <w:rPr>
          <w:rFonts w:ascii="Times New Roman" w:eastAsia="Times New Roman" w:hAnsi="Times New Roman" w:cs="Times New Roman"/>
          <w:sz w:val="24"/>
          <w:szCs w:val="24"/>
          <w:lang w:eastAsia="hu-HU"/>
        </w:rPr>
        <w:t xml:space="preserve">igen szavazattal (Harsányi István, </w:t>
      </w:r>
      <w:r>
        <w:rPr>
          <w:rFonts w:ascii="Times New Roman" w:eastAsia="Times New Roman" w:hAnsi="Times New Roman" w:cs="Times New Roman"/>
          <w:sz w:val="24"/>
          <w:szCs w:val="24"/>
          <w:lang w:eastAsia="hu-HU"/>
        </w:rPr>
        <w:t xml:space="preserve">Dr. Sóvágó László, Mester József, </w:t>
      </w:r>
      <w:r w:rsidRPr="00321863">
        <w:rPr>
          <w:rFonts w:ascii="Times New Roman" w:eastAsia="Times New Roman" w:hAnsi="Times New Roman" w:cs="Times New Roman"/>
          <w:sz w:val="24"/>
          <w:szCs w:val="24"/>
          <w:lang w:eastAsia="hu-HU"/>
        </w:rPr>
        <w:t>Tóth Márta</w:t>
      </w:r>
      <w:r>
        <w:rPr>
          <w:rFonts w:ascii="Times New Roman" w:eastAsia="Times New Roman" w:hAnsi="Times New Roman" w:cs="Times New Roman"/>
          <w:sz w:val="24"/>
          <w:szCs w:val="24"/>
          <w:lang w:eastAsia="hu-HU"/>
        </w:rPr>
        <w:t>) támogatta</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az idősek napi rendezvénysorozat előterjesztés napirendre vételét és a napirendek megtárgyalásának sorrend</w:t>
      </w:r>
      <w:r w:rsidR="00484533">
        <w:rPr>
          <w:rFonts w:ascii="Times New Roman" w:eastAsia="Times New Roman" w:hAnsi="Times New Roman" w:cs="Times New Roman"/>
          <w:sz w:val="24"/>
          <w:szCs w:val="24"/>
          <w:lang w:eastAsia="hu-HU"/>
        </w:rPr>
        <w:t>i módosítására irányuló javaslatot.</w:t>
      </w:r>
    </w:p>
    <w:p w:rsidR="00484533" w:rsidRPr="008E25DC" w:rsidRDefault="00484533" w:rsidP="0048453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Aki egyetért a</w:t>
      </w:r>
      <w:r>
        <w:rPr>
          <w:rFonts w:ascii="Times New Roman" w:hAnsi="Times New Roman" w:cs="Times New Roman"/>
          <w:sz w:val="24"/>
          <w:szCs w:val="24"/>
        </w:rPr>
        <w:t xml:space="preserve"> módosított napirendi javaslattal</w:t>
      </w:r>
      <w:r w:rsidRPr="00321863">
        <w:rPr>
          <w:rFonts w:ascii="Times New Roman" w:hAnsi="Times New Roman" w:cs="Times New Roman"/>
          <w:sz w:val="24"/>
          <w:szCs w:val="24"/>
        </w:rPr>
        <w:t xml:space="preserve">, kézfeltartással jelezze. </w:t>
      </w:r>
    </w:p>
    <w:p w:rsidR="00EA6E78" w:rsidRPr="00321863" w:rsidRDefault="00EA6E78" w:rsidP="00205316">
      <w:pPr>
        <w:spacing w:after="0" w:line="240" w:lineRule="auto"/>
        <w:jc w:val="both"/>
        <w:rPr>
          <w:rFonts w:ascii="Times New Roman" w:eastAsia="Times New Roman" w:hAnsi="Times New Roman" w:cs="Times New Roman"/>
          <w:sz w:val="28"/>
          <w:szCs w:val="24"/>
          <w:lang w:eastAsia="hu-HU"/>
        </w:rPr>
      </w:pPr>
    </w:p>
    <w:p w:rsidR="008E4C54" w:rsidRPr="00321863" w:rsidRDefault="00D70EC5" w:rsidP="00F64D5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w:t>
      </w:r>
      <w:r w:rsidR="00C06F05" w:rsidRPr="00321863">
        <w:rPr>
          <w:rFonts w:ascii="Times New Roman" w:eastAsia="Times New Roman" w:hAnsi="Times New Roman" w:cs="Times New Roman"/>
          <w:sz w:val="24"/>
          <w:szCs w:val="24"/>
          <w:lang w:eastAsia="hu-HU"/>
        </w:rPr>
        <w:t xml:space="preserve">Pénzügyi és </w:t>
      </w:r>
      <w:r w:rsidRPr="00321863">
        <w:rPr>
          <w:rFonts w:ascii="Times New Roman" w:eastAsia="Times New Roman" w:hAnsi="Times New Roman" w:cs="Times New Roman"/>
          <w:sz w:val="24"/>
          <w:szCs w:val="24"/>
          <w:lang w:eastAsia="hu-HU"/>
        </w:rPr>
        <w:t xml:space="preserve">Gazdasági Bizottság </w:t>
      </w:r>
      <w:r w:rsidR="00E51A48">
        <w:rPr>
          <w:rFonts w:ascii="Times New Roman" w:eastAsia="Times New Roman" w:hAnsi="Times New Roman" w:cs="Times New Roman"/>
          <w:sz w:val="24"/>
          <w:szCs w:val="24"/>
          <w:lang w:eastAsia="hu-HU"/>
        </w:rPr>
        <w:t>4</w:t>
      </w:r>
      <w:r w:rsidR="0082304B">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igen szavazattal (</w:t>
      </w:r>
      <w:r w:rsidR="002D36D6" w:rsidRPr="00321863">
        <w:rPr>
          <w:rFonts w:ascii="Times New Roman" w:eastAsia="Times New Roman" w:hAnsi="Times New Roman" w:cs="Times New Roman"/>
          <w:sz w:val="24"/>
          <w:szCs w:val="24"/>
          <w:lang w:eastAsia="hu-HU"/>
        </w:rPr>
        <w:t>Harsányi István</w:t>
      </w:r>
      <w:r w:rsidR="008E4C54" w:rsidRPr="00321863">
        <w:rPr>
          <w:rFonts w:ascii="Times New Roman" w:eastAsia="Times New Roman" w:hAnsi="Times New Roman" w:cs="Times New Roman"/>
          <w:sz w:val="24"/>
          <w:szCs w:val="24"/>
          <w:lang w:eastAsia="hu-HU"/>
        </w:rPr>
        <w:t xml:space="preserve">, </w:t>
      </w:r>
      <w:r w:rsidR="00484533">
        <w:rPr>
          <w:rFonts w:ascii="Times New Roman" w:eastAsia="Times New Roman" w:hAnsi="Times New Roman" w:cs="Times New Roman"/>
          <w:sz w:val="24"/>
          <w:szCs w:val="24"/>
          <w:lang w:eastAsia="hu-HU"/>
        </w:rPr>
        <w:t>Dr. Sóvágó László, Mester József</w:t>
      </w:r>
      <w:r w:rsidR="00C06F05" w:rsidRPr="00321863">
        <w:rPr>
          <w:rFonts w:ascii="Times New Roman" w:eastAsia="Times New Roman" w:hAnsi="Times New Roman" w:cs="Times New Roman"/>
          <w:sz w:val="24"/>
          <w:szCs w:val="24"/>
          <w:lang w:eastAsia="hu-HU"/>
        </w:rPr>
        <w:t>, Tóth Márta</w:t>
      </w:r>
      <w:r w:rsidRPr="00321863">
        <w:rPr>
          <w:rFonts w:ascii="Times New Roman" w:eastAsia="Times New Roman" w:hAnsi="Times New Roman" w:cs="Times New Roman"/>
          <w:sz w:val="24"/>
          <w:szCs w:val="24"/>
          <w:lang w:eastAsia="hu-HU"/>
        </w:rPr>
        <w:t xml:space="preserve">) ellenszavazat és tartózkodás nélkül elfogadta </w:t>
      </w:r>
      <w:r w:rsidR="00C06F05" w:rsidRPr="00321863">
        <w:rPr>
          <w:rFonts w:ascii="Times New Roman" w:eastAsia="Times New Roman" w:hAnsi="Times New Roman" w:cs="Times New Roman"/>
          <w:sz w:val="24"/>
          <w:szCs w:val="24"/>
          <w:lang w:eastAsia="hu-HU"/>
        </w:rPr>
        <w:t>a javasolt napirendet</w:t>
      </w:r>
      <w:r w:rsidR="00EA6E78" w:rsidRPr="00321863">
        <w:rPr>
          <w:rFonts w:ascii="Times New Roman" w:eastAsia="Times New Roman" w:hAnsi="Times New Roman" w:cs="Times New Roman"/>
          <w:sz w:val="24"/>
          <w:szCs w:val="24"/>
          <w:lang w:eastAsia="hu-HU"/>
        </w:rPr>
        <w:t xml:space="preserve"> (a döntéshozatalban </w:t>
      </w:r>
      <w:r w:rsidR="00E51A48">
        <w:rPr>
          <w:rFonts w:ascii="Times New Roman" w:eastAsia="Times New Roman" w:hAnsi="Times New Roman" w:cs="Times New Roman"/>
          <w:sz w:val="24"/>
          <w:szCs w:val="24"/>
          <w:lang w:eastAsia="hu-HU"/>
        </w:rPr>
        <w:t>4</w:t>
      </w:r>
      <w:r w:rsidR="000120B9" w:rsidRPr="00321863">
        <w:rPr>
          <w:rFonts w:ascii="Times New Roman" w:eastAsia="Times New Roman" w:hAnsi="Times New Roman" w:cs="Times New Roman"/>
          <w:sz w:val="24"/>
          <w:szCs w:val="24"/>
          <w:lang w:eastAsia="hu-HU"/>
        </w:rPr>
        <w:t xml:space="preserve"> </w:t>
      </w:r>
      <w:r w:rsidR="00EA6E78" w:rsidRPr="00321863">
        <w:rPr>
          <w:rFonts w:ascii="Times New Roman" w:eastAsia="Times New Roman" w:hAnsi="Times New Roman" w:cs="Times New Roman"/>
          <w:color w:val="000000"/>
          <w:sz w:val="24"/>
          <w:szCs w:val="24"/>
          <w:lang w:eastAsia="hu-HU"/>
        </w:rPr>
        <w:t>fő vett részt).</w:t>
      </w:r>
    </w:p>
    <w:p w:rsidR="00110727" w:rsidRPr="00321863" w:rsidRDefault="00110727" w:rsidP="00F64D55">
      <w:pPr>
        <w:spacing w:after="0" w:line="240" w:lineRule="auto"/>
        <w:jc w:val="both"/>
        <w:rPr>
          <w:rFonts w:ascii="Times New Roman" w:eastAsia="Times New Roman" w:hAnsi="Times New Roman" w:cs="Times New Roman"/>
          <w:sz w:val="12"/>
          <w:szCs w:val="24"/>
          <w:lang w:eastAsia="hu-HU"/>
        </w:rPr>
      </w:pPr>
    </w:p>
    <w:p w:rsidR="0066547B" w:rsidRPr="00321863" w:rsidRDefault="00132C64" w:rsidP="00F64D5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46</w:t>
      </w:r>
      <w:r w:rsidR="00C26F03" w:rsidRPr="00321863">
        <w:rPr>
          <w:rFonts w:ascii="Times New Roman" w:eastAsia="Times New Roman" w:hAnsi="Times New Roman" w:cs="Times New Roman"/>
          <w:b/>
          <w:sz w:val="24"/>
          <w:szCs w:val="24"/>
          <w:lang w:eastAsia="hu-HU"/>
        </w:rPr>
        <w:t>/20</w:t>
      </w:r>
      <w:r w:rsidR="00205316" w:rsidRPr="00321863">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1</w:t>
      </w:r>
      <w:r w:rsidR="004C5434"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w:t>
      </w:r>
      <w:r w:rsidR="008B0269">
        <w:rPr>
          <w:rFonts w:ascii="Times New Roman" w:eastAsia="Times New Roman" w:hAnsi="Times New Roman" w:cs="Times New Roman"/>
          <w:b/>
          <w:sz w:val="24"/>
          <w:szCs w:val="24"/>
          <w:lang w:eastAsia="hu-HU"/>
        </w:rPr>
        <w:t>X</w:t>
      </w:r>
      <w:r w:rsidR="00C06F05" w:rsidRPr="00321863">
        <w:rPr>
          <w:rFonts w:ascii="Times New Roman" w:eastAsia="Times New Roman" w:hAnsi="Times New Roman" w:cs="Times New Roman"/>
          <w:b/>
          <w:sz w:val="24"/>
          <w:szCs w:val="24"/>
          <w:lang w:eastAsia="hu-HU"/>
        </w:rPr>
        <w:t xml:space="preserve">. </w:t>
      </w:r>
      <w:r w:rsidR="0082304B">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2</w:t>
      </w:r>
      <w:r w:rsidR="002D36D6" w:rsidRPr="00321863">
        <w:rPr>
          <w:rFonts w:ascii="Times New Roman" w:eastAsia="Times New Roman" w:hAnsi="Times New Roman" w:cs="Times New Roman"/>
          <w:b/>
          <w:sz w:val="24"/>
          <w:szCs w:val="24"/>
          <w:lang w:eastAsia="hu-HU"/>
        </w:rPr>
        <w:t>.</w:t>
      </w:r>
      <w:r w:rsidR="00B01C74" w:rsidRPr="00321863">
        <w:rPr>
          <w:rFonts w:ascii="Times New Roman" w:eastAsia="Times New Roman" w:hAnsi="Times New Roman" w:cs="Times New Roman"/>
          <w:b/>
          <w:sz w:val="24"/>
          <w:szCs w:val="24"/>
          <w:lang w:eastAsia="hu-HU"/>
        </w:rPr>
        <w:t xml:space="preserve">) </w:t>
      </w:r>
      <w:r w:rsidR="00C06F05" w:rsidRPr="00321863">
        <w:rPr>
          <w:rFonts w:ascii="Times New Roman" w:eastAsia="Times New Roman" w:hAnsi="Times New Roman" w:cs="Times New Roman"/>
          <w:b/>
          <w:sz w:val="24"/>
          <w:szCs w:val="24"/>
          <w:lang w:eastAsia="hu-HU"/>
        </w:rPr>
        <w:t>P</w:t>
      </w:r>
      <w:r w:rsidR="000F084D" w:rsidRPr="00321863">
        <w:rPr>
          <w:rFonts w:ascii="Times New Roman" w:eastAsia="Times New Roman" w:hAnsi="Times New Roman" w:cs="Times New Roman"/>
          <w:b/>
          <w:sz w:val="24"/>
          <w:szCs w:val="24"/>
          <w:lang w:eastAsia="hu-HU"/>
        </w:rPr>
        <w:t>GB határozat</w:t>
      </w:r>
    </w:p>
    <w:p w:rsidR="004044A3" w:rsidRPr="00321863" w:rsidRDefault="009C6EF8"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 xml:space="preserve">Hajdúszoboszló Város Önkormányzatának </w:t>
      </w:r>
      <w:r w:rsidR="00110727" w:rsidRPr="00321863">
        <w:rPr>
          <w:rFonts w:ascii="Times New Roman" w:hAnsi="Times New Roman" w:cs="Times New Roman"/>
          <w:b/>
          <w:sz w:val="24"/>
          <w:szCs w:val="24"/>
        </w:rPr>
        <w:t xml:space="preserve">Pénzügyi és </w:t>
      </w:r>
      <w:r w:rsidRPr="00321863">
        <w:rPr>
          <w:rFonts w:ascii="Times New Roman" w:hAnsi="Times New Roman" w:cs="Times New Roman"/>
          <w:b/>
          <w:sz w:val="24"/>
          <w:szCs w:val="24"/>
        </w:rPr>
        <w:t>Gazdasági Bizottsága elfogadta</w:t>
      </w:r>
      <w:r w:rsidR="00737614" w:rsidRPr="00321863">
        <w:rPr>
          <w:rFonts w:ascii="Times New Roman" w:hAnsi="Times New Roman" w:cs="Times New Roman"/>
          <w:b/>
          <w:sz w:val="24"/>
          <w:szCs w:val="24"/>
        </w:rPr>
        <w:t xml:space="preserve"> </w:t>
      </w:r>
      <w:r w:rsidR="005E6C56" w:rsidRPr="00321863">
        <w:rPr>
          <w:rFonts w:ascii="Times New Roman" w:hAnsi="Times New Roman" w:cs="Times New Roman"/>
          <w:b/>
          <w:sz w:val="24"/>
          <w:szCs w:val="24"/>
        </w:rPr>
        <w:t>a</w:t>
      </w:r>
      <w:r w:rsidR="00B02354">
        <w:rPr>
          <w:rFonts w:ascii="Times New Roman" w:hAnsi="Times New Roman" w:cs="Times New Roman"/>
          <w:b/>
          <w:sz w:val="24"/>
          <w:szCs w:val="24"/>
        </w:rPr>
        <w:t xml:space="preserve"> </w:t>
      </w:r>
      <w:r w:rsidR="002434B2" w:rsidRPr="00321863">
        <w:rPr>
          <w:rFonts w:ascii="Times New Roman" w:hAnsi="Times New Roman" w:cs="Times New Roman"/>
          <w:b/>
          <w:sz w:val="24"/>
          <w:szCs w:val="24"/>
        </w:rPr>
        <w:t xml:space="preserve">napirendi </w:t>
      </w:r>
      <w:r w:rsidR="00900652" w:rsidRPr="00321863">
        <w:rPr>
          <w:rFonts w:ascii="Times New Roman" w:hAnsi="Times New Roman" w:cs="Times New Roman"/>
          <w:b/>
          <w:sz w:val="24"/>
          <w:szCs w:val="24"/>
        </w:rPr>
        <w:t>javaslatot</w:t>
      </w:r>
      <w:r w:rsidR="002434B2" w:rsidRPr="00321863">
        <w:rPr>
          <w:rFonts w:ascii="Times New Roman" w:hAnsi="Times New Roman" w:cs="Times New Roman"/>
          <w:b/>
          <w:sz w:val="24"/>
          <w:szCs w:val="24"/>
        </w:rPr>
        <w:t>.</w:t>
      </w:r>
    </w:p>
    <w:p w:rsidR="00AD2359" w:rsidRPr="00321863" w:rsidRDefault="002979B4"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Napirend</w:t>
      </w:r>
      <w:r w:rsidR="00AD2359" w:rsidRPr="00321863">
        <w:rPr>
          <w:rFonts w:ascii="Times New Roman" w:hAnsi="Times New Roman" w:cs="Times New Roman"/>
          <w:b/>
          <w:sz w:val="24"/>
          <w:szCs w:val="24"/>
        </w:rPr>
        <w:t>:</w:t>
      </w:r>
    </w:p>
    <w:p w:rsidR="00FE216E" w:rsidRPr="0082304B" w:rsidRDefault="00FE216E" w:rsidP="00FE216E">
      <w:pPr>
        <w:spacing w:after="0" w:line="240" w:lineRule="auto"/>
        <w:rPr>
          <w:rFonts w:ascii="Times New Roman" w:eastAsia="Times New Roman" w:hAnsi="Times New Roman" w:cs="Times New Roman"/>
          <w:b/>
          <w:sz w:val="4"/>
          <w:szCs w:val="16"/>
          <w:u w:val="single"/>
          <w:lang w:eastAsia="hu-HU"/>
        </w:rPr>
      </w:pPr>
    </w:p>
    <w:p w:rsidR="00484533" w:rsidRPr="00484533" w:rsidRDefault="00484533" w:rsidP="00484533">
      <w:pPr>
        <w:spacing w:after="0" w:line="240" w:lineRule="auto"/>
        <w:rPr>
          <w:rFonts w:ascii="Times New Roman" w:eastAsia="Times New Roman" w:hAnsi="Times New Roman" w:cs="Times New Roman"/>
          <w:b/>
          <w:sz w:val="12"/>
          <w:szCs w:val="16"/>
          <w:u w:val="single"/>
          <w:lang w:eastAsia="hu-HU"/>
        </w:rPr>
      </w:pPr>
    </w:p>
    <w:p w:rsidR="00484533" w:rsidRPr="00484533" w:rsidRDefault="00484533" w:rsidP="00484533">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lang w:eastAsia="hu-HU"/>
        </w:rPr>
        <w:t>Előterjesztés a helyi menetrendszerinti autóbusz-közlekedés 2020. évi beszámolóval kapcsolatosan. (képviselő-testületi ülés 16. napirend)</w:t>
      </w:r>
    </w:p>
    <w:p w:rsidR="00484533" w:rsidRP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u w:val="single"/>
          <w:lang w:eastAsia="hu-HU"/>
        </w:rPr>
        <w:t>Előadó:</w:t>
      </w:r>
      <w:r w:rsidRPr="00484533">
        <w:rPr>
          <w:rFonts w:ascii="Times New Roman" w:eastAsia="Times New Roman" w:hAnsi="Times New Roman" w:cs="Times New Roman"/>
          <w:sz w:val="24"/>
          <w:szCs w:val="24"/>
          <w:lang w:eastAsia="hu-HU"/>
        </w:rPr>
        <w:t xml:space="preserve"> városfejlesztési irodavezető</w:t>
      </w:r>
    </w:p>
    <w:p w:rsidR="00484533" w:rsidRPr="00484533" w:rsidRDefault="00484533" w:rsidP="00484533">
      <w:pPr>
        <w:tabs>
          <w:tab w:val="left" w:pos="360"/>
        </w:tabs>
        <w:spacing w:after="0" w:line="240" w:lineRule="auto"/>
        <w:jc w:val="both"/>
        <w:rPr>
          <w:rFonts w:ascii="Times New Roman" w:eastAsia="Times New Roman" w:hAnsi="Times New Roman" w:cs="Times New Roman"/>
          <w:sz w:val="10"/>
          <w:szCs w:val="24"/>
          <w:lang w:eastAsia="hu-HU"/>
        </w:rPr>
      </w:pPr>
    </w:p>
    <w:p w:rsidR="00484533" w:rsidRPr="00484533" w:rsidRDefault="00484533" w:rsidP="00484533">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lang w:eastAsia="hu-HU"/>
        </w:rPr>
        <w:t>Előterjesztés a helyi menetrendszerinti autóbusz-közlekedés 2021. I. negyedévi beszámolójáról. (képviselő-testületi ülés 17. napirend</w:t>
      </w:r>
    </w:p>
    <w:p w:rsidR="00484533" w:rsidRP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24"/>
          <w:szCs w:val="24"/>
          <w:u w:val="single"/>
          <w:lang w:eastAsia="hu-HU"/>
        </w:rPr>
      </w:pPr>
      <w:r w:rsidRPr="00484533">
        <w:rPr>
          <w:rFonts w:ascii="Times New Roman" w:eastAsia="Times New Roman" w:hAnsi="Times New Roman" w:cs="Times New Roman"/>
          <w:sz w:val="24"/>
          <w:szCs w:val="24"/>
          <w:u w:val="single"/>
          <w:lang w:eastAsia="hu-HU"/>
        </w:rPr>
        <w:t>Előadó:</w:t>
      </w:r>
      <w:r w:rsidRPr="00484533">
        <w:rPr>
          <w:rFonts w:ascii="Times New Roman" w:eastAsia="Times New Roman" w:hAnsi="Times New Roman" w:cs="Times New Roman"/>
          <w:sz w:val="24"/>
          <w:szCs w:val="24"/>
          <w:lang w:eastAsia="hu-HU"/>
        </w:rPr>
        <w:t xml:space="preserve"> városfejlesztési irodavezető</w:t>
      </w:r>
    </w:p>
    <w:p w:rsidR="00484533" w:rsidRPr="00484533" w:rsidRDefault="00484533" w:rsidP="00484533">
      <w:pPr>
        <w:tabs>
          <w:tab w:val="left" w:pos="360"/>
        </w:tabs>
        <w:spacing w:after="0" w:line="240" w:lineRule="auto"/>
        <w:jc w:val="both"/>
        <w:rPr>
          <w:rFonts w:ascii="Times New Roman" w:eastAsia="Times New Roman" w:hAnsi="Times New Roman" w:cs="Times New Roman"/>
          <w:sz w:val="10"/>
          <w:szCs w:val="24"/>
          <w:lang w:eastAsia="hu-HU"/>
        </w:rPr>
      </w:pPr>
    </w:p>
    <w:p w:rsidR="00484533" w:rsidRPr="00484533" w:rsidRDefault="00484533" w:rsidP="00484533">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lang w:eastAsia="hu-HU"/>
        </w:rPr>
        <w:t>Előterjesztés a helyi autóbuszközlekedés menetrendjének módosításával kapcsolatosan. (képviselő-testületi ülés 18. napirend)</w:t>
      </w:r>
    </w:p>
    <w:p w:rsid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u w:val="single"/>
          <w:lang w:eastAsia="hu-HU"/>
        </w:rPr>
        <w:t>Előadó:</w:t>
      </w:r>
      <w:r w:rsidRPr="00484533">
        <w:rPr>
          <w:rFonts w:ascii="Times New Roman" w:eastAsia="Times New Roman" w:hAnsi="Times New Roman" w:cs="Times New Roman"/>
          <w:sz w:val="24"/>
          <w:szCs w:val="24"/>
          <w:lang w:eastAsia="hu-HU"/>
        </w:rPr>
        <w:t xml:space="preserve"> városfejlesztési irodavezető</w:t>
      </w:r>
    </w:p>
    <w:p w:rsidR="00484533" w:rsidRP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24"/>
          <w:szCs w:val="24"/>
          <w:u w:val="single"/>
          <w:lang w:eastAsia="hu-HU"/>
        </w:rPr>
      </w:pPr>
    </w:p>
    <w:p w:rsidR="00484533" w:rsidRPr="00484533" w:rsidRDefault="00484533" w:rsidP="00484533">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lang w:eastAsia="hu-HU"/>
        </w:rPr>
        <w:lastRenderedPageBreak/>
        <w:t>Előterjesztés Civil szervezeteknek nyújtott 2020. évi önkormányzati támogatások felhasználásának ellenőrzése.</w:t>
      </w:r>
      <w:r>
        <w:rPr>
          <w:rFonts w:ascii="Times New Roman" w:eastAsia="Times New Roman" w:hAnsi="Times New Roman" w:cs="Times New Roman"/>
          <w:sz w:val="24"/>
          <w:szCs w:val="24"/>
          <w:lang w:eastAsia="hu-HU"/>
        </w:rPr>
        <w:t xml:space="preserve"> (csak bizottsági anyag)</w:t>
      </w:r>
    </w:p>
    <w:p w:rsidR="00484533" w:rsidRDefault="00484533" w:rsidP="00484533">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u w:val="single"/>
          <w:lang w:eastAsia="hu-HU"/>
        </w:rPr>
        <w:t>Előadó:</w:t>
      </w:r>
      <w:r w:rsidRPr="00484533">
        <w:rPr>
          <w:rFonts w:ascii="Times New Roman" w:eastAsia="Times New Roman" w:hAnsi="Times New Roman" w:cs="Times New Roman"/>
          <w:sz w:val="24"/>
          <w:szCs w:val="24"/>
          <w:lang w:eastAsia="hu-HU"/>
        </w:rPr>
        <w:t xml:space="preserve"> jegyző, belső ellenőrzési vezető</w:t>
      </w:r>
    </w:p>
    <w:p w:rsidR="00484533" w:rsidRPr="00484533" w:rsidRDefault="00484533" w:rsidP="00484533">
      <w:pPr>
        <w:shd w:val="clear" w:color="auto" w:fill="FFFFFF"/>
        <w:spacing w:after="0" w:line="240" w:lineRule="auto"/>
        <w:ind w:left="720"/>
        <w:contextualSpacing/>
        <w:jc w:val="both"/>
        <w:outlineLvl w:val="3"/>
        <w:rPr>
          <w:rFonts w:ascii="Times New Roman" w:eastAsia="Times New Roman" w:hAnsi="Times New Roman" w:cs="Times New Roman"/>
          <w:sz w:val="10"/>
          <w:szCs w:val="24"/>
          <w:lang w:eastAsia="hu-HU"/>
        </w:rPr>
      </w:pPr>
    </w:p>
    <w:p w:rsidR="00484533" w:rsidRPr="00484533" w:rsidRDefault="00484533" w:rsidP="00484533">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lang w:eastAsia="hu-HU"/>
        </w:rPr>
        <w:t xml:space="preserve">Előterjesztés a </w:t>
      </w:r>
      <w:proofErr w:type="spellStart"/>
      <w:r w:rsidRPr="00484533">
        <w:rPr>
          <w:rFonts w:ascii="Times New Roman" w:eastAsia="Times New Roman" w:hAnsi="Times New Roman" w:cs="Times New Roman"/>
          <w:sz w:val="24"/>
          <w:szCs w:val="24"/>
          <w:lang w:eastAsia="hu-HU"/>
        </w:rPr>
        <w:t>Hungarospa</w:t>
      </w:r>
      <w:proofErr w:type="spellEnd"/>
      <w:r w:rsidRPr="00484533">
        <w:rPr>
          <w:rFonts w:ascii="Times New Roman" w:eastAsia="Times New Roman" w:hAnsi="Times New Roman" w:cs="Times New Roman"/>
          <w:sz w:val="24"/>
          <w:szCs w:val="24"/>
          <w:lang w:eastAsia="hu-HU"/>
        </w:rPr>
        <w:t xml:space="preserve"> Hajdúszoboszlói </w:t>
      </w:r>
      <w:proofErr w:type="spellStart"/>
      <w:r w:rsidRPr="00484533">
        <w:rPr>
          <w:rFonts w:ascii="Times New Roman" w:eastAsia="Times New Roman" w:hAnsi="Times New Roman" w:cs="Times New Roman"/>
          <w:sz w:val="24"/>
          <w:szCs w:val="24"/>
          <w:lang w:eastAsia="hu-HU"/>
        </w:rPr>
        <w:t>Zrt</w:t>
      </w:r>
      <w:proofErr w:type="spellEnd"/>
      <w:r w:rsidRPr="00484533">
        <w:rPr>
          <w:rFonts w:ascii="Times New Roman" w:eastAsia="Times New Roman" w:hAnsi="Times New Roman" w:cs="Times New Roman"/>
          <w:sz w:val="24"/>
          <w:szCs w:val="24"/>
          <w:lang w:eastAsia="hu-HU"/>
        </w:rPr>
        <w:t>. dolgozóinak 2021. évi bérfejlesztéséről. (képviselő-testületi ülés 07. napirend)</w:t>
      </w:r>
    </w:p>
    <w:p w:rsid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u w:val="single"/>
          <w:lang w:eastAsia="hu-HU"/>
        </w:rPr>
        <w:t>Előadó</w:t>
      </w:r>
      <w:r>
        <w:rPr>
          <w:rFonts w:ascii="Times New Roman" w:eastAsia="Times New Roman" w:hAnsi="Times New Roman" w:cs="Times New Roman"/>
          <w:sz w:val="24"/>
          <w:szCs w:val="24"/>
          <w:lang w:eastAsia="hu-HU"/>
        </w:rPr>
        <w:t>: igazgatóság elnöke</w:t>
      </w:r>
    </w:p>
    <w:p w:rsidR="00484533" w:rsidRP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10"/>
          <w:szCs w:val="24"/>
          <w:lang w:eastAsia="hu-HU"/>
        </w:rPr>
      </w:pPr>
    </w:p>
    <w:p w:rsidR="00484533" w:rsidRPr="00484533" w:rsidRDefault="00484533" w:rsidP="00484533">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lang w:eastAsia="hu-HU"/>
        </w:rPr>
        <w:t>Javaslat a 2021. évi költségvetési rendelet módosítására. (képviselő-testületi ülés 02. napirend)</w:t>
      </w:r>
    </w:p>
    <w:p w:rsidR="00484533" w:rsidRP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u w:val="single"/>
          <w:lang w:eastAsia="hu-HU"/>
        </w:rPr>
        <w:t>Előadó:</w:t>
      </w:r>
      <w:r w:rsidRPr="00484533">
        <w:rPr>
          <w:rFonts w:ascii="Times New Roman" w:eastAsia="Times New Roman" w:hAnsi="Times New Roman" w:cs="Times New Roman"/>
          <w:sz w:val="24"/>
          <w:szCs w:val="24"/>
          <w:lang w:eastAsia="hu-HU"/>
        </w:rPr>
        <w:t xml:space="preserve"> gazdasági irodavezető</w:t>
      </w:r>
    </w:p>
    <w:p w:rsidR="00484533" w:rsidRPr="00484533" w:rsidRDefault="00484533" w:rsidP="00484533">
      <w:pPr>
        <w:tabs>
          <w:tab w:val="left" w:pos="360"/>
        </w:tabs>
        <w:spacing w:after="0" w:line="240" w:lineRule="auto"/>
        <w:jc w:val="both"/>
        <w:rPr>
          <w:rFonts w:ascii="Times New Roman" w:eastAsia="Times New Roman" w:hAnsi="Times New Roman" w:cs="Times New Roman"/>
          <w:sz w:val="12"/>
          <w:szCs w:val="24"/>
          <w:lang w:eastAsia="hu-HU"/>
        </w:rPr>
      </w:pPr>
    </w:p>
    <w:p w:rsidR="00484533" w:rsidRPr="00484533" w:rsidRDefault="00484533" w:rsidP="00484533">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lang w:eastAsia="hu-HU"/>
        </w:rPr>
        <w:t xml:space="preserve">Előterjesztés </w:t>
      </w:r>
      <w:proofErr w:type="spellStart"/>
      <w:r w:rsidRPr="00484533">
        <w:rPr>
          <w:rFonts w:ascii="Times New Roman" w:eastAsia="Times New Roman" w:hAnsi="Times New Roman" w:cs="Times New Roman"/>
          <w:sz w:val="24"/>
          <w:szCs w:val="24"/>
          <w:lang w:eastAsia="hu-HU"/>
        </w:rPr>
        <w:t>Digi</w:t>
      </w:r>
      <w:proofErr w:type="spellEnd"/>
      <w:r w:rsidRPr="00484533">
        <w:rPr>
          <w:rFonts w:ascii="Times New Roman" w:eastAsia="Times New Roman" w:hAnsi="Times New Roman" w:cs="Times New Roman"/>
          <w:sz w:val="24"/>
          <w:szCs w:val="24"/>
          <w:lang w:eastAsia="hu-HU"/>
        </w:rPr>
        <w:t xml:space="preserve"> Kft. bérleti szerződés hosszabbítására. (képviselő-testületi ülés 03. napirend)</w:t>
      </w:r>
    </w:p>
    <w:p w:rsidR="00484533" w:rsidRP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u w:val="single"/>
          <w:lang w:eastAsia="hu-HU"/>
        </w:rPr>
        <w:t>Előadó:</w:t>
      </w:r>
      <w:r w:rsidRPr="00484533">
        <w:rPr>
          <w:rFonts w:ascii="Times New Roman" w:eastAsia="Times New Roman" w:hAnsi="Times New Roman" w:cs="Times New Roman"/>
          <w:sz w:val="24"/>
          <w:szCs w:val="24"/>
          <w:lang w:eastAsia="hu-HU"/>
        </w:rPr>
        <w:t xml:space="preserve"> gazdasági irodavezető</w:t>
      </w:r>
    </w:p>
    <w:p w:rsidR="00484533" w:rsidRPr="00484533" w:rsidRDefault="00484533" w:rsidP="00484533">
      <w:pPr>
        <w:tabs>
          <w:tab w:val="left" w:pos="360"/>
        </w:tabs>
        <w:spacing w:after="0" w:line="240" w:lineRule="auto"/>
        <w:jc w:val="both"/>
        <w:rPr>
          <w:rFonts w:ascii="Times New Roman" w:eastAsia="Times New Roman" w:hAnsi="Times New Roman" w:cs="Times New Roman"/>
          <w:sz w:val="10"/>
          <w:szCs w:val="24"/>
          <w:lang w:eastAsia="hu-HU"/>
        </w:rPr>
      </w:pPr>
    </w:p>
    <w:p w:rsidR="00484533" w:rsidRPr="00484533" w:rsidRDefault="00484533" w:rsidP="00484533">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lang w:eastAsia="hu-HU"/>
        </w:rPr>
        <w:t xml:space="preserve">Előterjesztés a </w:t>
      </w:r>
      <w:proofErr w:type="spellStart"/>
      <w:r w:rsidRPr="00484533">
        <w:rPr>
          <w:rFonts w:ascii="Times New Roman" w:eastAsia="Times New Roman" w:hAnsi="Times New Roman" w:cs="Times New Roman"/>
          <w:sz w:val="24"/>
          <w:szCs w:val="24"/>
          <w:lang w:eastAsia="hu-HU"/>
        </w:rPr>
        <w:t>Szilfákalja</w:t>
      </w:r>
      <w:proofErr w:type="spellEnd"/>
      <w:r w:rsidRPr="00484533">
        <w:rPr>
          <w:rFonts w:ascii="Times New Roman" w:eastAsia="Times New Roman" w:hAnsi="Times New Roman" w:cs="Times New Roman"/>
          <w:sz w:val="24"/>
          <w:szCs w:val="24"/>
          <w:lang w:eastAsia="hu-HU"/>
        </w:rPr>
        <w:t xml:space="preserve"> u. 29. szám alatti 5793/32/</w:t>
      </w:r>
      <w:proofErr w:type="gramStart"/>
      <w:r w:rsidRPr="00484533">
        <w:rPr>
          <w:rFonts w:ascii="Times New Roman" w:eastAsia="Times New Roman" w:hAnsi="Times New Roman" w:cs="Times New Roman"/>
          <w:sz w:val="24"/>
          <w:szCs w:val="24"/>
          <w:lang w:eastAsia="hu-HU"/>
        </w:rPr>
        <w:t>A</w:t>
      </w:r>
      <w:proofErr w:type="gramEnd"/>
      <w:r w:rsidRPr="00484533">
        <w:rPr>
          <w:rFonts w:ascii="Times New Roman" w:eastAsia="Times New Roman" w:hAnsi="Times New Roman" w:cs="Times New Roman"/>
          <w:sz w:val="24"/>
          <w:szCs w:val="24"/>
          <w:lang w:eastAsia="hu-HU"/>
        </w:rPr>
        <w:t xml:space="preserve">/32 </w:t>
      </w:r>
      <w:proofErr w:type="spellStart"/>
      <w:r w:rsidRPr="00484533">
        <w:rPr>
          <w:rFonts w:ascii="Times New Roman" w:eastAsia="Times New Roman" w:hAnsi="Times New Roman" w:cs="Times New Roman"/>
          <w:sz w:val="24"/>
          <w:szCs w:val="24"/>
          <w:lang w:eastAsia="hu-HU"/>
        </w:rPr>
        <w:t>hrsz</w:t>
      </w:r>
      <w:proofErr w:type="spellEnd"/>
      <w:r w:rsidRPr="00484533">
        <w:rPr>
          <w:rFonts w:ascii="Times New Roman" w:eastAsia="Times New Roman" w:hAnsi="Times New Roman" w:cs="Times New Roman"/>
          <w:sz w:val="24"/>
          <w:szCs w:val="24"/>
          <w:lang w:eastAsia="hu-HU"/>
        </w:rPr>
        <w:t>. alatti garázs értékesítéséről. (képviselő-testületi ülés 04. napirend)</w:t>
      </w:r>
    </w:p>
    <w:p w:rsidR="00484533" w:rsidRP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u w:val="single"/>
          <w:lang w:eastAsia="hu-HU"/>
        </w:rPr>
        <w:t>Előadó:</w:t>
      </w:r>
      <w:r w:rsidRPr="00484533">
        <w:rPr>
          <w:rFonts w:ascii="Times New Roman" w:eastAsia="Times New Roman" w:hAnsi="Times New Roman" w:cs="Times New Roman"/>
          <w:sz w:val="24"/>
          <w:szCs w:val="24"/>
          <w:lang w:eastAsia="hu-HU"/>
        </w:rPr>
        <w:t xml:space="preserve"> gazdasági irodavezető</w:t>
      </w:r>
    </w:p>
    <w:p w:rsidR="00484533" w:rsidRPr="00484533" w:rsidRDefault="00484533" w:rsidP="00484533">
      <w:pPr>
        <w:tabs>
          <w:tab w:val="left" w:pos="360"/>
        </w:tabs>
        <w:spacing w:after="0" w:line="240" w:lineRule="auto"/>
        <w:jc w:val="both"/>
        <w:rPr>
          <w:rFonts w:ascii="Times New Roman" w:eastAsia="Times New Roman" w:hAnsi="Times New Roman" w:cs="Times New Roman"/>
          <w:sz w:val="10"/>
          <w:szCs w:val="24"/>
          <w:lang w:eastAsia="hu-HU"/>
        </w:rPr>
      </w:pPr>
    </w:p>
    <w:p w:rsidR="008817EE" w:rsidRPr="00484533" w:rsidRDefault="008817EE" w:rsidP="008817EE">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lang w:eastAsia="hu-HU"/>
        </w:rPr>
        <w:t xml:space="preserve">Előterjesztés a </w:t>
      </w:r>
      <w:proofErr w:type="spellStart"/>
      <w:r w:rsidRPr="00484533">
        <w:rPr>
          <w:rFonts w:ascii="Times New Roman" w:eastAsia="Times New Roman" w:hAnsi="Times New Roman" w:cs="Times New Roman"/>
          <w:sz w:val="24"/>
          <w:szCs w:val="24"/>
          <w:lang w:eastAsia="hu-HU"/>
        </w:rPr>
        <w:t>Gasztrotér</w:t>
      </w:r>
      <w:proofErr w:type="spellEnd"/>
      <w:r w:rsidRPr="00484533">
        <w:rPr>
          <w:rFonts w:ascii="Times New Roman" w:eastAsia="Times New Roman" w:hAnsi="Times New Roman" w:cs="Times New Roman"/>
          <w:sz w:val="24"/>
          <w:szCs w:val="24"/>
          <w:lang w:eastAsia="hu-HU"/>
        </w:rPr>
        <w:t xml:space="preserve"> hasznosítása kapcsán. (képviselő-testületi ülés 24. napirend)</w:t>
      </w:r>
    </w:p>
    <w:p w:rsidR="008817EE" w:rsidRDefault="008817EE" w:rsidP="008817EE">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u w:val="single"/>
          <w:lang w:eastAsia="hu-HU"/>
        </w:rPr>
        <w:t>Előadó:</w:t>
      </w:r>
      <w:r w:rsidRPr="00484533">
        <w:rPr>
          <w:rFonts w:ascii="Times New Roman" w:eastAsia="Times New Roman" w:hAnsi="Times New Roman" w:cs="Times New Roman"/>
          <w:sz w:val="24"/>
          <w:szCs w:val="24"/>
          <w:lang w:eastAsia="hu-HU"/>
        </w:rPr>
        <w:t xml:space="preserve"> városfejlesztési irodavezető</w:t>
      </w:r>
    </w:p>
    <w:p w:rsidR="008817EE" w:rsidRPr="008817EE" w:rsidRDefault="008817EE" w:rsidP="008817EE">
      <w:pPr>
        <w:tabs>
          <w:tab w:val="left" w:pos="360"/>
        </w:tabs>
        <w:spacing w:after="0" w:line="240" w:lineRule="auto"/>
        <w:ind w:left="720"/>
        <w:contextualSpacing/>
        <w:jc w:val="both"/>
        <w:rPr>
          <w:rFonts w:ascii="Times New Roman" w:eastAsia="Times New Roman" w:hAnsi="Times New Roman" w:cs="Times New Roman"/>
          <w:sz w:val="10"/>
          <w:szCs w:val="24"/>
          <w:u w:val="single"/>
          <w:lang w:eastAsia="hu-HU"/>
        </w:rPr>
      </w:pPr>
    </w:p>
    <w:p w:rsidR="00484533" w:rsidRPr="00484533" w:rsidRDefault="00484533" w:rsidP="00484533">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lang w:eastAsia="hu-HU"/>
        </w:rPr>
        <w:t>Előterjesztés a Dobó I. u. 8. szám alatti ingatlan értékesítéséről. (képviselő-testületi ülés 05. napirend)</w:t>
      </w:r>
    </w:p>
    <w:p w:rsidR="00484533" w:rsidRP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u w:val="single"/>
          <w:lang w:eastAsia="hu-HU"/>
        </w:rPr>
        <w:t>Előadó:</w:t>
      </w:r>
      <w:r w:rsidRPr="00484533">
        <w:rPr>
          <w:rFonts w:ascii="Times New Roman" w:eastAsia="Times New Roman" w:hAnsi="Times New Roman" w:cs="Times New Roman"/>
          <w:sz w:val="24"/>
          <w:szCs w:val="24"/>
          <w:lang w:eastAsia="hu-HU"/>
        </w:rPr>
        <w:t xml:space="preserve"> gazdasági irodavezető</w:t>
      </w:r>
    </w:p>
    <w:p w:rsidR="00484533" w:rsidRPr="00484533" w:rsidRDefault="00484533" w:rsidP="00484533">
      <w:pPr>
        <w:tabs>
          <w:tab w:val="left" w:pos="360"/>
        </w:tabs>
        <w:spacing w:after="0" w:line="240" w:lineRule="auto"/>
        <w:jc w:val="both"/>
        <w:rPr>
          <w:rFonts w:ascii="Times New Roman" w:eastAsia="Times New Roman" w:hAnsi="Times New Roman" w:cs="Times New Roman"/>
          <w:sz w:val="10"/>
          <w:szCs w:val="24"/>
          <w:lang w:eastAsia="hu-HU"/>
        </w:rPr>
      </w:pPr>
    </w:p>
    <w:p w:rsidR="00484533" w:rsidRPr="00484533" w:rsidRDefault="00484533" w:rsidP="00484533">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lang w:eastAsia="hu-HU"/>
        </w:rPr>
        <w:t>Előterjesztés a Kötelesi u. 34. szám alatti épület bontásáról. (képviselő-testületi ülés 06. napirend)</w:t>
      </w:r>
    </w:p>
    <w:p w:rsidR="00484533" w:rsidRP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u w:val="single"/>
          <w:lang w:eastAsia="hu-HU"/>
        </w:rPr>
        <w:t>Előadó:</w:t>
      </w:r>
      <w:r w:rsidRPr="00484533">
        <w:rPr>
          <w:rFonts w:ascii="Times New Roman" w:eastAsia="Times New Roman" w:hAnsi="Times New Roman" w:cs="Times New Roman"/>
          <w:sz w:val="24"/>
          <w:szCs w:val="24"/>
          <w:lang w:eastAsia="hu-HU"/>
        </w:rPr>
        <w:t xml:space="preserve"> gazdasági irodavezető</w:t>
      </w:r>
    </w:p>
    <w:p w:rsidR="00484533" w:rsidRPr="00484533" w:rsidRDefault="00484533" w:rsidP="00484533">
      <w:pPr>
        <w:tabs>
          <w:tab w:val="left" w:pos="360"/>
        </w:tabs>
        <w:spacing w:after="0" w:line="240" w:lineRule="auto"/>
        <w:jc w:val="both"/>
        <w:rPr>
          <w:rFonts w:ascii="Times New Roman" w:eastAsia="Times New Roman" w:hAnsi="Times New Roman" w:cs="Times New Roman"/>
          <w:sz w:val="10"/>
          <w:szCs w:val="24"/>
          <w:lang w:eastAsia="hu-HU"/>
        </w:rPr>
      </w:pPr>
    </w:p>
    <w:p w:rsidR="00484533" w:rsidRPr="00484533" w:rsidRDefault="00484533" w:rsidP="00484533">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lang w:eastAsia="hu-HU"/>
        </w:rPr>
        <w:t>Előterjesztés pótelőirányzat biztosítására. (képviselő-testületi ülés 09. napirend)</w:t>
      </w:r>
    </w:p>
    <w:p w:rsidR="00484533" w:rsidRP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u w:val="single"/>
          <w:lang w:eastAsia="hu-HU"/>
        </w:rPr>
        <w:t>Előadó:</w:t>
      </w:r>
      <w:r w:rsidRPr="00484533">
        <w:rPr>
          <w:rFonts w:ascii="Times New Roman" w:eastAsia="Times New Roman" w:hAnsi="Times New Roman" w:cs="Times New Roman"/>
          <w:sz w:val="24"/>
          <w:szCs w:val="24"/>
          <w:lang w:eastAsia="hu-HU"/>
        </w:rPr>
        <w:t xml:space="preserve"> humán-közszolgáltatási irodavezető</w:t>
      </w:r>
    </w:p>
    <w:p w:rsidR="00484533" w:rsidRPr="00484533" w:rsidRDefault="00484533" w:rsidP="00484533">
      <w:pPr>
        <w:tabs>
          <w:tab w:val="left" w:pos="360"/>
        </w:tabs>
        <w:spacing w:after="0" w:line="240" w:lineRule="auto"/>
        <w:jc w:val="both"/>
        <w:rPr>
          <w:rFonts w:ascii="Times New Roman" w:eastAsia="Times New Roman" w:hAnsi="Times New Roman" w:cs="Times New Roman"/>
          <w:sz w:val="10"/>
          <w:szCs w:val="24"/>
          <w:lang w:eastAsia="hu-HU"/>
        </w:rPr>
      </w:pPr>
    </w:p>
    <w:p w:rsidR="00484533" w:rsidRPr="00484533" w:rsidRDefault="00484533" w:rsidP="00484533">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lang w:eastAsia="hu-HU"/>
        </w:rPr>
        <w:t>Előterjesztés a Szabó László Alapfokú Művészeti Iskola támogatására. (képviselő-testületi ülés 10. napirend)</w:t>
      </w:r>
    </w:p>
    <w:p w:rsidR="00484533" w:rsidRP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u w:val="single"/>
          <w:lang w:eastAsia="hu-HU"/>
        </w:rPr>
        <w:t>Előadó:</w:t>
      </w:r>
      <w:r w:rsidRPr="00484533">
        <w:rPr>
          <w:rFonts w:ascii="Times New Roman" w:eastAsia="Times New Roman" w:hAnsi="Times New Roman" w:cs="Times New Roman"/>
          <w:sz w:val="24"/>
          <w:szCs w:val="24"/>
          <w:lang w:eastAsia="hu-HU"/>
        </w:rPr>
        <w:t xml:space="preserve"> humán-közszolgáltatási irodavezető</w:t>
      </w:r>
    </w:p>
    <w:p w:rsidR="00484533" w:rsidRPr="00484533" w:rsidRDefault="00484533" w:rsidP="00484533">
      <w:pPr>
        <w:tabs>
          <w:tab w:val="left" w:pos="360"/>
        </w:tabs>
        <w:spacing w:after="0" w:line="240" w:lineRule="auto"/>
        <w:jc w:val="both"/>
        <w:rPr>
          <w:rFonts w:ascii="Times New Roman" w:eastAsia="Times New Roman" w:hAnsi="Times New Roman" w:cs="Times New Roman"/>
          <w:sz w:val="10"/>
          <w:szCs w:val="24"/>
          <w:lang w:eastAsia="hu-HU"/>
        </w:rPr>
      </w:pPr>
    </w:p>
    <w:p w:rsidR="00484533" w:rsidRPr="00484533" w:rsidRDefault="00484533" w:rsidP="00484533">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lang w:eastAsia="hu-HU"/>
        </w:rPr>
        <w:t>Előterjesztés a víziközművek 2021-2035 időszakra vonatkozó gördülő fejlesztési tervének módosításáról. (képviselő-testületi ülés 19. napirend)</w:t>
      </w:r>
    </w:p>
    <w:p w:rsidR="00484533" w:rsidRP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24"/>
          <w:szCs w:val="24"/>
          <w:u w:val="single"/>
          <w:lang w:eastAsia="hu-HU"/>
        </w:rPr>
      </w:pPr>
      <w:r w:rsidRPr="00484533">
        <w:rPr>
          <w:rFonts w:ascii="Times New Roman" w:eastAsia="Times New Roman" w:hAnsi="Times New Roman" w:cs="Times New Roman"/>
          <w:sz w:val="24"/>
          <w:szCs w:val="24"/>
          <w:u w:val="single"/>
          <w:lang w:eastAsia="hu-HU"/>
        </w:rPr>
        <w:t>Előadó:</w:t>
      </w:r>
      <w:r w:rsidRPr="00484533">
        <w:rPr>
          <w:rFonts w:ascii="Times New Roman" w:eastAsia="Times New Roman" w:hAnsi="Times New Roman" w:cs="Times New Roman"/>
          <w:sz w:val="24"/>
          <w:szCs w:val="24"/>
          <w:lang w:eastAsia="hu-HU"/>
        </w:rPr>
        <w:t xml:space="preserve"> városfejlesztési irodavezető</w:t>
      </w:r>
    </w:p>
    <w:p w:rsidR="00484533" w:rsidRPr="00484533" w:rsidRDefault="00484533" w:rsidP="00484533">
      <w:pPr>
        <w:shd w:val="clear" w:color="auto" w:fill="FFFFFF"/>
        <w:spacing w:after="0" w:line="240" w:lineRule="auto"/>
        <w:jc w:val="both"/>
        <w:outlineLvl w:val="3"/>
        <w:rPr>
          <w:rFonts w:ascii="Times New Roman" w:eastAsia="Times New Roman" w:hAnsi="Times New Roman" w:cs="Times New Roman"/>
          <w:sz w:val="10"/>
          <w:szCs w:val="24"/>
          <w:lang w:eastAsia="hu-HU"/>
        </w:rPr>
      </w:pPr>
    </w:p>
    <w:p w:rsidR="00484533" w:rsidRPr="00484533" w:rsidRDefault="00484533" w:rsidP="00484533">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lang w:eastAsia="hu-HU"/>
        </w:rPr>
        <w:t>Előterjesztés a víziközmű vagyon 2022-2036 időszakra vonatkozó gördülő fejlesztési tervének meghatározására. (képviselő-testületi ülés 20. napirend)</w:t>
      </w:r>
    </w:p>
    <w:p w:rsidR="00484533" w:rsidRP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24"/>
          <w:szCs w:val="24"/>
          <w:u w:val="single"/>
          <w:lang w:eastAsia="hu-HU"/>
        </w:rPr>
      </w:pPr>
      <w:r w:rsidRPr="00484533">
        <w:rPr>
          <w:rFonts w:ascii="Times New Roman" w:eastAsia="Times New Roman" w:hAnsi="Times New Roman" w:cs="Times New Roman"/>
          <w:sz w:val="24"/>
          <w:szCs w:val="24"/>
          <w:u w:val="single"/>
          <w:lang w:eastAsia="hu-HU"/>
        </w:rPr>
        <w:t>Előadó:</w:t>
      </w:r>
      <w:r w:rsidRPr="00484533">
        <w:rPr>
          <w:rFonts w:ascii="Times New Roman" w:eastAsia="Times New Roman" w:hAnsi="Times New Roman" w:cs="Times New Roman"/>
          <w:sz w:val="24"/>
          <w:szCs w:val="24"/>
          <w:lang w:eastAsia="hu-HU"/>
        </w:rPr>
        <w:t xml:space="preserve"> városfejlesztési irodavezető</w:t>
      </w:r>
    </w:p>
    <w:p w:rsidR="00484533" w:rsidRPr="00484533" w:rsidRDefault="00484533" w:rsidP="00484533">
      <w:pPr>
        <w:shd w:val="clear" w:color="auto" w:fill="FFFFFF"/>
        <w:spacing w:after="0" w:line="240" w:lineRule="auto"/>
        <w:jc w:val="both"/>
        <w:outlineLvl w:val="3"/>
        <w:rPr>
          <w:rFonts w:ascii="Times New Roman" w:eastAsia="Times New Roman" w:hAnsi="Times New Roman" w:cs="Times New Roman"/>
          <w:sz w:val="10"/>
          <w:szCs w:val="24"/>
          <w:lang w:eastAsia="hu-HU"/>
        </w:rPr>
      </w:pPr>
    </w:p>
    <w:p w:rsidR="00484533" w:rsidRPr="00484533" w:rsidRDefault="00484533" w:rsidP="00484533">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lang w:eastAsia="hu-HU"/>
        </w:rPr>
        <w:t>Előterjesztés kötelező közszolgáltatás megszervezésével kapcsolatosan. (képviselő-testületi ülés 21. napirend)</w:t>
      </w:r>
    </w:p>
    <w:p w:rsidR="00484533" w:rsidRP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24"/>
          <w:szCs w:val="24"/>
          <w:u w:val="single"/>
          <w:lang w:eastAsia="hu-HU"/>
        </w:rPr>
      </w:pPr>
      <w:r w:rsidRPr="00484533">
        <w:rPr>
          <w:rFonts w:ascii="Times New Roman" w:eastAsia="Times New Roman" w:hAnsi="Times New Roman" w:cs="Times New Roman"/>
          <w:sz w:val="24"/>
          <w:szCs w:val="24"/>
          <w:u w:val="single"/>
          <w:lang w:eastAsia="hu-HU"/>
        </w:rPr>
        <w:t>Előadó:</w:t>
      </w:r>
      <w:r w:rsidRPr="00484533">
        <w:rPr>
          <w:rFonts w:ascii="Times New Roman" w:eastAsia="Times New Roman" w:hAnsi="Times New Roman" w:cs="Times New Roman"/>
          <w:sz w:val="24"/>
          <w:szCs w:val="24"/>
          <w:lang w:eastAsia="hu-HU"/>
        </w:rPr>
        <w:t xml:space="preserve"> városfejlesztési irodavezető</w:t>
      </w:r>
    </w:p>
    <w:p w:rsidR="00484533" w:rsidRPr="00484533" w:rsidRDefault="00484533" w:rsidP="00484533">
      <w:pPr>
        <w:shd w:val="clear" w:color="auto" w:fill="FFFFFF"/>
        <w:spacing w:after="0" w:line="240" w:lineRule="auto"/>
        <w:jc w:val="both"/>
        <w:outlineLvl w:val="3"/>
        <w:rPr>
          <w:rFonts w:ascii="Times New Roman" w:eastAsia="Times New Roman" w:hAnsi="Times New Roman" w:cs="Times New Roman"/>
          <w:sz w:val="10"/>
          <w:szCs w:val="24"/>
          <w:lang w:eastAsia="hu-HU"/>
        </w:rPr>
      </w:pPr>
    </w:p>
    <w:p w:rsidR="00484533" w:rsidRPr="00484533" w:rsidRDefault="00484533" w:rsidP="00484533">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lang w:eastAsia="hu-HU"/>
        </w:rPr>
        <w:t xml:space="preserve">Előterjesztés négyévszakos játszóház fejlesztési területének kijelölésére, tervezési </w:t>
      </w:r>
      <w:proofErr w:type="gramStart"/>
      <w:r w:rsidRPr="00484533">
        <w:rPr>
          <w:rFonts w:ascii="Times New Roman" w:eastAsia="Times New Roman" w:hAnsi="Times New Roman" w:cs="Times New Roman"/>
          <w:sz w:val="24"/>
          <w:szCs w:val="24"/>
          <w:lang w:eastAsia="hu-HU"/>
        </w:rPr>
        <w:t>koncepció</w:t>
      </w:r>
      <w:proofErr w:type="gramEnd"/>
      <w:r w:rsidRPr="00484533">
        <w:rPr>
          <w:rFonts w:ascii="Times New Roman" w:eastAsia="Times New Roman" w:hAnsi="Times New Roman" w:cs="Times New Roman"/>
          <w:sz w:val="24"/>
          <w:szCs w:val="24"/>
          <w:lang w:eastAsia="hu-HU"/>
        </w:rPr>
        <w:t xml:space="preserve"> elfogadására. (képviselő-testületi ülés 22. napirend)</w:t>
      </w:r>
    </w:p>
    <w:p w:rsidR="00484533" w:rsidRP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24"/>
          <w:szCs w:val="24"/>
          <w:u w:val="single"/>
          <w:lang w:eastAsia="hu-HU"/>
        </w:rPr>
      </w:pPr>
      <w:r w:rsidRPr="00484533">
        <w:rPr>
          <w:rFonts w:ascii="Times New Roman" w:eastAsia="Times New Roman" w:hAnsi="Times New Roman" w:cs="Times New Roman"/>
          <w:sz w:val="24"/>
          <w:szCs w:val="24"/>
          <w:u w:val="single"/>
          <w:lang w:eastAsia="hu-HU"/>
        </w:rPr>
        <w:t>Előadó:</w:t>
      </w:r>
      <w:r w:rsidRPr="00484533">
        <w:rPr>
          <w:rFonts w:ascii="Times New Roman" w:eastAsia="Times New Roman" w:hAnsi="Times New Roman" w:cs="Times New Roman"/>
          <w:sz w:val="24"/>
          <w:szCs w:val="24"/>
          <w:lang w:eastAsia="hu-HU"/>
        </w:rPr>
        <w:t xml:space="preserve"> városfejlesztési irodavezető</w:t>
      </w:r>
    </w:p>
    <w:p w:rsidR="00484533" w:rsidRPr="00484533" w:rsidRDefault="00484533" w:rsidP="00484533">
      <w:pPr>
        <w:shd w:val="clear" w:color="auto" w:fill="FFFFFF"/>
        <w:spacing w:after="0" w:line="240" w:lineRule="auto"/>
        <w:jc w:val="both"/>
        <w:outlineLvl w:val="3"/>
        <w:rPr>
          <w:rFonts w:ascii="Times New Roman" w:eastAsia="Times New Roman" w:hAnsi="Times New Roman" w:cs="Times New Roman"/>
          <w:sz w:val="10"/>
          <w:szCs w:val="24"/>
          <w:lang w:eastAsia="hu-HU"/>
        </w:rPr>
      </w:pPr>
    </w:p>
    <w:p w:rsidR="00484533" w:rsidRPr="00484533" w:rsidRDefault="00484533" w:rsidP="00484533">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lang w:eastAsia="hu-HU"/>
        </w:rPr>
        <w:t>Előterjesztés a Gázláng pálya beépítési tervének jóváhagyására vonatkozóan. (képviselő-testületi ülés 23. napirend)</w:t>
      </w:r>
    </w:p>
    <w:p w:rsidR="00484533" w:rsidRP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24"/>
          <w:szCs w:val="24"/>
          <w:u w:val="single"/>
          <w:lang w:eastAsia="hu-HU"/>
        </w:rPr>
      </w:pPr>
      <w:r w:rsidRPr="00484533">
        <w:rPr>
          <w:rFonts w:ascii="Times New Roman" w:eastAsia="Times New Roman" w:hAnsi="Times New Roman" w:cs="Times New Roman"/>
          <w:sz w:val="24"/>
          <w:szCs w:val="24"/>
          <w:u w:val="single"/>
          <w:lang w:eastAsia="hu-HU"/>
        </w:rPr>
        <w:t>Előadó:</w:t>
      </w:r>
      <w:r w:rsidRPr="00484533">
        <w:rPr>
          <w:rFonts w:ascii="Times New Roman" w:eastAsia="Times New Roman" w:hAnsi="Times New Roman" w:cs="Times New Roman"/>
          <w:sz w:val="24"/>
          <w:szCs w:val="24"/>
          <w:lang w:eastAsia="hu-HU"/>
        </w:rPr>
        <w:t xml:space="preserve"> városfejlesztési irodavezető</w:t>
      </w:r>
    </w:p>
    <w:p w:rsidR="00484533" w:rsidRPr="00484533" w:rsidRDefault="00484533" w:rsidP="00484533">
      <w:pPr>
        <w:shd w:val="clear" w:color="auto" w:fill="FFFFFF"/>
        <w:spacing w:after="0" w:line="240" w:lineRule="auto"/>
        <w:jc w:val="both"/>
        <w:outlineLvl w:val="3"/>
        <w:rPr>
          <w:rFonts w:ascii="Times New Roman" w:eastAsia="Times New Roman" w:hAnsi="Times New Roman" w:cs="Times New Roman"/>
          <w:sz w:val="10"/>
          <w:szCs w:val="24"/>
          <w:lang w:eastAsia="hu-HU"/>
        </w:rPr>
      </w:pPr>
    </w:p>
    <w:p w:rsidR="00484533" w:rsidRPr="00484533" w:rsidRDefault="00484533" w:rsidP="00484533">
      <w:pPr>
        <w:shd w:val="clear" w:color="auto" w:fill="FFFFFF"/>
        <w:spacing w:after="0" w:line="240" w:lineRule="auto"/>
        <w:jc w:val="both"/>
        <w:outlineLvl w:val="3"/>
        <w:rPr>
          <w:rFonts w:ascii="Times New Roman" w:eastAsia="Times New Roman" w:hAnsi="Times New Roman" w:cs="Times New Roman"/>
          <w:sz w:val="10"/>
          <w:szCs w:val="24"/>
          <w:lang w:eastAsia="hu-HU"/>
        </w:rPr>
      </w:pPr>
    </w:p>
    <w:p w:rsidR="00484533" w:rsidRPr="00484533" w:rsidRDefault="00484533" w:rsidP="00484533">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lang w:eastAsia="hu-HU"/>
        </w:rPr>
        <w:lastRenderedPageBreak/>
        <w:t>Előterjesztés a Hajdúszoboszlói Egyesített Óvoda kérelméről. (képviselő-testületi ülés 25. napirend)</w:t>
      </w:r>
    </w:p>
    <w:p w:rsidR="00484533" w:rsidRP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24"/>
          <w:szCs w:val="24"/>
          <w:u w:val="single"/>
          <w:lang w:eastAsia="hu-HU"/>
        </w:rPr>
      </w:pPr>
      <w:r w:rsidRPr="00484533">
        <w:rPr>
          <w:rFonts w:ascii="Times New Roman" w:eastAsia="Times New Roman" w:hAnsi="Times New Roman" w:cs="Times New Roman"/>
          <w:sz w:val="24"/>
          <w:szCs w:val="24"/>
          <w:u w:val="single"/>
          <w:lang w:eastAsia="hu-HU"/>
        </w:rPr>
        <w:t>Előadó:</w:t>
      </w:r>
      <w:r w:rsidRPr="00484533">
        <w:rPr>
          <w:rFonts w:ascii="Times New Roman" w:eastAsia="Times New Roman" w:hAnsi="Times New Roman" w:cs="Times New Roman"/>
          <w:sz w:val="24"/>
          <w:szCs w:val="24"/>
          <w:lang w:eastAsia="hu-HU"/>
        </w:rPr>
        <w:t xml:space="preserve"> városfejlesztési irodavezető</w:t>
      </w:r>
    </w:p>
    <w:p w:rsidR="00484533" w:rsidRPr="00484533" w:rsidRDefault="00484533" w:rsidP="00484533">
      <w:pPr>
        <w:shd w:val="clear" w:color="auto" w:fill="FFFFFF"/>
        <w:spacing w:after="0" w:line="240" w:lineRule="auto"/>
        <w:jc w:val="both"/>
        <w:outlineLvl w:val="3"/>
        <w:rPr>
          <w:rFonts w:ascii="Times New Roman" w:eastAsia="Times New Roman" w:hAnsi="Times New Roman" w:cs="Times New Roman"/>
          <w:sz w:val="10"/>
          <w:szCs w:val="24"/>
          <w:lang w:eastAsia="hu-HU"/>
        </w:rPr>
      </w:pPr>
    </w:p>
    <w:p w:rsidR="00484533" w:rsidRPr="00484533" w:rsidRDefault="00484533" w:rsidP="00484533">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lang w:eastAsia="hu-HU"/>
        </w:rPr>
        <w:t xml:space="preserve">Előterjesztés hulladéktároló </w:t>
      </w:r>
      <w:proofErr w:type="gramStart"/>
      <w:r w:rsidRPr="00484533">
        <w:rPr>
          <w:rFonts w:ascii="Times New Roman" w:eastAsia="Times New Roman" w:hAnsi="Times New Roman" w:cs="Times New Roman"/>
          <w:sz w:val="24"/>
          <w:szCs w:val="24"/>
          <w:lang w:eastAsia="hu-HU"/>
        </w:rPr>
        <w:t>konténer</w:t>
      </w:r>
      <w:proofErr w:type="gramEnd"/>
      <w:r w:rsidRPr="00484533">
        <w:rPr>
          <w:rFonts w:ascii="Times New Roman" w:eastAsia="Times New Roman" w:hAnsi="Times New Roman" w:cs="Times New Roman"/>
          <w:sz w:val="24"/>
          <w:szCs w:val="24"/>
          <w:lang w:eastAsia="hu-HU"/>
        </w:rPr>
        <w:t xml:space="preserve"> közterületen történő elhelyezéséről. (képviselő-testületi ülés 26. napirend)</w:t>
      </w:r>
    </w:p>
    <w:p w:rsidR="00484533" w:rsidRP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u w:val="single"/>
          <w:lang w:eastAsia="hu-HU"/>
        </w:rPr>
        <w:t>Előadó:</w:t>
      </w:r>
      <w:r w:rsidRPr="00484533">
        <w:rPr>
          <w:rFonts w:ascii="Times New Roman" w:eastAsia="Times New Roman" w:hAnsi="Times New Roman" w:cs="Times New Roman"/>
          <w:sz w:val="24"/>
          <w:szCs w:val="24"/>
          <w:lang w:eastAsia="hu-HU"/>
        </w:rPr>
        <w:t xml:space="preserve"> városfejlesztési irodavezető</w:t>
      </w:r>
    </w:p>
    <w:p w:rsidR="00484533" w:rsidRP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10"/>
          <w:szCs w:val="24"/>
          <w:u w:val="single"/>
          <w:lang w:eastAsia="hu-HU"/>
        </w:rPr>
      </w:pPr>
    </w:p>
    <w:p w:rsidR="00484533" w:rsidRPr="00484533" w:rsidRDefault="00484533" w:rsidP="00484533">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lang w:eastAsia="hu-HU"/>
        </w:rPr>
        <w:t xml:space="preserve">Előterjesztés bérleti </w:t>
      </w:r>
      <w:proofErr w:type="gramStart"/>
      <w:r w:rsidRPr="00484533">
        <w:rPr>
          <w:rFonts w:ascii="Times New Roman" w:eastAsia="Times New Roman" w:hAnsi="Times New Roman" w:cs="Times New Roman"/>
          <w:sz w:val="24"/>
          <w:szCs w:val="24"/>
          <w:lang w:eastAsia="hu-HU"/>
        </w:rPr>
        <w:t>díj csökkentéssel</w:t>
      </w:r>
      <w:proofErr w:type="gramEnd"/>
      <w:r w:rsidRPr="00484533">
        <w:rPr>
          <w:rFonts w:ascii="Times New Roman" w:eastAsia="Times New Roman" w:hAnsi="Times New Roman" w:cs="Times New Roman"/>
          <w:sz w:val="24"/>
          <w:szCs w:val="24"/>
          <w:lang w:eastAsia="hu-HU"/>
        </w:rPr>
        <w:t xml:space="preserve"> kapcsolatos egyedi kérelem ügyében. (képviselő-testületi ülés 28. napirend)</w:t>
      </w:r>
    </w:p>
    <w:p w:rsidR="00484533" w:rsidRP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24"/>
          <w:szCs w:val="24"/>
          <w:u w:val="single"/>
          <w:lang w:eastAsia="hu-HU"/>
        </w:rPr>
      </w:pPr>
      <w:r w:rsidRPr="00484533">
        <w:rPr>
          <w:rFonts w:ascii="Times New Roman" w:eastAsia="Times New Roman" w:hAnsi="Times New Roman" w:cs="Times New Roman"/>
          <w:sz w:val="24"/>
          <w:szCs w:val="24"/>
          <w:u w:val="single"/>
          <w:lang w:eastAsia="hu-HU"/>
        </w:rPr>
        <w:t>Előadó:</w:t>
      </w:r>
      <w:r w:rsidRPr="00484533">
        <w:rPr>
          <w:rFonts w:ascii="Times New Roman" w:eastAsia="Times New Roman" w:hAnsi="Times New Roman" w:cs="Times New Roman"/>
          <w:sz w:val="24"/>
          <w:szCs w:val="24"/>
          <w:lang w:eastAsia="hu-HU"/>
        </w:rPr>
        <w:t xml:space="preserve"> városfejlesztési irodavezető</w:t>
      </w:r>
    </w:p>
    <w:p w:rsidR="00484533" w:rsidRPr="00484533" w:rsidRDefault="00484533" w:rsidP="00484533">
      <w:pPr>
        <w:shd w:val="clear" w:color="auto" w:fill="FFFFFF"/>
        <w:spacing w:after="0" w:line="240" w:lineRule="auto"/>
        <w:jc w:val="both"/>
        <w:outlineLvl w:val="3"/>
        <w:rPr>
          <w:rFonts w:ascii="Times New Roman" w:eastAsia="Times New Roman" w:hAnsi="Times New Roman" w:cs="Times New Roman"/>
          <w:sz w:val="10"/>
          <w:szCs w:val="24"/>
          <w:lang w:eastAsia="hu-HU"/>
        </w:rPr>
      </w:pPr>
    </w:p>
    <w:p w:rsidR="00484533" w:rsidRPr="00484533" w:rsidRDefault="00484533" w:rsidP="00484533">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lang w:eastAsia="hu-HU"/>
        </w:rPr>
        <w:t>Előterjesztés a Bocskai Korona bevezetésének lehetőségéről. (képviselő-testületi ülés 29. napirend)</w:t>
      </w:r>
    </w:p>
    <w:p w:rsidR="00484533" w:rsidRP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u w:val="single"/>
          <w:lang w:eastAsia="hu-HU"/>
        </w:rPr>
        <w:t>Előadó:</w:t>
      </w:r>
      <w:r w:rsidRPr="00484533">
        <w:rPr>
          <w:rFonts w:ascii="Times New Roman" w:eastAsia="Times New Roman" w:hAnsi="Times New Roman" w:cs="Times New Roman"/>
          <w:sz w:val="24"/>
          <w:szCs w:val="24"/>
          <w:lang w:eastAsia="hu-HU"/>
        </w:rPr>
        <w:t xml:space="preserve"> gazdaságfejlesztési munkatárs</w:t>
      </w:r>
    </w:p>
    <w:p w:rsidR="00484533" w:rsidRP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10"/>
          <w:szCs w:val="24"/>
          <w:lang w:eastAsia="hu-HU"/>
        </w:rPr>
      </w:pPr>
    </w:p>
    <w:p w:rsidR="00484533" w:rsidRPr="00484533" w:rsidRDefault="00484533" w:rsidP="00484533">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lang w:eastAsia="hu-HU"/>
        </w:rPr>
        <w:t>Tájékoztatás az állati hulladék kezelésével kapcsolatos díjszabásról. (képviselő-testületi ülés 31. napirend)</w:t>
      </w:r>
    </w:p>
    <w:p w:rsidR="00484533" w:rsidRDefault="00484533" w:rsidP="00484533">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484533">
        <w:rPr>
          <w:rFonts w:ascii="Times New Roman" w:eastAsia="Times New Roman" w:hAnsi="Times New Roman" w:cs="Times New Roman"/>
          <w:sz w:val="24"/>
          <w:szCs w:val="24"/>
          <w:u w:val="single"/>
          <w:lang w:eastAsia="hu-HU"/>
        </w:rPr>
        <w:t>Előadó:</w:t>
      </w:r>
      <w:r w:rsidRPr="00484533">
        <w:rPr>
          <w:rFonts w:ascii="Times New Roman" w:eastAsia="Times New Roman" w:hAnsi="Times New Roman" w:cs="Times New Roman"/>
          <w:sz w:val="24"/>
          <w:szCs w:val="24"/>
          <w:lang w:eastAsia="hu-HU"/>
        </w:rPr>
        <w:t xml:space="preserve"> városfejlesztési irodavezető</w:t>
      </w:r>
    </w:p>
    <w:p w:rsidR="00640DC4" w:rsidRPr="00484533" w:rsidRDefault="00640DC4" w:rsidP="00484533">
      <w:pPr>
        <w:tabs>
          <w:tab w:val="left" w:pos="360"/>
        </w:tabs>
        <w:spacing w:after="0" w:line="240" w:lineRule="auto"/>
        <w:ind w:left="720"/>
        <w:contextualSpacing/>
        <w:jc w:val="both"/>
        <w:rPr>
          <w:rFonts w:ascii="Times New Roman" w:eastAsia="Times New Roman" w:hAnsi="Times New Roman" w:cs="Times New Roman"/>
          <w:sz w:val="10"/>
          <w:szCs w:val="24"/>
          <w:u w:val="single"/>
          <w:lang w:eastAsia="hu-HU"/>
        </w:rPr>
      </w:pPr>
    </w:p>
    <w:p w:rsidR="00640DC4" w:rsidRPr="00640DC4" w:rsidRDefault="00640DC4" w:rsidP="00640DC4">
      <w:pPr>
        <w:numPr>
          <w:ilvl w:val="0"/>
          <w:numId w:val="17"/>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640DC4">
        <w:rPr>
          <w:rFonts w:ascii="Times New Roman" w:eastAsia="Times New Roman" w:hAnsi="Times New Roman" w:cs="Times New Roman"/>
          <w:sz w:val="24"/>
          <w:szCs w:val="24"/>
          <w:lang w:eastAsia="hu-HU"/>
        </w:rPr>
        <w:t xml:space="preserve">Előterjesztés idősek napi rendezvénysorozatról. </w:t>
      </w:r>
      <w:r w:rsidRPr="00484533">
        <w:rPr>
          <w:rFonts w:ascii="Times New Roman" w:eastAsia="Times New Roman" w:hAnsi="Times New Roman" w:cs="Times New Roman"/>
          <w:sz w:val="24"/>
          <w:szCs w:val="24"/>
          <w:lang w:eastAsia="hu-HU"/>
        </w:rPr>
        <w:t xml:space="preserve">(képviselő-testületi ülés </w:t>
      </w:r>
      <w:r>
        <w:rPr>
          <w:rFonts w:ascii="Times New Roman" w:eastAsia="Times New Roman" w:hAnsi="Times New Roman" w:cs="Times New Roman"/>
          <w:sz w:val="24"/>
          <w:szCs w:val="24"/>
          <w:lang w:eastAsia="hu-HU"/>
        </w:rPr>
        <w:t>13</w:t>
      </w:r>
      <w:r w:rsidRPr="00484533">
        <w:rPr>
          <w:rFonts w:ascii="Times New Roman" w:eastAsia="Times New Roman" w:hAnsi="Times New Roman" w:cs="Times New Roman"/>
          <w:sz w:val="24"/>
          <w:szCs w:val="24"/>
          <w:lang w:eastAsia="hu-HU"/>
        </w:rPr>
        <w:t>. napirend)</w:t>
      </w:r>
    </w:p>
    <w:p w:rsidR="00640DC4" w:rsidRPr="00640DC4" w:rsidRDefault="00640DC4" w:rsidP="00640DC4">
      <w:pPr>
        <w:tabs>
          <w:tab w:val="left" w:pos="360"/>
        </w:tabs>
        <w:spacing w:after="0" w:line="240" w:lineRule="auto"/>
        <w:ind w:left="720"/>
        <w:contextualSpacing/>
        <w:jc w:val="both"/>
        <w:rPr>
          <w:rFonts w:ascii="Times New Roman" w:eastAsia="Times New Roman" w:hAnsi="Times New Roman" w:cs="Times New Roman"/>
          <w:sz w:val="24"/>
          <w:szCs w:val="24"/>
          <w:lang w:eastAsia="hu-HU"/>
        </w:rPr>
      </w:pPr>
      <w:r w:rsidRPr="00640DC4">
        <w:rPr>
          <w:rFonts w:ascii="Times New Roman" w:eastAsia="Times New Roman" w:hAnsi="Times New Roman" w:cs="Times New Roman"/>
          <w:sz w:val="24"/>
          <w:szCs w:val="24"/>
          <w:u w:val="single"/>
          <w:lang w:eastAsia="hu-HU"/>
        </w:rPr>
        <w:t>Előadó:</w:t>
      </w:r>
      <w:r w:rsidRPr="00640DC4">
        <w:rPr>
          <w:rFonts w:ascii="Times New Roman" w:eastAsia="Times New Roman" w:hAnsi="Times New Roman" w:cs="Times New Roman"/>
          <w:sz w:val="24"/>
          <w:szCs w:val="24"/>
          <w:lang w:eastAsia="hu-HU"/>
        </w:rPr>
        <w:t xml:space="preserve"> egészségügyi-szociális irodavezető</w:t>
      </w:r>
    </w:p>
    <w:p w:rsidR="00484533" w:rsidRPr="00484533" w:rsidRDefault="00484533" w:rsidP="00484533">
      <w:pPr>
        <w:shd w:val="clear" w:color="auto" w:fill="FFFFFF"/>
        <w:spacing w:after="0" w:line="240" w:lineRule="auto"/>
        <w:jc w:val="both"/>
        <w:outlineLvl w:val="3"/>
        <w:rPr>
          <w:rFonts w:ascii="Times New Roman" w:eastAsia="Times New Roman" w:hAnsi="Times New Roman" w:cs="Times New Roman"/>
          <w:sz w:val="24"/>
          <w:szCs w:val="24"/>
          <w:lang w:eastAsia="hu-HU"/>
        </w:rPr>
      </w:pPr>
    </w:p>
    <w:p w:rsidR="00484533" w:rsidRPr="00484533" w:rsidRDefault="00640DC4" w:rsidP="00484533">
      <w:pPr>
        <w:shd w:val="clear" w:color="auto" w:fill="FFFFFF"/>
        <w:spacing w:after="0" w:line="240" w:lineRule="auto"/>
        <w:jc w:val="both"/>
        <w:outlineLvl w:val="3"/>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Tájékoztatók, bejelentések.</w:t>
      </w:r>
    </w:p>
    <w:p w:rsidR="008C27BF" w:rsidRPr="00321863" w:rsidRDefault="008C27BF" w:rsidP="00F64D55">
      <w:pPr>
        <w:spacing w:after="0" w:line="240" w:lineRule="auto"/>
        <w:jc w:val="both"/>
        <w:rPr>
          <w:rFonts w:ascii="Times New Roman" w:hAnsi="Times New Roman" w:cs="Times New Roman"/>
          <w:sz w:val="24"/>
          <w:szCs w:val="24"/>
        </w:rPr>
      </w:pPr>
    </w:p>
    <w:p w:rsidR="008E4C54" w:rsidRPr="00321863" w:rsidRDefault="00780825" w:rsidP="00813A74">
      <w:pPr>
        <w:spacing w:after="0" w:line="240" w:lineRule="auto"/>
        <w:ind w:left="720"/>
        <w:jc w:val="center"/>
        <w:rPr>
          <w:rFonts w:ascii="Times New Roman" w:hAnsi="Times New Roman" w:cs="Times New Roman"/>
          <w:b/>
          <w:sz w:val="24"/>
          <w:szCs w:val="24"/>
        </w:rPr>
      </w:pPr>
      <w:r w:rsidRPr="00321863">
        <w:rPr>
          <w:rFonts w:ascii="Times New Roman" w:hAnsi="Times New Roman" w:cs="Times New Roman"/>
          <w:b/>
          <w:sz w:val="24"/>
          <w:szCs w:val="24"/>
        </w:rPr>
        <w:t>1</w:t>
      </w:r>
      <w:r w:rsidR="00813A74" w:rsidRPr="00321863">
        <w:rPr>
          <w:rFonts w:ascii="Times New Roman" w:hAnsi="Times New Roman" w:cs="Times New Roman"/>
          <w:b/>
          <w:sz w:val="24"/>
          <w:szCs w:val="24"/>
        </w:rPr>
        <w:t xml:space="preserve">. </w:t>
      </w:r>
      <w:r w:rsidR="008E4C54" w:rsidRPr="00321863">
        <w:rPr>
          <w:rFonts w:ascii="Times New Roman" w:hAnsi="Times New Roman" w:cs="Times New Roman"/>
          <w:b/>
          <w:sz w:val="24"/>
          <w:szCs w:val="24"/>
        </w:rPr>
        <w:t>napirend</w:t>
      </w:r>
    </w:p>
    <w:p w:rsidR="00640DC4" w:rsidRDefault="00640DC4" w:rsidP="00640DC4">
      <w:pPr>
        <w:spacing w:after="0" w:line="240" w:lineRule="auto"/>
        <w:rPr>
          <w:rFonts w:ascii="Times New Roman" w:hAnsi="Times New Roman" w:cs="Times New Roman"/>
          <w:b/>
          <w:i/>
          <w:sz w:val="16"/>
          <w:szCs w:val="16"/>
        </w:rPr>
      </w:pPr>
    </w:p>
    <w:p w:rsidR="00640DC4" w:rsidRPr="00640DC4" w:rsidRDefault="00640DC4" w:rsidP="00640DC4">
      <w:pPr>
        <w:spacing w:after="0" w:line="240" w:lineRule="auto"/>
        <w:jc w:val="center"/>
        <w:rPr>
          <w:rFonts w:ascii="Times New Roman" w:hAnsi="Times New Roman" w:cs="Times New Roman"/>
          <w:b/>
          <w:i/>
          <w:color w:val="000000"/>
          <w:sz w:val="24"/>
          <w:szCs w:val="24"/>
        </w:rPr>
      </w:pPr>
      <w:r w:rsidRPr="00640DC4">
        <w:rPr>
          <w:rFonts w:ascii="Times New Roman" w:hAnsi="Times New Roman" w:cs="Times New Roman"/>
          <w:b/>
          <w:i/>
          <w:color w:val="000000"/>
          <w:sz w:val="24"/>
          <w:szCs w:val="24"/>
        </w:rPr>
        <w:t>Előterjesztés a helyi menetrendszerinti autóbusz-közlekedés 2020. évi beszámolóval kapcsolatosan. (képviselő-testületi ülés 16. napirend)</w:t>
      </w:r>
    </w:p>
    <w:p w:rsidR="00640DC4" w:rsidRDefault="00640DC4" w:rsidP="004F6135">
      <w:pPr>
        <w:spacing w:after="0" w:line="240" w:lineRule="auto"/>
        <w:jc w:val="both"/>
        <w:rPr>
          <w:rFonts w:ascii="Times New Roman" w:hAnsi="Times New Roman" w:cs="Times New Roman"/>
          <w:color w:val="000000"/>
          <w:sz w:val="24"/>
          <w:szCs w:val="24"/>
          <w:u w:val="single"/>
        </w:rPr>
      </w:pPr>
    </w:p>
    <w:p w:rsidR="00822A22" w:rsidRDefault="007536E6" w:rsidP="004F613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w:t>
      </w:r>
      <w:r w:rsidR="00B576E4" w:rsidRPr="00321863">
        <w:rPr>
          <w:rFonts w:ascii="Times New Roman" w:hAnsi="Times New Roman" w:cs="Times New Roman"/>
          <w:color w:val="000000"/>
          <w:sz w:val="24"/>
          <w:szCs w:val="24"/>
        </w:rPr>
        <w:t>v</w:t>
      </w:r>
      <w:r w:rsidR="003372F8">
        <w:rPr>
          <w:rFonts w:ascii="Times New Roman" w:hAnsi="Times New Roman" w:cs="Times New Roman"/>
          <w:color w:val="000000"/>
          <w:sz w:val="24"/>
          <w:szCs w:val="24"/>
        </w:rPr>
        <w:t>an</w:t>
      </w:r>
      <w:r w:rsidR="00813A74" w:rsidRPr="00321863">
        <w:rPr>
          <w:rFonts w:ascii="Times New Roman" w:hAnsi="Times New Roman" w:cs="Times New Roman"/>
          <w:color w:val="000000"/>
          <w:sz w:val="24"/>
          <w:szCs w:val="24"/>
        </w:rPr>
        <w:t>-e kiegészítés?</w:t>
      </w:r>
      <w:r w:rsidR="00A53C1E">
        <w:rPr>
          <w:rFonts w:ascii="Times New Roman" w:hAnsi="Times New Roman" w:cs="Times New Roman"/>
          <w:color w:val="000000"/>
          <w:sz w:val="24"/>
          <w:szCs w:val="24"/>
        </w:rPr>
        <w:t xml:space="preserve"> </w:t>
      </w:r>
      <w:r w:rsidR="004151AB">
        <w:rPr>
          <w:rFonts w:ascii="Times New Roman" w:hAnsi="Times New Roman" w:cs="Times New Roman"/>
          <w:color w:val="000000"/>
          <w:sz w:val="24"/>
          <w:szCs w:val="24"/>
        </w:rPr>
        <w:t xml:space="preserve">– nincs. </w:t>
      </w:r>
      <w:r w:rsidR="00640DC4">
        <w:rPr>
          <w:rFonts w:ascii="Times New Roman" w:hAnsi="Times New Roman" w:cs="Times New Roman"/>
          <w:color w:val="000000"/>
          <w:sz w:val="24"/>
          <w:szCs w:val="24"/>
        </w:rPr>
        <w:t xml:space="preserve">Kérdés? vélemény?- amennyiben </w:t>
      </w:r>
      <w:proofErr w:type="gramStart"/>
      <w:r w:rsidR="00640DC4">
        <w:rPr>
          <w:rFonts w:ascii="Times New Roman" w:hAnsi="Times New Roman" w:cs="Times New Roman"/>
          <w:color w:val="000000"/>
          <w:sz w:val="24"/>
          <w:szCs w:val="24"/>
        </w:rPr>
        <w:t>nincs</w:t>
      </w:r>
      <w:proofErr w:type="gramEnd"/>
      <w:r w:rsidR="00640DC4">
        <w:rPr>
          <w:rFonts w:ascii="Times New Roman" w:hAnsi="Times New Roman" w:cs="Times New Roman"/>
          <w:color w:val="000000"/>
          <w:sz w:val="24"/>
          <w:szCs w:val="24"/>
        </w:rPr>
        <w:t xml:space="preserve"> kérem szavazzunk</w:t>
      </w:r>
      <w:r w:rsidR="004151AB">
        <w:rPr>
          <w:rFonts w:ascii="Times New Roman" w:hAnsi="Times New Roman" w:cs="Times New Roman"/>
          <w:color w:val="000000"/>
          <w:sz w:val="24"/>
          <w:szCs w:val="24"/>
        </w:rPr>
        <w:t xml:space="preserve">. </w:t>
      </w:r>
      <w:r w:rsidR="00B32AB7">
        <w:rPr>
          <w:rFonts w:ascii="Times New Roman" w:hAnsi="Times New Roman" w:cs="Times New Roman"/>
          <w:color w:val="000000"/>
          <w:sz w:val="24"/>
          <w:szCs w:val="24"/>
        </w:rPr>
        <w:t>Aki a határozati javaslatot</w:t>
      </w:r>
      <w:r w:rsidR="00333504">
        <w:rPr>
          <w:rFonts w:ascii="Times New Roman" w:hAnsi="Times New Roman" w:cs="Times New Roman"/>
          <w:color w:val="000000"/>
          <w:sz w:val="24"/>
          <w:szCs w:val="24"/>
        </w:rPr>
        <w:t xml:space="preserve"> támogatja, </w:t>
      </w:r>
      <w:proofErr w:type="gramStart"/>
      <w:r w:rsidR="00333504">
        <w:rPr>
          <w:rFonts w:ascii="Times New Roman" w:hAnsi="Times New Roman" w:cs="Times New Roman"/>
          <w:color w:val="000000"/>
          <w:sz w:val="24"/>
          <w:szCs w:val="24"/>
        </w:rPr>
        <w:t>kérem</w:t>
      </w:r>
      <w:proofErr w:type="gramEnd"/>
      <w:r w:rsidR="00333504">
        <w:rPr>
          <w:rFonts w:ascii="Times New Roman" w:hAnsi="Times New Roman" w:cs="Times New Roman"/>
          <w:color w:val="000000"/>
          <w:sz w:val="24"/>
          <w:szCs w:val="24"/>
        </w:rPr>
        <w:t xml:space="preserve"> je</w:t>
      </w:r>
      <w:r w:rsidR="003372F8">
        <w:rPr>
          <w:rFonts w:ascii="Times New Roman" w:hAnsi="Times New Roman" w:cs="Times New Roman"/>
          <w:color w:val="000000"/>
          <w:sz w:val="24"/>
          <w:szCs w:val="24"/>
        </w:rPr>
        <w:t>lezze.</w:t>
      </w:r>
    </w:p>
    <w:p w:rsidR="004268BB" w:rsidRPr="00321863" w:rsidRDefault="004268BB" w:rsidP="004268BB">
      <w:pPr>
        <w:spacing w:after="0" w:line="240" w:lineRule="auto"/>
        <w:jc w:val="both"/>
        <w:rPr>
          <w:rFonts w:ascii="Times New Roman" w:hAnsi="Times New Roman" w:cs="Times New Roman"/>
          <w:color w:val="000000"/>
          <w:sz w:val="24"/>
          <w:szCs w:val="24"/>
        </w:rPr>
      </w:pPr>
    </w:p>
    <w:p w:rsidR="004268BB" w:rsidRPr="00321863" w:rsidRDefault="004268BB" w:rsidP="004268BB">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F924B5">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sidR="00216FF6">
        <w:rPr>
          <w:rFonts w:ascii="Times New Roman" w:eastAsia="Times New Roman" w:hAnsi="Times New Roman" w:cs="Times New Roman"/>
          <w:sz w:val="24"/>
          <w:szCs w:val="24"/>
          <w:lang w:eastAsia="hu-HU"/>
        </w:rPr>
        <w:t xml:space="preserve"> </w:t>
      </w:r>
      <w:r w:rsidR="00640DC4">
        <w:rPr>
          <w:rFonts w:ascii="Times New Roman" w:eastAsia="Times New Roman" w:hAnsi="Times New Roman" w:cs="Times New Roman"/>
          <w:sz w:val="24"/>
          <w:szCs w:val="24"/>
          <w:lang w:eastAsia="hu-HU"/>
        </w:rPr>
        <w:t>Dr. Sóvágó László, Mester József,</w:t>
      </w:r>
      <w:r w:rsidRPr="00321863">
        <w:rPr>
          <w:rFonts w:ascii="Times New Roman" w:eastAsia="Times New Roman" w:hAnsi="Times New Roman" w:cs="Times New Roman"/>
          <w:sz w:val="24"/>
          <w:szCs w:val="24"/>
          <w:lang w:eastAsia="hu-HU"/>
        </w:rPr>
        <w:t xml:space="preserve"> Tóth Márta) </w:t>
      </w:r>
      <w:r w:rsidR="00AE7BB0" w:rsidRPr="00321863">
        <w:rPr>
          <w:rFonts w:ascii="Times New Roman" w:eastAsia="Times New Roman" w:hAnsi="Times New Roman" w:cs="Times New Roman"/>
          <w:sz w:val="24"/>
          <w:szCs w:val="24"/>
          <w:lang w:eastAsia="hu-HU"/>
        </w:rPr>
        <w:t>tartózkodás</w:t>
      </w:r>
      <w:r w:rsidRPr="00321863">
        <w:rPr>
          <w:rFonts w:ascii="Times New Roman" w:eastAsia="Times New Roman" w:hAnsi="Times New Roman" w:cs="Times New Roman"/>
          <w:sz w:val="24"/>
          <w:szCs w:val="24"/>
          <w:lang w:eastAsia="hu-HU"/>
        </w:rPr>
        <w:t xml:space="preserve"> és ellenszavazat nélkül elfogadta </w:t>
      </w:r>
      <w:r w:rsidR="00960ADD" w:rsidRPr="00321863">
        <w:rPr>
          <w:rFonts w:ascii="Times New Roman" w:eastAsia="Times New Roman" w:hAnsi="Times New Roman" w:cs="Times New Roman"/>
          <w:sz w:val="24"/>
          <w:szCs w:val="24"/>
          <w:lang w:eastAsia="hu-HU"/>
        </w:rPr>
        <w:t xml:space="preserve">a </w:t>
      </w:r>
      <w:r w:rsidRPr="00321863">
        <w:rPr>
          <w:rFonts w:ascii="Times New Roman" w:eastAsia="Times New Roman" w:hAnsi="Times New Roman" w:cs="Times New Roman"/>
          <w:sz w:val="24"/>
          <w:szCs w:val="24"/>
          <w:lang w:eastAsia="hu-HU"/>
        </w:rPr>
        <w:t>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sidR="00F924B5">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A51091" w:rsidRPr="00321863" w:rsidRDefault="00A51091" w:rsidP="009A34F7">
      <w:pPr>
        <w:spacing w:after="0" w:line="240" w:lineRule="auto"/>
        <w:jc w:val="both"/>
        <w:rPr>
          <w:rFonts w:ascii="Times New Roman" w:eastAsia="Times New Roman" w:hAnsi="Times New Roman" w:cs="Times New Roman"/>
          <w:color w:val="000000"/>
          <w:sz w:val="24"/>
          <w:szCs w:val="24"/>
          <w:lang w:eastAsia="hu-HU"/>
        </w:rPr>
      </w:pPr>
    </w:p>
    <w:p w:rsidR="0069314E" w:rsidRPr="00321863" w:rsidRDefault="00132C64" w:rsidP="0069314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47</w:t>
      </w:r>
      <w:r w:rsidR="004F141C">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004F141C">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w:t>
      </w:r>
      <w:r w:rsidR="0069314E">
        <w:rPr>
          <w:rFonts w:ascii="Times New Roman" w:eastAsia="Times New Roman" w:hAnsi="Times New Roman" w:cs="Times New Roman"/>
          <w:b/>
          <w:sz w:val="24"/>
          <w:szCs w:val="24"/>
          <w:lang w:eastAsia="hu-HU"/>
        </w:rPr>
        <w:t>X</w:t>
      </w:r>
      <w:r w:rsidR="0069314E" w:rsidRPr="00321863">
        <w:rPr>
          <w:rFonts w:ascii="Times New Roman" w:eastAsia="Times New Roman" w:hAnsi="Times New Roman" w:cs="Times New Roman"/>
          <w:b/>
          <w:sz w:val="24"/>
          <w:szCs w:val="24"/>
          <w:lang w:eastAsia="hu-HU"/>
        </w:rPr>
        <w:t xml:space="preserve">. </w:t>
      </w:r>
      <w:r w:rsidR="0069314E">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2</w:t>
      </w:r>
      <w:r w:rsidR="0069314E" w:rsidRPr="00321863">
        <w:rPr>
          <w:rFonts w:ascii="Times New Roman" w:eastAsia="Times New Roman" w:hAnsi="Times New Roman" w:cs="Times New Roman"/>
          <w:b/>
          <w:sz w:val="24"/>
          <w:szCs w:val="24"/>
          <w:lang w:eastAsia="hu-HU"/>
        </w:rPr>
        <w:t>.) PGB határozat</w:t>
      </w:r>
    </w:p>
    <w:p w:rsidR="0069314E" w:rsidRDefault="00A51091" w:rsidP="00F924B5">
      <w:pPr>
        <w:spacing w:after="0" w:line="240" w:lineRule="auto"/>
        <w:jc w:val="both"/>
        <w:rPr>
          <w:rFonts w:ascii="Times New Roman" w:eastAsia="SimSun" w:hAnsi="Times New Roman" w:cs="Times New Roman"/>
          <w:b/>
          <w:sz w:val="24"/>
          <w:szCs w:val="26"/>
          <w:lang w:eastAsia="hu-HU"/>
        </w:rPr>
      </w:pPr>
      <w:r w:rsidRPr="00321863">
        <w:rPr>
          <w:rFonts w:ascii="Times New Roman" w:eastAsia="SimSun" w:hAnsi="Times New Roman" w:cs="Times New Roman"/>
          <w:b/>
          <w:sz w:val="24"/>
          <w:szCs w:val="26"/>
          <w:lang w:eastAsia="hu-HU"/>
        </w:rPr>
        <w:t>Hajdúszoboszló Város Önko</w:t>
      </w:r>
      <w:r w:rsidR="002F54EE" w:rsidRPr="00321863">
        <w:rPr>
          <w:rFonts w:ascii="Times New Roman" w:eastAsia="SimSun" w:hAnsi="Times New Roman" w:cs="Times New Roman"/>
          <w:b/>
          <w:sz w:val="24"/>
          <w:szCs w:val="26"/>
          <w:lang w:eastAsia="hu-HU"/>
        </w:rPr>
        <w:t>rmányzatának Pénzügyi és Gazdasági</w:t>
      </w:r>
      <w:r w:rsidRPr="00321863">
        <w:rPr>
          <w:rFonts w:ascii="Times New Roman" w:eastAsia="SimSun" w:hAnsi="Times New Roman" w:cs="Times New Roman"/>
          <w:b/>
          <w:sz w:val="24"/>
          <w:szCs w:val="26"/>
          <w:lang w:eastAsia="hu-HU"/>
        </w:rPr>
        <w:t xml:space="preserve"> </w:t>
      </w:r>
      <w:r w:rsidR="00AE7BB0" w:rsidRPr="00321863">
        <w:rPr>
          <w:rFonts w:ascii="Times New Roman" w:eastAsia="SimSun" w:hAnsi="Times New Roman" w:cs="Times New Roman"/>
          <w:b/>
          <w:sz w:val="24"/>
          <w:szCs w:val="26"/>
          <w:lang w:eastAsia="hu-HU"/>
        </w:rPr>
        <w:t>Bizottsága</w:t>
      </w:r>
      <w:r w:rsidR="009B5DCB" w:rsidRPr="00321863">
        <w:rPr>
          <w:rFonts w:ascii="Times New Roman" w:eastAsia="SimSun" w:hAnsi="Times New Roman" w:cs="Times New Roman"/>
          <w:b/>
          <w:sz w:val="24"/>
          <w:szCs w:val="26"/>
          <w:lang w:eastAsia="hu-HU"/>
        </w:rPr>
        <w:t xml:space="preserve"> </w:t>
      </w:r>
      <w:r w:rsidR="00F924B5">
        <w:rPr>
          <w:rFonts w:ascii="Times New Roman" w:eastAsia="SimSun" w:hAnsi="Times New Roman" w:cs="Times New Roman"/>
          <w:b/>
          <w:sz w:val="24"/>
          <w:szCs w:val="26"/>
          <w:lang w:eastAsia="hu-HU"/>
        </w:rPr>
        <w:t>támogatja</w:t>
      </w:r>
      <w:r w:rsidR="0069314E" w:rsidRPr="0069314E">
        <w:rPr>
          <w:rFonts w:ascii="Times New Roman" w:eastAsia="SimSun" w:hAnsi="Times New Roman" w:cs="Times New Roman"/>
          <w:b/>
          <w:sz w:val="24"/>
          <w:szCs w:val="26"/>
          <w:lang w:eastAsia="hu-HU"/>
        </w:rPr>
        <w:t xml:space="preserve"> </w:t>
      </w:r>
      <w:r w:rsidR="00F924B5" w:rsidRPr="00F924B5">
        <w:rPr>
          <w:rFonts w:ascii="Times New Roman" w:eastAsia="SimSun" w:hAnsi="Times New Roman" w:cs="Times New Roman"/>
          <w:b/>
          <w:sz w:val="24"/>
          <w:szCs w:val="26"/>
          <w:lang w:eastAsia="hu-HU"/>
        </w:rPr>
        <w:t xml:space="preserve">a </w:t>
      </w:r>
      <w:r w:rsidR="004151AB">
        <w:rPr>
          <w:rFonts w:ascii="Times New Roman" w:eastAsia="SimSun" w:hAnsi="Times New Roman" w:cs="Times New Roman"/>
          <w:b/>
          <w:sz w:val="24"/>
          <w:szCs w:val="26"/>
          <w:lang w:eastAsia="hu-HU"/>
        </w:rPr>
        <w:t>helyi menetrendszerinti autóbusz-közlekedés 2020. évi beszámolóval kapcsolatos</w:t>
      </w:r>
      <w:r w:rsidR="00F924B5">
        <w:rPr>
          <w:rFonts w:ascii="Times New Roman" w:eastAsia="SimSun" w:hAnsi="Times New Roman" w:cs="Times New Roman"/>
          <w:b/>
          <w:sz w:val="24"/>
          <w:szCs w:val="26"/>
          <w:lang w:eastAsia="hu-HU"/>
        </w:rPr>
        <w:t xml:space="preserve"> előterjesztést és határozati javaslatot</w:t>
      </w:r>
      <w:r w:rsidR="0069314E" w:rsidRPr="0069314E">
        <w:rPr>
          <w:rFonts w:ascii="Times New Roman" w:eastAsia="SimSun" w:hAnsi="Times New Roman" w:cs="Times New Roman"/>
          <w:b/>
          <w:sz w:val="24"/>
          <w:szCs w:val="26"/>
          <w:lang w:eastAsia="hu-HU"/>
        </w:rPr>
        <w:t xml:space="preserve"> </w:t>
      </w:r>
      <w:r w:rsidR="0069314E">
        <w:rPr>
          <w:rFonts w:ascii="Times New Roman" w:eastAsia="SimSun" w:hAnsi="Times New Roman" w:cs="Times New Roman"/>
          <w:b/>
          <w:sz w:val="24"/>
          <w:szCs w:val="26"/>
          <w:lang w:eastAsia="hu-HU"/>
        </w:rPr>
        <w:t>és javasolja elfogadásra Hajdúszoboszló Város Önkormányzata Képviselő-tes</w:t>
      </w:r>
      <w:r w:rsidR="00377991">
        <w:rPr>
          <w:rFonts w:ascii="Times New Roman" w:eastAsia="SimSun" w:hAnsi="Times New Roman" w:cs="Times New Roman"/>
          <w:b/>
          <w:sz w:val="24"/>
          <w:szCs w:val="26"/>
          <w:lang w:eastAsia="hu-HU"/>
        </w:rPr>
        <w:t>t</w:t>
      </w:r>
      <w:r w:rsidR="00F924B5">
        <w:rPr>
          <w:rFonts w:ascii="Times New Roman" w:eastAsia="SimSun" w:hAnsi="Times New Roman" w:cs="Times New Roman"/>
          <w:b/>
          <w:sz w:val="24"/>
          <w:szCs w:val="26"/>
          <w:lang w:eastAsia="hu-HU"/>
        </w:rPr>
        <w:t xml:space="preserve">ületének az alábbiak szerint: </w:t>
      </w:r>
    </w:p>
    <w:p w:rsidR="004151AB" w:rsidRDefault="00F924B5" w:rsidP="004151AB">
      <w:pPr>
        <w:spacing w:after="0" w:line="240" w:lineRule="auto"/>
        <w:jc w:val="both"/>
        <w:rPr>
          <w:rFonts w:ascii="Times New Roman" w:eastAsia="SimSun" w:hAnsi="Times New Roman" w:cs="Times New Roman"/>
          <w:b/>
          <w:sz w:val="24"/>
          <w:szCs w:val="26"/>
          <w:lang w:eastAsia="hu-HU"/>
        </w:rPr>
      </w:pPr>
      <w:r w:rsidRPr="004151AB">
        <w:rPr>
          <w:rFonts w:ascii="Times New Roman" w:eastAsia="SimSun" w:hAnsi="Times New Roman" w:cs="Times New Roman"/>
          <w:b/>
          <w:sz w:val="24"/>
          <w:szCs w:val="26"/>
          <w:lang w:eastAsia="hu-HU"/>
        </w:rPr>
        <w:t xml:space="preserve">Hajdúszoboszló Város Önkormányzatának Képviselő-testülete </w:t>
      </w:r>
      <w:r w:rsidR="004151AB">
        <w:rPr>
          <w:rFonts w:ascii="Times New Roman" w:eastAsia="SimSun" w:hAnsi="Times New Roman" w:cs="Times New Roman"/>
          <w:b/>
          <w:sz w:val="24"/>
          <w:szCs w:val="26"/>
          <w:lang w:eastAsia="hu-HU"/>
        </w:rPr>
        <w:t xml:space="preserve">továbbra sem fogadja el a Volánbusz </w:t>
      </w:r>
      <w:proofErr w:type="spellStart"/>
      <w:r w:rsidR="004151AB">
        <w:rPr>
          <w:rFonts w:ascii="Times New Roman" w:eastAsia="SimSun" w:hAnsi="Times New Roman" w:cs="Times New Roman"/>
          <w:b/>
          <w:sz w:val="24"/>
          <w:szCs w:val="26"/>
          <w:lang w:eastAsia="hu-HU"/>
        </w:rPr>
        <w:t>Zrt</w:t>
      </w:r>
      <w:proofErr w:type="spellEnd"/>
      <w:r w:rsidR="004151AB">
        <w:rPr>
          <w:rFonts w:ascii="Times New Roman" w:eastAsia="SimSun" w:hAnsi="Times New Roman" w:cs="Times New Roman"/>
          <w:b/>
          <w:sz w:val="24"/>
          <w:szCs w:val="26"/>
          <w:lang w:eastAsia="hu-HU"/>
        </w:rPr>
        <w:t>. 2020. évi beszámolóját.</w:t>
      </w:r>
    </w:p>
    <w:p w:rsidR="004151AB" w:rsidRDefault="004151AB" w:rsidP="004151AB">
      <w:pPr>
        <w:spacing w:after="0" w:line="240" w:lineRule="auto"/>
        <w:jc w:val="both"/>
        <w:rPr>
          <w:rFonts w:ascii="Times New Roman" w:eastAsia="SimSun" w:hAnsi="Times New Roman" w:cs="Times New Roman"/>
          <w:b/>
          <w:sz w:val="24"/>
          <w:szCs w:val="26"/>
          <w:lang w:eastAsia="hu-HU"/>
        </w:rPr>
      </w:pPr>
      <w:r>
        <w:rPr>
          <w:rFonts w:ascii="Times New Roman" w:eastAsia="SimSun" w:hAnsi="Times New Roman" w:cs="Times New Roman"/>
          <w:b/>
          <w:sz w:val="24"/>
          <w:szCs w:val="26"/>
          <w:lang w:eastAsia="hu-HU"/>
        </w:rPr>
        <w:t>Felhatalmazza a Polgármestert a költségek csökkentése és a közszolgáltatási szerződés szükségszerű módosítására vonatkozó egyeztetések lefolytatására.</w:t>
      </w:r>
    </w:p>
    <w:p w:rsidR="00F924B5" w:rsidRPr="0069314E" w:rsidRDefault="00F924B5" w:rsidP="00F924B5">
      <w:pPr>
        <w:spacing w:after="0" w:line="240" w:lineRule="auto"/>
        <w:jc w:val="both"/>
        <w:rPr>
          <w:rFonts w:ascii="Times New Roman" w:eastAsia="SimSun" w:hAnsi="Times New Roman" w:cs="Times New Roman"/>
          <w:b/>
          <w:sz w:val="24"/>
          <w:szCs w:val="26"/>
          <w:lang w:eastAsia="hu-HU"/>
        </w:rPr>
      </w:pPr>
    </w:p>
    <w:p w:rsidR="0069314E" w:rsidRPr="00182ED7" w:rsidRDefault="0069314E" w:rsidP="0069314E">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w:t>
      </w:r>
      <w:r w:rsidR="004151AB">
        <w:rPr>
          <w:rFonts w:ascii="Times New Roman" w:hAnsi="Times New Roman" w:cs="Times New Roman"/>
          <w:bCs/>
          <w:iCs/>
          <w:color w:val="000000"/>
          <w:sz w:val="24"/>
          <w:szCs w:val="24"/>
        </w:rPr>
        <w:t>1. szeptember 23.</w:t>
      </w:r>
    </w:p>
    <w:p w:rsidR="0069314E" w:rsidRPr="00182ED7" w:rsidRDefault="0069314E" w:rsidP="0069314E">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69314E" w:rsidRDefault="0069314E" w:rsidP="0069314E">
      <w:pPr>
        <w:spacing w:after="0" w:line="240" w:lineRule="auto"/>
        <w:jc w:val="both"/>
        <w:rPr>
          <w:rFonts w:ascii="Times New Roman" w:hAnsi="Times New Roman" w:cs="Times New Roman"/>
          <w:b/>
          <w:i/>
          <w:color w:val="000000"/>
          <w:sz w:val="24"/>
          <w:szCs w:val="24"/>
        </w:rPr>
      </w:pPr>
    </w:p>
    <w:p w:rsidR="007F7DE5" w:rsidRDefault="007F7DE5" w:rsidP="0069314E">
      <w:pPr>
        <w:spacing w:after="0" w:line="240" w:lineRule="auto"/>
        <w:jc w:val="both"/>
        <w:rPr>
          <w:rFonts w:ascii="Times New Roman" w:hAnsi="Times New Roman" w:cs="Times New Roman"/>
          <w:b/>
          <w:i/>
          <w:color w:val="000000"/>
          <w:sz w:val="24"/>
          <w:szCs w:val="24"/>
        </w:rPr>
      </w:pPr>
    </w:p>
    <w:p w:rsidR="007F7DE5" w:rsidRDefault="007F7DE5" w:rsidP="0069314E">
      <w:pPr>
        <w:spacing w:after="0" w:line="240" w:lineRule="auto"/>
        <w:jc w:val="both"/>
        <w:rPr>
          <w:rFonts w:ascii="Times New Roman" w:hAnsi="Times New Roman" w:cs="Times New Roman"/>
          <w:b/>
          <w:i/>
          <w:color w:val="000000"/>
          <w:sz w:val="24"/>
          <w:szCs w:val="24"/>
        </w:rPr>
      </w:pPr>
    </w:p>
    <w:p w:rsidR="007F7DE5" w:rsidRPr="00182ED7" w:rsidRDefault="007F7DE5" w:rsidP="0069314E">
      <w:pPr>
        <w:spacing w:after="0" w:line="240" w:lineRule="auto"/>
        <w:jc w:val="both"/>
        <w:rPr>
          <w:rFonts w:ascii="Times New Roman" w:hAnsi="Times New Roman" w:cs="Times New Roman"/>
          <w:b/>
          <w:i/>
          <w:color w:val="000000"/>
          <w:sz w:val="24"/>
          <w:szCs w:val="24"/>
        </w:rPr>
      </w:pPr>
    </w:p>
    <w:p w:rsidR="007251C1" w:rsidRPr="00321863" w:rsidRDefault="007251C1"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lastRenderedPageBreak/>
        <w:t>napirend</w:t>
      </w:r>
    </w:p>
    <w:p w:rsidR="007251C1" w:rsidRPr="00321863" w:rsidRDefault="007251C1" w:rsidP="007251C1">
      <w:pPr>
        <w:spacing w:after="0" w:line="240" w:lineRule="auto"/>
        <w:jc w:val="center"/>
        <w:rPr>
          <w:rFonts w:ascii="Times New Roman" w:hAnsi="Times New Roman" w:cs="Times New Roman"/>
          <w:b/>
          <w:i/>
          <w:color w:val="000000"/>
          <w:sz w:val="16"/>
          <w:szCs w:val="16"/>
        </w:rPr>
      </w:pPr>
    </w:p>
    <w:p w:rsidR="007F7DE5" w:rsidRDefault="007F7DE5" w:rsidP="007F7DE5">
      <w:pPr>
        <w:spacing w:after="0" w:line="240" w:lineRule="auto"/>
        <w:jc w:val="center"/>
        <w:rPr>
          <w:rFonts w:ascii="Times New Roman" w:hAnsi="Times New Roman" w:cs="Times New Roman"/>
          <w:b/>
          <w:i/>
          <w:color w:val="000000"/>
          <w:sz w:val="24"/>
          <w:szCs w:val="24"/>
        </w:rPr>
      </w:pPr>
      <w:r w:rsidRPr="007F7DE5">
        <w:rPr>
          <w:rFonts w:ascii="Times New Roman" w:hAnsi="Times New Roman" w:cs="Times New Roman"/>
          <w:b/>
          <w:i/>
          <w:color w:val="000000"/>
          <w:sz w:val="24"/>
          <w:szCs w:val="24"/>
        </w:rPr>
        <w:t>Előterjesztés a helyi menetrendszerinti autóbusz-közlekedés 2021. I. negyedévi beszámolójáról. (képviselő-testületi ülés 17. napirend</w:t>
      </w:r>
    </w:p>
    <w:p w:rsidR="00B21898" w:rsidRDefault="00B21898" w:rsidP="00F13BD1">
      <w:pPr>
        <w:spacing w:after="0" w:line="240" w:lineRule="auto"/>
        <w:jc w:val="both"/>
        <w:rPr>
          <w:rFonts w:ascii="Times New Roman" w:eastAsia="Times New Roman" w:hAnsi="Times New Roman" w:cs="Times New Roman"/>
          <w:sz w:val="24"/>
          <w:szCs w:val="24"/>
          <w:u w:val="single"/>
          <w:lang w:eastAsia="hu-HU"/>
        </w:rPr>
      </w:pPr>
    </w:p>
    <w:p w:rsidR="007F7DE5" w:rsidRDefault="00BA4EC3" w:rsidP="007F7DE5">
      <w:pPr>
        <w:spacing w:after="0" w:line="240" w:lineRule="auto"/>
        <w:jc w:val="both"/>
        <w:rPr>
          <w:rFonts w:ascii="Times New Roman" w:hAnsi="Times New Roman" w:cs="Times New Roman"/>
          <w:color w:val="000000"/>
          <w:sz w:val="24"/>
          <w:szCs w:val="24"/>
        </w:rPr>
      </w:pPr>
      <w:r w:rsidRPr="00321863">
        <w:rPr>
          <w:rFonts w:ascii="Times New Roman" w:eastAsia="Times New Roman" w:hAnsi="Times New Roman" w:cs="Times New Roman"/>
          <w:sz w:val="24"/>
          <w:szCs w:val="24"/>
          <w:u w:val="single"/>
          <w:lang w:eastAsia="hu-HU"/>
        </w:rPr>
        <w:t>Harsányi István:</w:t>
      </w:r>
      <w:r w:rsidR="00B97988" w:rsidRPr="00321863">
        <w:rPr>
          <w:rFonts w:ascii="Times New Roman" w:eastAsia="Times New Roman" w:hAnsi="Times New Roman" w:cs="Times New Roman"/>
          <w:sz w:val="24"/>
          <w:szCs w:val="24"/>
          <w:lang w:eastAsia="hu-HU"/>
        </w:rPr>
        <w:t xml:space="preserve"> </w:t>
      </w:r>
      <w:r w:rsidR="000409FA" w:rsidRPr="00321863">
        <w:rPr>
          <w:rFonts w:ascii="Times New Roman" w:eastAsia="Times New Roman" w:hAnsi="Times New Roman" w:cs="Times New Roman"/>
          <w:sz w:val="24"/>
          <w:szCs w:val="24"/>
          <w:lang w:eastAsia="hu-HU"/>
        </w:rPr>
        <w:t xml:space="preserve">Van-e kiegészítés? </w:t>
      </w:r>
      <w:r w:rsidR="007F7DE5">
        <w:rPr>
          <w:rFonts w:ascii="Times New Roman" w:hAnsi="Times New Roman" w:cs="Times New Roman"/>
          <w:color w:val="000000"/>
          <w:sz w:val="24"/>
          <w:szCs w:val="24"/>
        </w:rPr>
        <w:t xml:space="preserve">– nincs. Kérdés? vélemény?- amennyiben </w:t>
      </w:r>
      <w:proofErr w:type="gramStart"/>
      <w:r w:rsidR="007F7DE5">
        <w:rPr>
          <w:rFonts w:ascii="Times New Roman" w:hAnsi="Times New Roman" w:cs="Times New Roman"/>
          <w:color w:val="000000"/>
          <w:sz w:val="24"/>
          <w:szCs w:val="24"/>
        </w:rPr>
        <w:t>nincs</w:t>
      </w:r>
      <w:proofErr w:type="gramEnd"/>
      <w:r w:rsidR="007F7DE5">
        <w:rPr>
          <w:rFonts w:ascii="Times New Roman" w:hAnsi="Times New Roman" w:cs="Times New Roman"/>
          <w:color w:val="000000"/>
          <w:sz w:val="24"/>
          <w:szCs w:val="24"/>
        </w:rPr>
        <w:t xml:space="preserve"> kérem szavazzunk. Aki a határozati javaslatot támogatja, </w:t>
      </w:r>
      <w:proofErr w:type="gramStart"/>
      <w:r w:rsidR="007F7DE5">
        <w:rPr>
          <w:rFonts w:ascii="Times New Roman" w:hAnsi="Times New Roman" w:cs="Times New Roman"/>
          <w:color w:val="000000"/>
          <w:sz w:val="24"/>
          <w:szCs w:val="24"/>
        </w:rPr>
        <w:t>kérem</w:t>
      </w:r>
      <w:proofErr w:type="gramEnd"/>
      <w:r w:rsidR="007F7DE5">
        <w:rPr>
          <w:rFonts w:ascii="Times New Roman" w:hAnsi="Times New Roman" w:cs="Times New Roman"/>
          <w:color w:val="000000"/>
          <w:sz w:val="24"/>
          <w:szCs w:val="24"/>
        </w:rPr>
        <w:t xml:space="preserve"> jelezze.</w:t>
      </w:r>
    </w:p>
    <w:p w:rsidR="007F7DE5" w:rsidRPr="00321863" w:rsidRDefault="007F7DE5" w:rsidP="007F7DE5">
      <w:pPr>
        <w:spacing w:after="0" w:line="240" w:lineRule="auto"/>
        <w:jc w:val="both"/>
        <w:rPr>
          <w:rFonts w:ascii="Times New Roman" w:hAnsi="Times New Roman" w:cs="Times New Roman"/>
          <w:color w:val="000000"/>
          <w:sz w:val="24"/>
          <w:szCs w:val="24"/>
        </w:rPr>
      </w:pPr>
    </w:p>
    <w:p w:rsidR="007F7DE5" w:rsidRPr="00321863" w:rsidRDefault="007F7DE5" w:rsidP="007F7DE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7035EC" w:rsidRPr="00321863" w:rsidRDefault="007035EC" w:rsidP="007035EC">
      <w:pPr>
        <w:spacing w:after="0" w:line="240" w:lineRule="auto"/>
        <w:jc w:val="both"/>
        <w:rPr>
          <w:rFonts w:ascii="Times New Roman" w:eastAsia="Times New Roman" w:hAnsi="Times New Roman" w:cs="Times New Roman"/>
          <w:color w:val="000000"/>
          <w:sz w:val="24"/>
          <w:szCs w:val="24"/>
          <w:lang w:eastAsia="hu-HU"/>
        </w:rPr>
      </w:pPr>
    </w:p>
    <w:p w:rsidR="0051749A" w:rsidRPr="00321863" w:rsidRDefault="00132C64" w:rsidP="0051749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48</w:t>
      </w:r>
      <w:r w:rsidR="004F141C">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004F141C">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w:t>
      </w:r>
      <w:r w:rsidR="0051749A">
        <w:rPr>
          <w:rFonts w:ascii="Times New Roman" w:eastAsia="Times New Roman" w:hAnsi="Times New Roman" w:cs="Times New Roman"/>
          <w:b/>
          <w:sz w:val="24"/>
          <w:szCs w:val="24"/>
          <w:lang w:eastAsia="hu-HU"/>
        </w:rPr>
        <w:t>X</w:t>
      </w:r>
      <w:r w:rsidR="0051749A" w:rsidRPr="00321863">
        <w:rPr>
          <w:rFonts w:ascii="Times New Roman" w:eastAsia="Times New Roman" w:hAnsi="Times New Roman" w:cs="Times New Roman"/>
          <w:b/>
          <w:sz w:val="24"/>
          <w:szCs w:val="24"/>
          <w:lang w:eastAsia="hu-HU"/>
        </w:rPr>
        <w:t xml:space="preserve">. </w:t>
      </w:r>
      <w:r w:rsidR="0051749A">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2</w:t>
      </w:r>
      <w:r w:rsidR="0051749A" w:rsidRPr="00321863">
        <w:rPr>
          <w:rFonts w:ascii="Times New Roman" w:eastAsia="Times New Roman" w:hAnsi="Times New Roman" w:cs="Times New Roman"/>
          <w:b/>
          <w:sz w:val="24"/>
          <w:szCs w:val="24"/>
          <w:lang w:eastAsia="hu-HU"/>
        </w:rPr>
        <w:t>.) PGB határozat</w:t>
      </w:r>
    </w:p>
    <w:p w:rsidR="007F7DE5" w:rsidRDefault="007F7DE5" w:rsidP="007F7DE5">
      <w:pPr>
        <w:spacing w:after="0" w:line="240" w:lineRule="auto"/>
        <w:jc w:val="both"/>
        <w:rPr>
          <w:rFonts w:ascii="Times New Roman" w:eastAsia="SimSun" w:hAnsi="Times New Roman" w:cs="Times New Roman"/>
          <w:b/>
          <w:sz w:val="24"/>
          <w:szCs w:val="26"/>
          <w:lang w:eastAsia="hu-HU"/>
        </w:rPr>
      </w:pPr>
      <w:r w:rsidRPr="00321863">
        <w:rPr>
          <w:rFonts w:ascii="Times New Roman" w:eastAsia="SimSun" w:hAnsi="Times New Roman" w:cs="Times New Roman"/>
          <w:b/>
          <w:sz w:val="24"/>
          <w:szCs w:val="26"/>
          <w:lang w:eastAsia="hu-HU"/>
        </w:rPr>
        <w:t xml:space="preserve">Hajdúszoboszló Város Önkormányzatának Pénzügyi és Gazdasági Bizottsága </w:t>
      </w:r>
      <w:r>
        <w:rPr>
          <w:rFonts w:ascii="Times New Roman" w:eastAsia="SimSun" w:hAnsi="Times New Roman" w:cs="Times New Roman"/>
          <w:b/>
          <w:sz w:val="24"/>
          <w:szCs w:val="26"/>
          <w:lang w:eastAsia="hu-HU"/>
        </w:rPr>
        <w:t>támogatja</w:t>
      </w:r>
      <w:r w:rsidRPr="0069314E">
        <w:rPr>
          <w:rFonts w:ascii="Times New Roman" w:eastAsia="SimSun" w:hAnsi="Times New Roman" w:cs="Times New Roman"/>
          <w:b/>
          <w:sz w:val="24"/>
          <w:szCs w:val="26"/>
          <w:lang w:eastAsia="hu-HU"/>
        </w:rPr>
        <w:t xml:space="preserve"> </w:t>
      </w:r>
      <w:r w:rsidRPr="00F924B5">
        <w:rPr>
          <w:rFonts w:ascii="Times New Roman" w:eastAsia="SimSun" w:hAnsi="Times New Roman" w:cs="Times New Roman"/>
          <w:b/>
          <w:sz w:val="24"/>
          <w:szCs w:val="26"/>
          <w:lang w:eastAsia="hu-HU"/>
        </w:rPr>
        <w:t xml:space="preserve">a </w:t>
      </w:r>
      <w:r>
        <w:rPr>
          <w:rFonts w:ascii="Times New Roman" w:eastAsia="SimSun" w:hAnsi="Times New Roman" w:cs="Times New Roman"/>
          <w:b/>
          <w:sz w:val="24"/>
          <w:szCs w:val="26"/>
          <w:lang w:eastAsia="hu-HU"/>
        </w:rPr>
        <w:t>helyi menetrendszerinti autóbusz-közlekedés 2021. I. negyedévi beszámolójáról előterjesztést és határozati javaslatot</w:t>
      </w:r>
      <w:r w:rsidRPr="0069314E">
        <w:rPr>
          <w:rFonts w:ascii="Times New Roman" w:eastAsia="SimSun" w:hAnsi="Times New Roman" w:cs="Times New Roman"/>
          <w:b/>
          <w:sz w:val="24"/>
          <w:szCs w:val="26"/>
          <w:lang w:eastAsia="hu-HU"/>
        </w:rPr>
        <w:t xml:space="preserve"> </w:t>
      </w:r>
      <w:r>
        <w:rPr>
          <w:rFonts w:ascii="Times New Roman" w:eastAsia="SimSun" w:hAnsi="Times New Roman" w:cs="Times New Roman"/>
          <w:b/>
          <w:sz w:val="24"/>
          <w:szCs w:val="26"/>
          <w:lang w:eastAsia="hu-HU"/>
        </w:rPr>
        <w:t xml:space="preserve">és javasolja elfogadásra Hajdúszoboszló Város Önkormányzata Képviselő-testületének az alábbiak szerint: </w:t>
      </w:r>
    </w:p>
    <w:p w:rsidR="007F7DE5" w:rsidRDefault="007F7DE5" w:rsidP="007F7DE5">
      <w:pPr>
        <w:spacing w:after="0" w:line="240" w:lineRule="auto"/>
        <w:jc w:val="both"/>
        <w:rPr>
          <w:rFonts w:ascii="Times New Roman" w:eastAsia="SimSun" w:hAnsi="Times New Roman" w:cs="Times New Roman"/>
          <w:b/>
          <w:sz w:val="24"/>
          <w:szCs w:val="26"/>
          <w:lang w:eastAsia="hu-HU"/>
        </w:rPr>
      </w:pPr>
      <w:r>
        <w:rPr>
          <w:rFonts w:ascii="Times New Roman" w:eastAsia="SimSun" w:hAnsi="Times New Roman" w:cs="Times New Roman"/>
          <w:b/>
          <w:sz w:val="24"/>
          <w:szCs w:val="26"/>
          <w:lang w:eastAsia="hu-HU"/>
        </w:rPr>
        <w:t>Hajdúszoboszló Város Önk</w:t>
      </w:r>
      <w:r w:rsidR="0078130F">
        <w:rPr>
          <w:rFonts w:ascii="Times New Roman" w:eastAsia="SimSun" w:hAnsi="Times New Roman" w:cs="Times New Roman"/>
          <w:b/>
          <w:sz w:val="24"/>
          <w:szCs w:val="26"/>
          <w:lang w:eastAsia="hu-HU"/>
        </w:rPr>
        <w:t>ormá</w:t>
      </w:r>
      <w:r>
        <w:rPr>
          <w:rFonts w:ascii="Times New Roman" w:eastAsia="SimSun" w:hAnsi="Times New Roman" w:cs="Times New Roman"/>
          <w:b/>
          <w:sz w:val="24"/>
          <w:szCs w:val="26"/>
          <w:lang w:eastAsia="hu-HU"/>
        </w:rPr>
        <w:t xml:space="preserve">nyzatának Képviselő-testülete a Volánbusz </w:t>
      </w:r>
      <w:proofErr w:type="spellStart"/>
      <w:r>
        <w:rPr>
          <w:rFonts w:ascii="Times New Roman" w:eastAsia="SimSun" w:hAnsi="Times New Roman" w:cs="Times New Roman"/>
          <w:b/>
          <w:sz w:val="24"/>
          <w:szCs w:val="26"/>
          <w:lang w:eastAsia="hu-HU"/>
        </w:rPr>
        <w:t>Zrt</w:t>
      </w:r>
      <w:proofErr w:type="spellEnd"/>
      <w:r>
        <w:rPr>
          <w:rFonts w:ascii="Times New Roman" w:eastAsia="SimSun" w:hAnsi="Times New Roman" w:cs="Times New Roman"/>
          <w:b/>
          <w:sz w:val="24"/>
          <w:szCs w:val="26"/>
          <w:lang w:eastAsia="hu-HU"/>
        </w:rPr>
        <w:t>. 2021. I. negyedévre vonatkozó közsz</w:t>
      </w:r>
      <w:r w:rsidR="0078130F">
        <w:rPr>
          <w:rFonts w:ascii="Times New Roman" w:eastAsia="SimSun" w:hAnsi="Times New Roman" w:cs="Times New Roman"/>
          <w:b/>
          <w:sz w:val="24"/>
          <w:szCs w:val="26"/>
          <w:lang w:eastAsia="hu-HU"/>
        </w:rPr>
        <w:t>olgáltatási beszámolóját 11.353.247 Ft indokolt költséggel és 6.337.247 Ft önkormányzati működési támogatással fogadja el.</w:t>
      </w:r>
    </w:p>
    <w:p w:rsidR="0078130F" w:rsidRDefault="0078130F" w:rsidP="007F7DE5">
      <w:pPr>
        <w:spacing w:after="0" w:line="240" w:lineRule="auto"/>
        <w:jc w:val="both"/>
        <w:rPr>
          <w:rFonts w:ascii="Times New Roman" w:eastAsia="SimSun" w:hAnsi="Times New Roman" w:cs="Times New Roman"/>
          <w:b/>
          <w:sz w:val="24"/>
          <w:szCs w:val="26"/>
          <w:lang w:eastAsia="hu-HU"/>
        </w:rPr>
      </w:pPr>
      <w:r>
        <w:rPr>
          <w:rFonts w:ascii="Times New Roman" w:eastAsia="SimSun" w:hAnsi="Times New Roman" w:cs="Times New Roman"/>
          <w:b/>
          <w:sz w:val="24"/>
          <w:szCs w:val="26"/>
          <w:lang w:eastAsia="hu-HU"/>
        </w:rPr>
        <w:t>A beszámoló adataihoz képest az alábbi tételek kerülnek levonásra:</w:t>
      </w:r>
    </w:p>
    <w:p w:rsidR="0078130F" w:rsidRDefault="0078130F" w:rsidP="0078130F">
      <w:pPr>
        <w:pStyle w:val="Listaszerbekezds"/>
        <w:numPr>
          <w:ilvl w:val="0"/>
          <w:numId w:val="20"/>
        </w:numPr>
        <w:spacing w:after="0" w:line="240" w:lineRule="auto"/>
        <w:jc w:val="both"/>
        <w:rPr>
          <w:rFonts w:ascii="Times New Roman" w:eastAsia="SimSun" w:hAnsi="Times New Roman" w:cs="Times New Roman"/>
          <w:b/>
          <w:sz w:val="24"/>
          <w:szCs w:val="26"/>
          <w:lang w:eastAsia="hu-HU"/>
        </w:rPr>
      </w:pPr>
      <w:r>
        <w:rPr>
          <w:rFonts w:ascii="Times New Roman" w:eastAsia="SimSun" w:hAnsi="Times New Roman" w:cs="Times New Roman"/>
          <w:b/>
          <w:sz w:val="24"/>
          <w:szCs w:val="26"/>
          <w:lang w:eastAsia="hu-HU"/>
        </w:rPr>
        <w:t>A személyi jellegű ráfordítások esetében a 2019. azonos időszakához mért évenkénti 10-10 %-</w:t>
      </w:r>
      <w:proofErr w:type="spellStart"/>
      <w:r>
        <w:rPr>
          <w:rFonts w:ascii="Times New Roman" w:eastAsia="SimSun" w:hAnsi="Times New Roman" w:cs="Times New Roman"/>
          <w:b/>
          <w:sz w:val="24"/>
          <w:szCs w:val="26"/>
          <w:lang w:eastAsia="hu-HU"/>
        </w:rPr>
        <w:t>on</w:t>
      </w:r>
      <w:proofErr w:type="spellEnd"/>
      <w:r>
        <w:rPr>
          <w:rFonts w:ascii="Times New Roman" w:eastAsia="SimSun" w:hAnsi="Times New Roman" w:cs="Times New Roman"/>
          <w:b/>
          <w:sz w:val="24"/>
          <w:szCs w:val="26"/>
          <w:lang w:eastAsia="hu-HU"/>
        </w:rPr>
        <w:t xml:space="preserve"> felüli bérnövekmény összege, 1.676.210 Ft.</w:t>
      </w:r>
    </w:p>
    <w:p w:rsidR="0078130F" w:rsidRPr="0078130F" w:rsidRDefault="0078130F" w:rsidP="0078130F">
      <w:pPr>
        <w:pStyle w:val="Listaszerbekezds"/>
        <w:numPr>
          <w:ilvl w:val="0"/>
          <w:numId w:val="20"/>
        </w:numPr>
        <w:spacing w:after="0" w:line="240" w:lineRule="auto"/>
        <w:jc w:val="both"/>
        <w:rPr>
          <w:rFonts w:ascii="Times New Roman" w:eastAsia="SimSun" w:hAnsi="Times New Roman" w:cs="Times New Roman"/>
          <w:b/>
          <w:sz w:val="24"/>
          <w:szCs w:val="26"/>
          <w:lang w:eastAsia="hu-HU"/>
        </w:rPr>
      </w:pPr>
      <w:r>
        <w:rPr>
          <w:rFonts w:ascii="Times New Roman" w:eastAsia="SimSun" w:hAnsi="Times New Roman" w:cs="Times New Roman"/>
          <w:b/>
          <w:sz w:val="24"/>
          <w:szCs w:val="26"/>
          <w:lang w:eastAsia="hu-HU"/>
        </w:rPr>
        <w:t>A korábban le nem jelentett autóbuszok karbantartási költségei, 184.543 Ft.</w:t>
      </w:r>
    </w:p>
    <w:p w:rsidR="00373CD7" w:rsidRPr="006D3D1C" w:rsidRDefault="00373CD7" w:rsidP="00373CD7">
      <w:pPr>
        <w:spacing w:after="0" w:line="240" w:lineRule="auto"/>
        <w:jc w:val="both"/>
        <w:rPr>
          <w:rFonts w:ascii="Times New Roman" w:eastAsia="SimSun" w:hAnsi="Times New Roman" w:cs="Times New Roman"/>
          <w:b/>
          <w:sz w:val="16"/>
          <w:szCs w:val="26"/>
          <w:lang w:eastAsia="hu-HU"/>
        </w:rPr>
      </w:pPr>
    </w:p>
    <w:p w:rsidR="004151AB" w:rsidRPr="00182ED7" w:rsidRDefault="004151AB" w:rsidP="004151AB">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szeptember 23.</w:t>
      </w:r>
    </w:p>
    <w:p w:rsidR="004151AB" w:rsidRPr="00182ED7" w:rsidRDefault="004151AB" w:rsidP="004151AB">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862532" w:rsidRPr="00321863" w:rsidRDefault="00862532" w:rsidP="004F6135">
      <w:pPr>
        <w:spacing w:after="0" w:line="240" w:lineRule="auto"/>
        <w:jc w:val="both"/>
        <w:rPr>
          <w:rFonts w:ascii="Times New Roman" w:hAnsi="Times New Roman" w:cs="Times New Roman"/>
          <w:b/>
          <w:i/>
          <w:color w:val="000000"/>
          <w:sz w:val="24"/>
          <w:szCs w:val="24"/>
        </w:rPr>
      </w:pPr>
    </w:p>
    <w:p w:rsidR="00D03E17" w:rsidRDefault="00D03E17"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78130F" w:rsidRPr="00321863" w:rsidRDefault="0078130F" w:rsidP="0078130F">
      <w:pPr>
        <w:pStyle w:val="Listaszerbekezds"/>
        <w:spacing w:after="0" w:line="240" w:lineRule="auto"/>
        <w:ind w:left="1080"/>
        <w:rPr>
          <w:rFonts w:ascii="Times New Roman" w:hAnsi="Times New Roman" w:cs="Times New Roman"/>
          <w:b/>
          <w:color w:val="000000"/>
          <w:sz w:val="24"/>
          <w:szCs w:val="24"/>
        </w:rPr>
      </w:pPr>
    </w:p>
    <w:p w:rsidR="0078130F" w:rsidRPr="0078130F" w:rsidRDefault="0078130F" w:rsidP="0078130F">
      <w:pPr>
        <w:shd w:val="clear" w:color="auto" w:fill="FFFFFF"/>
        <w:suppressAutoHyphens/>
        <w:spacing w:after="0" w:line="240" w:lineRule="auto"/>
        <w:jc w:val="center"/>
        <w:outlineLvl w:val="3"/>
        <w:rPr>
          <w:rFonts w:ascii="Times New Roman" w:eastAsia="Times New Roman" w:hAnsi="Times New Roman" w:cs="Times New Roman"/>
          <w:b/>
          <w:i/>
          <w:sz w:val="24"/>
          <w:szCs w:val="24"/>
          <w:lang w:eastAsia="hu-HU"/>
        </w:rPr>
      </w:pPr>
      <w:r w:rsidRPr="0078130F">
        <w:rPr>
          <w:rFonts w:ascii="Times New Roman" w:eastAsia="Times New Roman" w:hAnsi="Times New Roman" w:cs="Times New Roman"/>
          <w:b/>
          <w:i/>
          <w:sz w:val="24"/>
          <w:szCs w:val="24"/>
          <w:lang w:eastAsia="hu-HU"/>
        </w:rPr>
        <w:t>Előterjesztés a helyi autóbuszközlekedés menetrendjének módosításával kapcsolatosan. (képviselő-testületi ülés 18. napirend)</w:t>
      </w:r>
    </w:p>
    <w:p w:rsidR="00FF67D5" w:rsidRPr="00321863" w:rsidRDefault="00FF67D5" w:rsidP="00D03E17">
      <w:pPr>
        <w:spacing w:after="0" w:line="240" w:lineRule="auto"/>
        <w:jc w:val="both"/>
        <w:rPr>
          <w:rFonts w:ascii="Times New Roman" w:hAnsi="Times New Roman" w:cs="Times New Roman"/>
          <w:b/>
          <w:i/>
          <w:color w:val="000000"/>
          <w:sz w:val="24"/>
          <w:szCs w:val="24"/>
        </w:rPr>
      </w:pPr>
    </w:p>
    <w:p w:rsidR="00777A8D" w:rsidRDefault="00F13BD1" w:rsidP="00F13BD1">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00CE4422" w:rsidRPr="00321863">
        <w:rPr>
          <w:rFonts w:ascii="Times New Roman" w:hAnsi="Times New Roman" w:cs="Times New Roman"/>
          <w:color w:val="000000"/>
          <w:sz w:val="24"/>
          <w:szCs w:val="24"/>
        </w:rPr>
        <w:t xml:space="preserve"> van-e</w:t>
      </w:r>
      <w:r w:rsidRPr="00321863">
        <w:rPr>
          <w:rFonts w:ascii="Times New Roman" w:hAnsi="Times New Roman" w:cs="Times New Roman"/>
          <w:color w:val="000000"/>
          <w:sz w:val="24"/>
          <w:szCs w:val="24"/>
        </w:rPr>
        <w:t xml:space="preserve"> </w:t>
      </w:r>
      <w:r w:rsidR="00221EDA" w:rsidRPr="00321863">
        <w:rPr>
          <w:rFonts w:ascii="Times New Roman" w:hAnsi="Times New Roman" w:cs="Times New Roman"/>
          <w:color w:val="000000"/>
          <w:sz w:val="24"/>
          <w:szCs w:val="24"/>
        </w:rPr>
        <w:t>kiegészítés?</w:t>
      </w:r>
    </w:p>
    <w:p w:rsidR="0078130F" w:rsidRDefault="00647BCA" w:rsidP="00F13B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Két határozati javaslat van, az egyik, hogy nem kívánjuk módosítani a menetrendet, a másik, a plusz járatok beindítása 6,5 millió forintért. Úgy gondolom, hogy a jelenlegi menetrend elfogadható, jelen helyzetben néhány emberért nem lenne célszerű plusz 6,5 millió forintot kifizetni az önk</w:t>
      </w:r>
      <w:r w:rsidR="00FE24D4">
        <w:rPr>
          <w:rFonts w:ascii="Times New Roman" w:hAnsi="Times New Roman" w:cs="Times New Roman"/>
          <w:color w:val="000000"/>
          <w:sz w:val="24"/>
          <w:szCs w:val="24"/>
        </w:rPr>
        <w:t>ormányzatnak. Javaslom az 1. sz. határozati javaslat elfogadását.</w:t>
      </w:r>
    </w:p>
    <w:p w:rsidR="00FE24D4" w:rsidRDefault="00FE24D4" w:rsidP="00F13BD1">
      <w:pPr>
        <w:spacing w:after="0" w:line="240" w:lineRule="auto"/>
        <w:jc w:val="both"/>
        <w:rPr>
          <w:rFonts w:ascii="Times New Roman" w:hAnsi="Times New Roman" w:cs="Times New Roman"/>
          <w:color w:val="000000"/>
          <w:sz w:val="24"/>
          <w:szCs w:val="24"/>
        </w:rPr>
      </w:pPr>
    </w:p>
    <w:p w:rsidR="00FE24D4" w:rsidRDefault="00FE24D4" w:rsidP="00F13BD1">
      <w:pPr>
        <w:spacing w:after="0" w:line="240" w:lineRule="auto"/>
        <w:jc w:val="both"/>
        <w:rPr>
          <w:rFonts w:ascii="Times New Roman" w:hAnsi="Times New Roman" w:cs="Times New Roman"/>
          <w:color w:val="000000"/>
          <w:sz w:val="24"/>
          <w:szCs w:val="24"/>
        </w:rPr>
      </w:pPr>
      <w:proofErr w:type="spellStart"/>
      <w:r w:rsidRPr="00FE24D4">
        <w:rPr>
          <w:rFonts w:ascii="Times New Roman" w:hAnsi="Times New Roman" w:cs="Times New Roman"/>
          <w:color w:val="000000"/>
          <w:sz w:val="24"/>
          <w:szCs w:val="24"/>
          <w:u w:val="single"/>
        </w:rPr>
        <w:t>Szilágyiné</w:t>
      </w:r>
      <w:proofErr w:type="spellEnd"/>
      <w:r w:rsidRPr="00FE24D4">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a Városfejlesztési és Műszaki Bizottság megtárgyalta az előterjesztést és </w:t>
      </w:r>
      <w:r w:rsidR="001F446D">
        <w:rPr>
          <w:rFonts w:ascii="Times New Roman" w:hAnsi="Times New Roman" w:cs="Times New Roman"/>
          <w:color w:val="000000"/>
          <w:sz w:val="24"/>
          <w:szCs w:val="24"/>
        </w:rPr>
        <w:t xml:space="preserve">nem </w:t>
      </w:r>
      <w:r>
        <w:rPr>
          <w:rFonts w:ascii="Times New Roman" w:hAnsi="Times New Roman" w:cs="Times New Roman"/>
          <w:color w:val="000000"/>
          <w:sz w:val="24"/>
          <w:szCs w:val="24"/>
        </w:rPr>
        <w:t>tartja indokoltnak a menetrend módosítást.</w:t>
      </w:r>
    </w:p>
    <w:p w:rsidR="0078130F" w:rsidRDefault="0078130F" w:rsidP="00F13BD1">
      <w:pPr>
        <w:spacing w:after="0" w:line="240" w:lineRule="auto"/>
        <w:jc w:val="both"/>
        <w:rPr>
          <w:rFonts w:ascii="Times New Roman" w:hAnsi="Times New Roman" w:cs="Times New Roman"/>
          <w:color w:val="000000"/>
          <w:sz w:val="24"/>
          <w:szCs w:val="24"/>
        </w:rPr>
      </w:pPr>
    </w:p>
    <w:p w:rsidR="00FE24D4" w:rsidRDefault="00FE24D4" w:rsidP="00F13B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Jónás Kálmán</w:t>
      </w:r>
      <w:r w:rsidR="00777A8D" w:rsidRPr="00D918A9">
        <w:rPr>
          <w:rFonts w:ascii="Times New Roman" w:hAnsi="Times New Roman" w:cs="Times New Roman"/>
          <w:color w:val="000000"/>
          <w:sz w:val="24"/>
          <w:szCs w:val="24"/>
          <w:u w:val="single"/>
        </w:rPr>
        <w:t>:</w:t>
      </w:r>
      <w:r w:rsidR="00777A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milyen tapasztalatok vo</w:t>
      </w:r>
      <w:r w:rsidR="007C122B">
        <w:rPr>
          <w:rFonts w:ascii="Times New Roman" w:hAnsi="Times New Roman" w:cs="Times New Roman"/>
          <w:color w:val="000000"/>
          <w:sz w:val="24"/>
          <w:szCs w:val="24"/>
        </w:rPr>
        <w:t>ltak a midibusszal kapcsolatban?</w:t>
      </w:r>
    </w:p>
    <w:p w:rsidR="00FE24D4" w:rsidRDefault="00FE24D4" w:rsidP="00F13BD1">
      <w:pPr>
        <w:spacing w:after="0" w:line="240" w:lineRule="auto"/>
        <w:jc w:val="both"/>
        <w:rPr>
          <w:rFonts w:ascii="Times New Roman" w:hAnsi="Times New Roman" w:cs="Times New Roman"/>
          <w:color w:val="000000"/>
          <w:sz w:val="24"/>
          <w:szCs w:val="24"/>
        </w:rPr>
      </w:pPr>
    </w:p>
    <w:p w:rsidR="00FE24D4" w:rsidRDefault="00FE24D4" w:rsidP="00F13BD1">
      <w:pPr>
        <w:spacing w:after="0" w:line="240" w:lineRule="auto"/>
        <w:jc w:val="both"/>
        <w:rPr>
          <w:rFonts w:ascii="Times New Roman" w:hAnsi="Times New Roman" w:cs="Times New Roman"/>
          <w:color w:val="000000"/>
          <w:sz w:val="24"/>
          <w:szCs w:val="24"/>
        </w:rPr>
      </w:pPr>
      <w:r w:rsidRPr="006D7FCF">
        <w:rPr>
          <w:rFonts w:ascii="Times New Roman" w:hAnsi="Times New Roman" w:cs="Times New Roman"/>
          <w:color w:val="000000"/>
          <w:sz w:val="24"/>
          <w:szCs w:val="24"/>
          <w:u w:val="single"/>
        </w:rPr>
        <w:t>Nagy László:</w:t>
      </w:r>
      <w:r>
        <w:rPr>
          <w:rFonts w:ascii="Times New Roman" w:hAnsi="Times New Roman" w:cs="Times New Roman"/>
          <w:color w:val="000000"/>
          <w:sz w:val="24"/>
          <w:szCs w:val="24"/>
        </w:rPr>
        <w:t xml:space="preserve"> nagyobb fennakadások nem voltak, illetve a </w:t>
      </w:r>
      <w:proofErr w:type="gramStart"/>
      <w:r>
        <w:rPr>
          <w:rFonts w:ascii="Times New Roman" w:hAnsi="Times New Roman" w:cs="Times New Roman"/>
          <w:color w:val="000000"/>
          <w:sz w:val="24"/>
          <w:szCs w:val="24"/>
        </w:rPr>
        <w:t>szezonban</w:t>
      </w:r>
      <w:proofErr w:type="gramEnd"/>
      <w:r>
        <w:rPr>
          <w:rFonts w:ascii="Times New Roman" w:hAnsi="Times New Roman" w:cs="Times New Roman"/>
          <w:color w:val="000000"/>
          <w:sz w:val="24"/>
          <w:szCs w:val="24"/>
        </w:rPr>
        <w:t xml:space="preserve"> három alkalommal </w:t>
      </w:r>
      <w:r w:rsidR="003F5813">
        <w:rPr>
          <w:rFonts w:ascii="Times New Roman" w:hAnsi="Times New Roman" w:cs="Times New Roman"/>
          <w:color w:val="000000"/>
          <w:sz w:val="24"/>
          <w:szCs w:val="24"/>
        </w:rPr>
        <w:t xml:space="preserve">csoportérkezés miatt </w:t>
      </w:r>
      <w:r>
        <w:rPr>
          <w:rFonts w:ascii="Times New Roman" w:hAnsi="Times New Roman" w:cs="Times New Roman"/>
          <w:color w:val="000000"/>
          <w:sz w:val="24"/>
          <w:szCs w:val="24"/>
        </w:rPr>
        <w:t>nem fértek fel a vonattal érkező utasok a midibuszra. Szeptembertől zökkenő mentesen közlekedik a járat.</w:t>
      </w:r>
    </w:p>
    <w:p w:rsidR="00FE24D4" w:rsidRDefault="00FE24D4" w:rsidP="00F13BD1">
      <w:pPr>
        <w:spacing w:after="0" w:line="240" w:lineRule="auto"/>
        <w:jc w:val="both"/>
        <w:rPr>
          <w:rFonts w:ascii="Times New Roman" w:hAnsi="Times New Roman" w:cs="Times New Roman"/>
          <w:color w:val="000000"/>
          <w:sz w:val="24"/>
          <w:szCs w:val="24"/>
        </w:rPr>
      </w:pPr>
    </w:p>
    <w:p w:rsidR="00FE24D4" w:rsidRDefault="00FE24D4" w:rsidP="00F13BD1">
      <w:pPr>
        <w:spacing w:after="0" w:line="240" w:lineRule="auto"/>
        <w:jc w:val="both"/>
        <w:rPr>
          <w:rFonts w:ascii="Times New Roman" w:hAnsi="Times New Roman" w:cs="Times New Roman"/>
          <w:color w:val="000000"/>
          <w:sz w:val="24"/>
          <w:szCs w:val="24"/>
        </w:rPr>
      </w:pPr>
      <w:r w:rsidRPr="006D7FCF">
        <w:rPr>
          <w:rFonts w:ascii="Times New Roman" w:hAnsi="Times New Roman" w:cs="Times New Roman"/>
          <w:color w:val="000000"/>
          <w:sz w:val="24"/>
          <w:szCs w:val="24"/>
          <w:u w:val="single"/>
        </w:rPr>
        <w:t>Jónás Kálmán:</w:t>
      </w:r>
      <w:r>
        <w:rPr>
          <w:rFonts w:ascii="Times New Roman" w:hAnsi="Times New Roman" w:cs="Times New Roman"/>
          <w:color w:val="000000"/>
          <w:sz w:val="24"/>
          <w:szCs w:val="24"/>
        </w:rPr>
        <w:t xml:space="preserve"> mi az a rezsibusz, illetve rezsijárat?</w:t>
      </w:r>
      <w:r w:rsidR="006D7FCF">
        <w:rPr>
          <w:rFonts w:ascii="Times New Roman" w:hAnsi="Times New Roman" w:cs="Times New Roman"/>
          <w:color w:val="000000"/>
          <w:sz w:val="24"/>
          <w:szCs w:val="24"/>
        </w:rPr>
        <w:t xml:space="preserve"> Ezen járatok visszaállítása jár-e </w:t>
      </w:r>
      <w:proofErr w:type="gramStart"/>
      <w:r w:rsidR="006D7FCF">
        <w:rPr>
          <w:rFonts w:ascii="Times New Roman" w:hAnsi="Times New Roman" w:cs="Times New Roman"/>
          <w:color w:val="000000"/>
          <w:sz w:val="24"/>
          <w:szCs w:val="24"/>
        </w:rPr>
        <w:t>extra</w:t>
      </w:r>
      <w:proofErr w:type="gramEnd"/>
      <w:r w:rsidR="006D7FCF">
        <w:rPr>
          <w:rFonts w:ascii="Times New Roman" w:hAnsi="Times New Roman" w:cs="Times New Roman"/>
          <w:color w:val="000000"/>
          <w:sz w:val="24"/>
          <w:szCs w:val="24"/>
        </w:rPr>
        <w:t xml:space="preserve"> költséggel?</w:t>
      </w:r>
    </w:p>
    <w:p w:rsidR="00FE24D4" w:rsidRDefault="00FE24D4" w:rsidP="00F13BD1">
      <w:pPr>
        <w:spacing w:after="0" w:line="240" w:lineRule="auto"/>
        <w:jc w:val="both"/>
        <w:rPr>
          <w:rFonts w:ascii="Times New Roman" w:hAnsi="Times New Roman" w:cs="Times New Roman"/>
          <w:color w:val="000000"/>
          <w:sz w:val="24"/>
          <w:szCs w:val="24"/>
        </w:rPr>
      </w:pPr>
      <w:r w:rsidRPr="006D7FCF">
        <w:rPr>
          <w:rFonts w:ascii="Times New Roman" w:hAnsi="Times New Roman" w:cs="Times New Roman"/>
          <w:color w:val="000000"/>
          <w:sz w:val="24"/>
          <w:szCs w:val="24"/>
          <w:u w:val="single"/>
        </w:rPr>
        <w:lastRenderedPageBreak/>
        <w:t>Nagy László:</w:t>
      </w:r>
      <w:r>
        <w:rPr>
          <w:rFonts w:ascii="Times New Roman" w:hAnsi="Times New Roman" w:cs="Times New Roman"/>
          <w:color w:val="000000"/>
          <w:sz w:val="24"/>
          <w:szCs w:val="24"/>
        </w:rPr>
        <w:t xml:space="preserve"> gyakorlatilag üresen közlekedő </w:t>
      </w:r>
      <w:r w:rsidR="006D7FCF">
        <w:rPr>
          <w:rFonts w:ascii="Times New Roman" w:hAnsi="Times New Roman" w:cs="Times New Roman"/>
          <w:color w:val="000000"/>
          <w:sz w:val="24"/>
          <w:szCs w:val="24"/>
        </w:rPr>
        <w:t xml:space="preserve">buszjárat, </w:t>
      </w:r>
      <w:r w:rsidR="006D7FCF" w:rsidRPr="006D7FCF">
        <w:rPr>
          <w:rFonts w:ascii="Times New Roman" w:hAnsi="Times New Roman" w:cs="Times New Roman"/>
          <w:color w:val="000000"/>
          <w:sz w:val="24"/>
          <w:szCs w:val="24"/>
        </w:rPr>
        <w:t>a nyári menetrendi időszakban a vasútállomásról szabadnapokon 19:50-kor és 21:50-kor induló járatok – melyek jelenleg rezs</w:t>
      </w:r>
      <w:r w:rsidR="006D7FCF">
        <w:rPr>
          <w:rFonts w:ascii="Times New Roman" w:hAnsi="Times New Roman" w:cs="Times New Roman"/>
          <w:color w:val="000000"/>
          <w:sz w:val="24"/>
          <w:szCs w:val="24"/>
        </w:rPr>
        <w:t>i járatként közlekednek – ezen járatok visszaállítása nem jár plusz költséggel.</w:t>
      </w:r>
    </w:p>
    <w:p w:rsidR="00FE24D4" w:rsidRDefault="00FE24D4" w:rsidP="00F13BD1">
      <w:pPr>
        <w:spacing w:after="0" w:line="240" w:lineRule="auto"/>
        <w:jc w:val="both"/>
        <w:rPr>
          <w:rFonts w:ascii="Times New Roman" w:hAnsi="Times New Roman" w:cs="Times New Roman"/>
          <w:color w:val="000000"/>
          <w:sz w:val="24"/>
          <w:szCs w:val="24"/>
        </w:rPr>
      </w:pPr>
    </w:p>
    <w:p w:rsidR="00FE24D4" w:rsidRDefault="006D7FCF" w:rsidP="00F13BD1">
      <w:pPr>
        <w:spacing w:after="0" w:line="240" w:lineRule="auto"/>
        <w:jc w:val="both"/>
        <w:rPr>
          <w:rFonts w:ascii="Times New Roman" w:hAnsi="Times New Roman" w:cs="Times New Roman"/>
          <w:color w:val="000000"/>
          <w:sz w:val="24"/>
          <w:szCs w:val="24"/>
        </w:rPr>
      </w:pPr>
      <w:r w:rsidRPr="006D7FCF">
        <w:rPr>
          <w:rFonts w:ascii="Times New Roman" w:hAnsi="Times New Roman" w:cs="Times New Roman"/>
          <w:color w:val="000000"/>
          <w:sz w:val="24"/>
          <w:szCs w:val="24"/>
          <w:u w:val="single"/>
        </w:rPr>
        <w:t>Jónás Kálmán:</w:t>
      </w:r>
      <w:r>
        <w:rPr>
          <w:rFonts w:ascii="Times New Roman" w:hAnsi="Times New Roman" w:cs="Times New Roman"/>
          <w:color w:val="000000"/>
          <w:sz w:val="24"/>
          <w:szCs w:val="24"/>
        </w:rPr>
        <w:t xml:space="preserve"> támogatom és javaslom a rezsijáratok visszaállítását, illetve téli menetrendszerinti időszakra való kiterjesztését.</w:t>
      </w:r>
    </w:p>
    <w:p w:rsidR="00FE24D4" w:rsidRDefault="00FE24D4" w:rsidP="00F13BD1">
      <w:pPr>
        <w:spacing w:after="0" w:line="240" w:lineRule="auto"/>
        <w:jc w:val="both"/>
        <w:rPr>
          <w:rFonts w:ascii="Times New Roman" w:hAnsi="Times New Roman" w:cs="Times New Roman"/>
          <w:color w:val="000000"/>
          <w:sz w:val="24"/>
          <w:szCs w:val="24"/>
        </w:rPr>
      </w:pPr>
    </w:p>
    <w:p w:rsidR="00FE24D4" w:rsidRDefault="006D7FCF" w:rsidP="00F13BD1">
      <w:pPr>
        <w:spacing w:after="0" w:line="240" w:lineRule="auto"/>
        <w:jc w:val="both"/>
        <w:rPr>
          <w:rFonts w:ascii="Times New Roman" w:hAnsi="Times New Roman" w:cs="Times New Roman"/>
          <w:color w:val="000000"/>
          <w:sz w:val="24"/>
          <w:szCs w:val="24"/>
        </w:rPr>
      </w:pPr>
      <w:r w:rsidRPr="003F5813">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w:t>
      </w:r>
      <w:r w:rsidR="003F5813">
        <w:rPr>
          <w:rFonts w:ascii="Times New Roman" w:hAnsi="Times New Roman" w:cs="Times New Roman"/>
          <w:color w:val="000000"/>
          <w:sz w:val="24"/>
          <w:szCs w:val="24"/>
        </w:rPr>
        <w:t xml:space="preserve">a Volánbusz </w:t>
      </w:r>
      <w:proofErr w:type="spellStart"/>
      <w:r w:rsidR="003F5813">
        <w:rPr>
          <w:rFonts w:ascii="Times New Roman" w:hAnsi="Times New Roman" w:cs="Times New Roman"/>
          <w:color w:val="000000"/>
          <w:sz w:val="24"/>
          <w:szCs w:val="24"/>
        </w:rPr>
        <w:t>Zrt</w:t>
      </w:r>
      <w:proofErr w:type="spellEnd"/>
      <w:r w:rsidR="003F5813">
        <w:rPr>
          <w:rFonts w:ascii="Times New Roman" w:hAnsi="Times New Roman" w:cs="Times New Roman"/>
          <w:color w:val="000000"/>
          <w:sz w:val="24"/>
          <w:szCs w:val="24"/>
        </w:rPr>
        <w:t>. és a MÁV irányítása összevonásra került, így elképzelhetőnek tartom a</w:t>
      </w:r>
      <w:r w:rsidR="00823ABA">
        <w:rPr>
          <w:rFonts w:ascii="Times New Roman" w:hAnsi="Times New Roman" w:cs="Times New Roman"/>
          <w:color w:val="000000"/>
          <w:sz w:val="24"/>
          <w:szCs w:val="24"/>
        </w:rPr>
        <w:t xml:space="preserve"> 21. században azt kiszámolni (hisz minden elektronizálva van</w:t>
      </w:r>
      <w:r w:rsidR="003F5813">
        <w:rPr>
          <w:rFonts w:ascii="Times New Roman" w:hAnsi="Times New Roman" w:cs="Times New Roman"/>
          <w:color w:val="000000"/>
          <w:sz w:val="24"/>
          <w:szCs w:val="24"/>
        </w:rPr>
        <w:t>)</w:t>
      </w:r>
      <w:r w:rsidR="00823ABA">
        <w:rPr>
          <w:rFonts w:ascii="Times New Roman" w:hAnsi="Times New Roman" w:cs="Times New Roman"/>
          <w:color w:val="000000"/>
          <w:sz w:val="24"/>
          <w:szCs w:val="24"/>
        </w:rPr>
        <w:t>,</w:t>
      </w:r>
      <w:r w:rsidR="003F5813">
        <w:rPr>
          <w:rFonts w:ascii="Times New Roman" w:hAnsi="Times New Roman" w:cs="Times New Roman"/>
          <w:color w:val="000000"/>
          <w:sz w:val="24"/>
          <w:szCs w:val="24"/>
        </w:rPr>
        <w:t xml:space="preserve"> hogy megközelítően, vagy akár egész pontosan</w:t>
      </w:r>
      <w:r w:rsidR="00823ABA">
        <w:rPr>
          <w:rFonts w:ascii="Times New Roman" w:hAnsi="Times New Roman" w:cs="Times New Roman"/>
          <w:color w:val="000000"/>
          <w:sz w:val="24"/>
          <w:szCs w:val="24"/>
        </w:rPr>
        <w:t xml:space="preserve"> hány utas érkezik városunkba </w:t>
      </w:r>
      <w:r w:rsidR="003F5813">
        <w:rPr>
          <w:rFonts w:ascii="Times New Roman" w:hAnsi="Times New Roman" w:cs="Times New Roman"/>
          <w:color w:val="000000"/>
          <w:sz w:val="24"/>
          <w:szCs w:val="24"/>
        </w:rPr>
        <w:t>késői járatok</w:t>
      </w:r>
      <w:r w:rsidR="00823ABA">
        <w:rPr>
          <w:rFonts w:ascii="Times New Roman" w:hAnsi="Times New Roman" w:cs="Times New Roman"/>
          <w:color w:val="000000"/>
          <w:sz w:val="24"/>
          <w:szCs w:val="24"/>
        </w:rPr>
        <w:t>kal</w:t>
      </w:r>
      <w:r w:rsidR="000067AA">
        <w:rPr>
          <w:rFonts w:ascii="Times New Roman" w:hAnsi="Times New Roman" w:cs="Times New Roman"/>
          <w:color w:val="000000"/>
          <w:sz w:val="24"/>
          <w:szCs w:val="24"/>
        </w:rPr>
        <w:t xml:space="preserve">, és ezen </w:t>
      </w:r>
      <w:proofErr w:type="gramStart"/>
      <w:r w:rsidR="000067AA">
        <w:rPr>
          <w:rFonts w:ascii="Times New Roman" w:hAnsi="Times New Roman" w:cs="Times New Roman"/>
          <w:color w:val="000000"/>
          <w:sz w:val="24"/>
          <w:szCs w:val="24"/>
        </w:rPr>
        <w:t>információ</w:t>
      </w:r>
      <w:proofErr w:type="gramEnd"/>
      <w:r w:rsidR="000067AA">
        <w:rPr>
          <w:rFonts w:ascii="Times New Roman" w:hAnsi="Times New Roman" w:cs="Times New Roman"/>
          <w:color w:val="000000"/>
          <w:sz w:val="24"/>
          <w:szCs w:val="24"/>
        </w:rPr>
        <w:t xml:space="preserve"> birtokában </w:t>
      </w:r>
      <w:r w:rsidR="003F5813">
        <w:rPr>
          <w:rFonts w:ascii="Times New Roman" w:hAnsi="Times New Roman" w:cs="Times New Roman"/>
          <w:color w:val="000000"/>
          <w:sz w:val="24"/>
          <w:szCs w:val="24"/>
        </w:rPr>
        <w:t>elkerülhető lenne a midibuszokra vonatkoztatva, hogy nem férnek fel a vonattal érkező utasok.</w:t>
      </w:r>
    </w:p>
    <w:p w:rsidR="006D7FCF" w:rsidRDefault="006D7FCF" w:rsidP="00F13BD1">
      <w:pPr>
        <w:spacing w:after="0" w:line="240" w:lineRule="auto"/>
        <w:jc w:val="both"/>
        <w:rPr>
          <w:rFonts w:ascii="Times New Roman" w:hAnsi="Times New Roman" w:cs="Times New Roman"/>
          <w:color w:val="000000"/>
          <w:sz w:val="24"/>
          <w:szCs w:val="24"/>
        </w:rPr>
      </w:pPr>
    </w:p>
    <w:p w:rsidR="006D7FCF" w:rsidRDefault="000067AA" w:rsidP="00F13BD1">
      <w:pPr>
        <w:spacing w:after="0" w:line="240" w:lineRule="auto"/>
        <w:jc w:val="both"/>
        <w:rPr>
          <w:rFonts w:ascii="Times New Roman" w:hAnsi="Times New Roman" w:cs="Times New Roman"/>
          <w:color w:val="000000"/>
          <w:sz w:val="24"/>
          <w:szCs w:val="24"/>
        </w:rPr>
      </w:pPr>
      <w:r w:rsidRPr="00190485">
        <w:rPr>
          <w:rFonts w:ascii="Times New Roman" w:hAnsi="Times New Roman" w:cs="Times New Roman"/>
          <w:color w:val="000000"/>
          <w:sz w:val="24"/>
          <w:szCs w:val="24"/>
          <w:u w:val="single"/>
        </w:rPr>
        <w:t>Nagy László:</w:t>
      </w:r>
      <w:r>
        <w:rPr>
          <w:rFonts w:ascii="Times New Roman" w:hAnsi="Times New Roman" w:cs="Times New Roman"/>
          <w:color w:val="000000"/>
          <w:sz w:val="24"/>
          <w:szCs w:val="24"/>
        </w:rPr>
        <w:t xml:space="preserve"> </w:t>
      </w:r>
      <w:r w:rsidR="00823ABA">
        <w:rPr>
          <w:rFonts w:ascii="Times New Roman" w:hAnsi="Times New Roman" w:cs="Times New Roman"/>
          <w:color w:val="000000"/>
          <w:sz w:val="24"/>
          <w:szCs w:val="24"/>
        </w:rPr>
        <w:t xml:space="preserve">vannak olyan települések ahol a MÁV </w:t>
      </w:r>
      <w:proofErr w:type="gramStart"/>
      <w:r w:rsidR="00823ABA">
        <w:rPr>
          <w:rFonts w:ascii="Times New Roman" w:hAnsi="Times New Roman" w:cs="Times New Roman"/>
          <w:color w:val="000000"/>
          <w:sz w:val="24"/>
          <w:szCs w:val="24"/>
        </w:rPr>
        <w:t>információi</w:t>
      </w:r>
      <w:proofErr w:type="gramEnd"/>
      <w:r w:rsidR="00823ABA">
        <w:rPr>
          <w:rFonts w:ascii="Times New Roman" w:hAnsi="Times New Roman" w:cs="Times New Roman"/>
          <w:color w:val="000000"/>
          <w:sz w:val="24"/>
          <w:szCs w:val="24"/>
        </w:rPr>
        <w:t xml:space="preserve"> alapján a vonatjáratokhoz, illetve </w:t>
      </w:r>
      <w:r>
        <w:rPr>
          <w:rFonts w:ascii="Times New Roman" w:hAnsi="Times New Roman" w:cs="Times New Roman"/>
          <w:color w:val="000000"/>
          <w:sz w:val="24"/>
          <w:szCs w:val="24"/>
        </w:rPr>
        <w:t>a vonaton  utazók száma alapján indítanak megfelelő méretű buszokkal, helyi járatokat.</w:t>
      </w:r>
    </w:p>
    <w:p w:rsidR="00777A8D" w:rsidRDefault="00777A8D" w:rsidP="00F13BD1">
      <w:pPr>
        <w:spacing w:after="0" w:line="240" w:lineRule="auto"/>
        <w:jc w:val="both"/>
        <w:rPr>
          <w:rFonts w:ascii="Times New Roman" w:hAnsi="Times New Roman" w:cs="Times New Roman"/>
          <w:color w:val="000000"/>
          <w:sz w:val="24"/>
          <w:szCs w:val="24"/>
        </w:rPr>
      </w:pPr>
    </w:p>
    <w:p w:rsidR="00221EDA" w:rsidRDefault="00ED7C6C" w:rsidP="00F13BD1">
      <w:pPr>
        <w:spacing w:after="0" w:line="240" w:lineRule="auto"/>
        <w:jc w:val="both"/>
        <w:rPr>
          <w:rFonts w:ascii="Times New Roman" w:hAnsi="Times New Roman" w:cs="Times New Roman"/>
          <w:color w:val="000000"/>
          <w:sz w:val="24"/>
          <w:szCs w:val="24"/>
        </w:rPr>
      </w:pPr>
      <w:r w:rsidRPr="00ED7C6C">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w:t>
      </w:r>
      <w:r w:rsidR="000067AA">
        <w:rPr>
          <w:rFonts w:ascii="Times New Roman" w:hAnsi="Times New Roman" w:cs="Times New Roman"/>
          <w:color w:val="000000"/>
          <w:sz w:val="24"/>
          <w:szCs w:val="24"/>
        </w:rPr>
        <w:t xml:space="preserve">további </w:t>
      </w:r>
      <w:r w:rsidR="00F56D02">
        <w:rPr>
          <w:rFonts w:ascii="Times New Roman" w:hAnsi="Times New Roman" w:cs="Times New Roman"/>
          <w:color w:val="000000"/>
          <w:sz w:val="24"/>
          <w:szCs w:val="24"/>
        </w:rPr>
        <w:t xml:space="preserve">kérdés, vélemény? - amennyiben nincs, </w:t>
      </w:r>
      <w:proofErr w:type="gramStart"/>
      <w:r w:rsidR="00F56D02">
        <w:rPr>
          <w:rFonts w:ascii="Times New Roman" w:hAnsi="Times New Roman" w:cs="Times New Roman"/>
          <w:color w:val="000000"/>
          <w:sz w:val="24"/>
          <w:szCs w:val="24"/>
        </w:rPr>
        <w:t>kére</w:t>
      </w:r>
      <w:r w:rsidR="000067AA">
        <w:rPr>
          <w:rFonts w:ascii="Times New Roman" w:hAnsi="Times New Roman" w:cs="Times New Roman"/>
          <w:color w:val="000000"/>
          <w:sz w:val="24"/>
          <w:szCs w:val="24"/>
        </w:rPr>
        <w:t>m</w:t>
      </w:r>
      <w:proofErr w:type="gramEnd"/>
      <w:r w:rsidR="000067AA">
        <w:rPr>
          <w:rFonts w:ascii="Times New Roman" w:hAnsi="Times New Roman" w:cs="Times New Roman"/>
          <w:color w:val="000000"/>
          <w:sz w:val="24"/>
          <w:szCs w:val="24"/>
        </w:rPr>
        <w:t xml:space="preserve"> szavazzunk. Aki egyetért a rezsijáratok visszaállítására irányuló módosító javaslattal</w:t>
      </w:r>
      <w:r w:rsidR="00F56D02">
        <w:rPr>
          <w:rFonts w:ascii="Times New Roman" w:hAnsi="Times New Roman" w:cs="Times New Roman"/>
          <w:color w:val="000000"/>
          <w:sz w:val="24"/>
          <w:szCs w:val="24"/>
        </w:rPr>
        <w:t xml:space="preserve">, </w:t>
      </w:r>
      <w:proofErr w:type="gramStart"/>
      <w:r w:rsidR="00F56D02">
        <w:rPr>
          <w:rFonts w:ascii="Times New Roman" w:hAnsi="Times New Roman" w:cs="Times New Roman"/>
          <w:color w:val="000000"/>
          <w:sz w:val="24"/>
          <w:szCs w:val="24"/>
        </w:rPr>
        <w:t>kérem</w:t>
      </w:r>
      <w:proofErr w:type="gramEnd"/>
      <w:r w:rsidR="00F56D02">
        <w:rPr>
          <w:rFonts w:ascii="Times New Roman" w:hAnsi="Times New Roman" w:cs="Times New Roman"/>
          <w:color w:val="000000"/>
          <w:sz w:val="24"/>
          <w:szCs w:val="24"/>
        </w:rPr>
        <w:t xml:space="preserve"> kézfeltartással jelezze. </w:t>
      </w:r>
    </w:p>
    <w:p w:rsidR="00182ED7" w:rsidRDefault="00182ED7" w:rsidP="00182ED7">
      <w:pPr>
        <w:spacing w:after="0" w:line="240" w:lineRule="auto"/>
        <w:jc w:val="both"/>
        <w:rPr>
          <w:rFonts w:ascii="Times New Roman" w:hAnsi="Times New Roman" w:cs="Times New Roman"/>
          <w:color w:val="000000"/>
          <w:sz w:val="24"/>
          <w:szCs w:val="24"/>
        </w:rPr>
      </w:pPr>
    </w:p>
    <w:p w:rsidR="000067AA" w:rsidRDefault="000067AA" w:rsidP="000067AA">
      <w:pPr>
        <w:spacing w:after="0" w:line="240" w:lineRule="auto"/>
        <w:jc w:val="both"/>
        <w:rPr>
          <w:rFonts w:ascii="Times New Roman" w:hAnsi="Times New Roman" w:cs="Times New Roman"/>
          <w:color w:val="000000"/>
          <w:sz w:val="24"/>
          <w:szCs w:val="24"/>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w:t>
      </w:r>
      <w:r>
        <w:rPr>
          <w:rFonts w:ascii="Times New Roman" w:eastAsia="Times New Roman" w:hAnsi="Times New Roman" w:cs="Times New Roman"/>
          <w:sz w:val="24"/>
          <w:szCs w:val="24"/>
          <w:lang w:eastAsia="hu-HU"/>
        </w:rPr>
        <w:t xml:space="preserve">egyhangú </w:t>
      </w:r>
      <w:r w:rsidRPr="00321863">
        <w:rPr>
          <w:rFonts w:ascii="Times New Roman" w:eastAsia="Times New Roman" w:hAnsi="Times New Roman" w:cs="Times New Roman"/>
          <w:sz w:val="24"/>
          <w:szCs w:val="24"/>
          <w:lang w:eastAsia="hu-HU"/>
        </w:rPr>
        <w:t>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Tóth Márta)</w:t>
      </w:r>
      <w:r>
        <w:rPr>
          <w:rFonts w:ascii="Times New Roman" w:eastAsia="Times New Roman" w:hAnsi="Times New Roman" w:cs="Times New Roman"/>
          <w:sz w:val="24"/>
          <w:szCs w:val="24"/>
          <w:lang w:eastAsia="hu-HU"/>
        </w:rPr>
        <w:t xml:space="preserve"> elfogadt</w:t>
      </w:r>
      <w:r w:rsidR="008A003E">
        <w:rPr>
          <w:rFonts w:ascii="Times New Roman" w:eastAsia="Times New Roman" w:hAnsi="Times New Roman" w:cs="Times New Roman"/>
          <w:sz w:val="24"/>
          <w:szCs w:val="24"/>
          <w:lang w:eastAsia="hu-HU"/>
        </w:rPr>
        <w:t>a a rezsijáratok újra közlekedtetését, valamint kiterjesztését</w:t>
      </w:r>
      <w:r w:rsidR="008A003E" w:rsidRPr="008A003E">
        <w:rPr>
          <w:rFonts w:ascii="Times New Roman" w:eastAsia="Times New Roman" w:hAnsi="Times New Roman" w:cs="Times New Roman"/>
          <w:sz w:val="24"/>
          <w:szCs w:val="24"/>
          <w:lang w:eastAsia="hu-HU"/>
        </w:rPr>
        <w:t xml:space="preserve"> a téli mentrendi időszakra</w:t>
      </w:r>
      <w:r w:rsidR="008A003E">
        <w:rPr>
          <w:rFonts w:ascii="Times New Roman" w:eastAsia="Times New Roman" w:hAnsi="Times New Roman" w:cs="Times New Roman"/>
          <w:sz w:val="24"/>
          <w:szCs w:val="24"/>
          <w:lang w:eastAsia="hu-HU"/>
        </w:rPr>
        <w:t>.</w:t>
      </w:r>
    </w:p>
    <w:p w:rsidR="000067AA" w:rsidRDefault="000067AA" w:rsidP="00182ED7">
      <w:pPr>
        <w:spacing w:after="0" w:line="240" w:lineRule="auto"/>
        <w:jc w:val="both"/>
        <w:rPr>
          <w:rFonts w:ascii="Times New Roman" w:hAnsi="Times New Roman" w:cs="Times New Roman"/>
          <w:color w:val="000000"/>
          <w:sz w:val="24"/>
          <w:szCs w:val="24"/>
        </w:rPr>
      </w:pPr>
    </w:p>
    <w:p w:rsidR="000067AA" w:rsidRPr="008A003E" w:rsidRDefault="008A003E" w:rsidP="008A003E">
      <w:pPr>
        <w:spacing w:after="0" w:line="240" w:lineRule="auto"/>
        <w:jc w:val="both"/>
        <w:rPr>
          <w:rFonts w:ascii="Times New Roman" w:hAnsi="Times New Roman" w:cs="Times New Roman"/>
          <w:color w:val="000000"/>
          <w:sz w:val="24"/>
          <w:szCs w:val="24"/>
        </w:rPr>
      </w:pPr>
      <w:r w:rsidRPr="00ED7C6C">
        <w:rPr>
          <w:rFonts w:ascii="Times New Roman" w:hAnsi="Times New Roman" w:cs="Times New Roman"/>
          <w:color w:val="000000"/>
          <w:sz w:val="24"/>
          <w:szCs w:val="24"/>
          <w:u w:val="single"/>
        </w:rPr>
        <w:t>Harsányi István</w:t>
      </w:r>
      <w:r w:rsidRPr="008A003E">
        <w:rPr>
          <w:rFonts w:ascii="Times New Roman" w:hAnsi="Times New Roman" w:cs="Times New Roman"/>
          <w:color w:val="000000"/>
          <w:sz w:val="24"/>
          <w:szCs w:val="24"/>
        </w:rPr>
        <w:t>:</w:t>
      </w:r>
      <w:r>
        <w:rPr>
          <w:rFonts w:ascii="Times New Roman" w:hAnsi="Times New Roman" w:cs="Times New Roman"/>
          <w:color w:val="000000"/>
          <w:sz w:val="24"/>
          <w:szCs w:val="24"/>
        </w:rPr>
        <w:t xml:space="preserve"> a</w:t>
      </w:r>
      <w:r w:rsidRPr="008A003E">
        <w:rPr>
          <w:rFonts w:ascii="Times New Roman" w:hAnsi="Times New Roman" w:cs="Times New Roman"/>
          <w:color w:val="000000"/>
          <w:sz w:val="24"/>
          <w:szCs w:val="24"/>
        </w:rPr>
        <w:t xml:space="preserve">ki az </w:t>
      </w:r>
      <w:r>
        <w:rPr>
          <w:rFonts w:ascii="Times New Roman" w:hAnsi="Times New Roman" w:cs="Times New Roman"/>
          <w:color w:val="000000"/>
          <w:sz w:val="24"/>
          <w:szCs w:val="24"/>
        </w:rPr>
        <w:t xml:space="preserve">1. sz. határozati javaslatot támogatja,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kézfeltartással jelezze.</w:t>
      </w:r>
    </w:p>
    <w:p w:rsidR="000067AA" w:rsidRPr="00182ED7" w:rsidRDefault="000067AA" w:rsidP="00182ED7">
      <w:pPr>
        <w:spacing w:after="0" w:line="240" w:lineRule="auto"/>
        <w:jc w:val="both"/>
        <w:rPr>
          <w:rFonts w:ascii="Times New Roman" w:hAnsi="Times New Roman" w:cs="Times New Roman"/>
          <w:color w:val="000000"/>
          <w:sz w:val="24"/>
          <w:szCs w:val="24"/>
        </w:rPr>
      </w:pPr>
    </w:p>
    <w:p w:rsidR="008A003E" w:rsidRPr="00321863" w:rsidRDefault="008A003E" w:rsidP="008A003E">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Tóth Márta) tartózkodás és ellenszavazat nélkül elfogadta a</w:t>
      </w:r>
      <w:r>
        <w:rPr>
          <w:rFonts w:ascii="Times New Roman" w:eastAsia="Times New Roman" w:hAnsi="Times New Roman" w:cs="Times New Roman"/>
          <w:sz w:val="24"/>
          <w:szCs w:val="24"/>
          <w:lang w:eastAsia="hu-HU"/>
        </w:rPr>
        <w:t xml:space="preserve"> módosított</w:t>
      </w:r>
      <w:r w:rsidRPr="00321863">
        <w:rPr>
          <w:rFonts w:ascii="Times New Roman" w:eastAsia="Times New Roman" w:hAnsi="Times New Roman" w:cs="Times New Roman"/>
          <w:sz w:val="24"/>
          <w:szCs w:val="24"/>
          <w:lang w:eastAsia="hu-HU"/>
        </w:rPr>
        <w:t xml:space="preserve">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FF67D5" w:rsidRPr="005A79EF" w:rsidRDefault="00FF67D5" w:rsidP="005A79EF">
      <w:pPr>
        <w:spacing w:after="0" w:line="240" w:lineRule="auto"/>
        <w:jc w:val="both"/>
        <w:rPr>
          <w:rFonts w:ascii="Times New Roman" w:hAnsi="Times New Roman" w:cs="Times New Roman"/>
          <w:color w:val="000000"/>
          <w:sz w:val="24"/>
          <w:szCs w:val="24"/>
        </w:rPr>
      </w:pPr>
    </w:p>
    <w:p w:rsidR="005A79EF" w:rsidRPr="005A79EF" w:rsidRDefault="00132C64" w:rsidP="005A79EF">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49</w:t>
      </w:r>
      <w:r w:rsidR="004F141C">
        <w:rPr>
          <w:rFonts w:ascii="Times New Roman" w:hAnsi="Times New Roman" w:cs="Times New Roman"/>
          <w:b/>
          <w:color w:val="000000"/>
          <w:sz w:val="24"/>
          <w:szCs w:val="24"/>
        </w:rPr>
        <w:t>/202</w:t>
      </w:r>
      <w:r>
        <w:rPr>
          <w:rFonts w:ascii="Times New Roman" w:hAnsi="Times New Roman" w:cs="Times New Roman"/>
          <w:b/>
          <w:color w:val="000000"/>
          <w:sz w:val="24"/>
          <w:szCs w:val="24"/>
        </w:rPr>
        <w:t>1</w:t>
      </w:r>
      <w:r w:rsidR="004F141C">
        <w:rPr>
          <w:rFonts w:ascii="Times New Roman" w:hAnsi="Times New Roman" w:cs="Times New Roman"/>
          <w:b/>
          <w:color w:val="000000"/>
          <w:sz w:val="24"/>
          <w:szCs w:val="24"/>
        </w:rPr>
        <w:t>. (</w:t>
      </w:r>
      <w:r>
        <w:rPr>
          <w:rFonts w:ascii="Times New Roman" w:hAnsi="Times New Roman" w:cs="Times New Roman"/>
          <w:b/>
          <w:color w:val="000000"/>
          <w:sz w:val="24"/>
          <w:szCs w:val="24"/>
        </w:rPr>
        <w:t>I</w:t>
      </w:r>
      <w:r w:rsidR="00814470" w:rsidRPr="00814470">
        <w:rPr>
          <w:rFonts w:ascii="Times New Roman" w:hAnsi="Times New Roman" w:cs="Times New Roman"/>
          <w:b/>
          <w:color w:val="000000"/>
          <w:sz w:val="24"/>
          <w:szCs w:val="24"/>
        </w:rPr>
        <w:t>X. 2</w:t>
      </w:r>
      <w:r>
        <w:rPr>
          <w:rFonts w:ascii="Times New Roman" w:hAnsi="Times New Roman" w:cs="Times New Roman"/>
          <w:b/>
          <w:color w:val="000000"/>
          <w:sz w:val="24"/>
          <w:szCs w:val="24"/>
        </w:rPr>
        <w:t>2</w:t>
      </w:r>
      <w:r w:rsidR="00814470" w:rsidRPr="00814470">
        <w:rPr>
          <w:rFonts w:ascii="Times New Roman" w:hAnsi="Times New Roman" w:cs="Times New Roman"/>
          <w:b/>
          <w:color w:val="000000"/>
          <w:sz w:val="24"/>
          <w:szCs w:val="24"/>
        </w:rPr>
        <w:t>.) PGB határozat</w:t>
      </w:r>
    </w:p>
    <w:p w:rsidR="008A003E" w:rsidRDefault="005A79EF" w:rsidP="008A003E">
      <w:pPr>
        <w:spacing w:after="0" w:line="240" w:lineRule="auto"/>
        <w:jc w:val="both"/>
        <w:rPr>
          <w:rFonts w:ascii="Times New Roman" w:hAnsi="Times New Roman" w:cs="Times New Roman"/>
          <w:b/>
          <w:color w:val="000000"/>
          <w:sz w:val="24"/>
          <w:szCs w:val="24"/>
        </w:rPr>
      </w:pPr>
      <w:r w:rsidRPr="005A79EF">
        <w:rPr>
          <w:rFonts w:ascii="Times New Roman" w:hAnsi="Times New Roman" w:cs="Times New Roman"/>
          <w:b/>
          <w:color w:val="000000"/>
          <w:sz w:val="24"/>
          <w:szCs w:val="24"/>
        </w:rPr>
        <w:t>Hajdúszoboszló Város Önkormányzatának Pénzügyi és</w:t>
      </w:r>
      <w:r w:rsidR="00F56D02">
        <w:rPr>
          <w:rFonts w:ascii="Times New Roman" w:hAnsi="Times New Roman" w:cs="Times New Roman"/>
          <w:b/>
          <w:color w:val="000000"/>
          <w:sz w:val="24"/>
          <w:szCs w:val="24"/>
        </w:rPr>
        <w:t xml:space="preserve"> G</w:t>
      </w:r>
      <w:r w:rsidR="00A80368">
        <w:rPr>
          <w:rFonts w:ascii="Times New Roman" w:hAnsi="Times New Roman" w:cs="Times New Roman"/>
          <w:b/>
          <w:color w:val="000000"/>
          <w:sz w:val="24"/>
          <w:szCs w:val="24"/>
        </w:rPr>
        <w:t xml:space="preserve">azdasági Bizottsága </w:t>
      </w:r>
      <w:r w:rsidR="002A7BC1">
        <w:rPr>
          <w:rFonts w:ascii="Times New Roman" w:hAnsi="Times New Roman" w:cs="Times New Roman"/>
          <w:b/>
          <w:color w:val="000000"/>
          <w:sz w:val="24"/>
          <w:szCs w:val="24"/>
        </w:rPr>
        <w:t xml:space="preserve">nem </w:t>
      </w:r>
      <w:r w:rsidR="00A80368">
        <w:rPr>
          <w:rFonts w:ascii="Times New Roman" w:hAnsi="Times New Roman" w:cs="Times New Roman"/>
          <w:b/>
          <w:color w:val="000000"/>
          <w:sz w:val="24"/>
          <w:szCs w:val="24"/>
        </w:rPr>
        <w:t xml:space="preserve">támogatja </w:t>
      </w:r>
      <w:r w:rsidR="002A7BC1">
        <w:rPr>
          <w:rFonts w:ascii="Times New Roman" w:hAnsi="Times New Roman" w:cs="Times New Roman"/>
          <w:b/>
          <w:color w:val="000000"/>
          <w:sz w:val="24"/>
          <w:szCs w:val="24"/>
        </w:rPr>
        <w:t xml:space="preserve">a jelenleg hatályos autóbusz menetrend módosítását. </w:t>
      </w:r>
    </w:p>
    <w:p w:rsidR="002A7BC1" w:rsidRPr="008A003E" w:rsidRDefault="002A7BC1" w:rsidP="008A003E">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 Bizottság javasolja </w:t>
      </w:r>
      <w:r w:rsidRPr="002A7BC1">
        <w:rPr>
          <w:rFonts w:ascii="Times New Roman" w:hAnsi="Times New Roman" w:cs="Times New Roman"/>
          <w:b/>
          <w:color w:val="000000"/>
          <w:sz w:val="24"/>
          <w:szCs w:val="24"/>
        </w:rPr>
        <w:t>a rezsijáratok újra közlekedtetését, valamint kiterjesztését a téli mentrendi időszakra.</w:t>
      </w:r>
    </w:p>
    <w:p w:rsidR="004151AB" w:rsidRPr="00182ED7" w:rsidRDefault="004151AB" w:rsidP="008A003E">
      <w:pPr>
        <w:spacing w:after="0" w:line="240" w:lineRule="auto"/>
        <w:jc w:val="both"/>
        <w:rPr>
          <w:rFonts w:ascii="Times New Roman" w:hAnsi="Times New Roman" w:cs="Times New Roman"/>
          <w:b/>
          <w:color w:val="000000"/>
          <w:sz w:val="24"/>
          <w:szCs w:val="24"/>
        </w:rPr>
      </w:pPr>
    </w:p>
    <w:p w:rsidR="002A7BC1" w:rsidRPr="00182ED7" w:rsidRDefault="002A7BC1" w:rsidP="002A7BC1">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szeptember 23.</w:t>
      </w:r>
    </w:p>
    <w:p w:rsidR="002A7BC1" w:rsidRPr="00182ED7" w:rsidRDefault="002A7BC1" w:rsidP="002A7BC1">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F56D02" w:rsidRPr="00FF67D5" w:rsidRDefault="00F56D02" w:rsidP="00F56D02">
      <w:pPr>
        <w:spacing w:after="0" w:line="240" w:lineRule="auto"/>
        <w:jc w:val="both"/>
        <w:rPr>
          <w:rFonts w:ascii="Times New Roman" w:eastAsia="Times New Roman" w:hAnsi="Times New Roman" w:cs="Times New Roman"/>
          <w:b/>
          <w:sz w:val="24"/>
          <w:szCs w:val="24"/>
          <w:lang w:eastAsia="hu-HU"/>
        </w:rPr>
      </w:pPr>
    </w:p>
    <w:p w:rsidR="004151AB" w:rsidRPr="005A79EF" w:rsidRDefault="004151AB" w:rsidP="004151AB">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rPr>
        <w:t xml:space="preserve">A </w:t>
      </w:r>
      <w:r w:rsidR="00CE5CE4">
        <w:rPr>
          <w:rFonts w:ascii="Times New Roman" w:hAnsi="Times New Roman" w:cs="Times New Roman"/>
          <w:color w:val="000000"/>
          <w:sz w:val="24"/>
          <w:szCs w:val="24"/>
        </w:rPr>
        <w:t xml:space="preserve">Volánbusz </w:t>
      </w:r>
      <w:proofErr w:type="spellStart"/>
      <w:r w:rsidR="00CE5CE4">
        <w:rPr>
          <w:rFonts w:ascii="Times New Roman" w:hAnsi="Times New Roman" w:cs="Times New Roman"/>
          <w:color w:val="000000"/>
          <w:sz w:val="24"/>
          <w:szCs w:val="24"/>
        </w:rPr>
        <w:t>Zrt</w:t>
      </w:r>
      <w:proofErr w:type="spellEnd"/>
      <w:r w:rsidR="00CE5CE4">
        <w:rPr>
          <w:rFonts w:ascii="Times New Roman" w:hAnsi="Times New Roman" w:cs="Times New Roman"/>
          <w:color w:val="000000"/>
          <w:sz w:val="24"/>
          <w:szCs w:val="24"/>
        </w:rPr>
        <w:t xml:space="preserve"> képviselői </w:t>
      </w:r>
      <w:proofErr w:type="spellStart"/>
      <w:r w:rsidR="00CE5CE4">
        <w:rPr>
          <w:rFonts w:ascii="Times New Roman" w:hAnsi="Times New Roman" w:cs="Times New Roman"/>
          <w:color w:val="000000"/>
          <w:sz w:val="24"/>
          <w:szCs w:val="24"/>
        </w:rPr>
        <w:t>Matyasovszki</w:t>
      </w:r>
      <w:proofErr w:type="spellEnd"/>
      <w:r w:rsidR="00CE5CE4">
        <w:rPr>
          <w:rFonts w:ascii="Times New Roman" w:hAnsi="Times New Roman" w:cs="Times New Roman"/>
          <w:color w:val="000000"/>
          <w:sz w:val="24"/>
          <w:szCs w:val="24"/>
        </w:rPr>
        <w:t xml:space="preserve"> Mónika és Nagy László</w:t>
      </w:r>
      <w:r w:rsidRPr="005A79EF">
        <w:rPr>
          <w:rFonts w:ascii="Times New Roman" w:hAnsi="Times New Roman" w:cs="Times New Roman"/>
          <w:color w:val="000000"/>
          <w:sz w:val="24"/>
          <w:szCs w:val="24"/>
        </w:rPr>
        <w:t xml:space="preserve"> távoz</w:t>
      </w:r>
      <w:r w:rsidR="00CE5CE4">
        <w:rPr>
          <w:rFonts w:ascii="Times New Roman" w:hAnsi="Times New Roman" w:cs="Times New Roman"/>
          <w:color w:val="000000"/>
          <w:sz w:val="24"/>
          <w:szCs w:val="24"/>
        </w:rPr>
        <w:t>tak a</w:t>
      </w:r>
      <w:r w:rsidRPr="005A79EF">
        <w:rPr>
          <w:rFonts w:ascii="Times New Roman" w:hAnsi="Times New Roman" w:cs="Times New Roman"/>
          <w:color w:val="000000"/>
          <w:sz w:val="24"/>
          <w:szCs w:val="24"/>
        </w:rPr>
        <w:t>z ülésről.</w:t>
      </w:r>
    </w:p>
    <w:p w:rsidR="006D3D1C" w:rsidRDefault="006D3D1C" w:rsidP="00CE4422">
      <w:pPr>
        <w:tabs>
          <w:tab w:val="left" w:pos="1276"/>
        </w:tabs>
        <w:spacing w:after="0" w:line="240" w:lineRule="auto"/>
        <w:jc w:val="both"/>
        <w:rPr>
          <w:rFonts w:ascii="Times New Roman" w:hAnsi="Times New Roman" w:cs="Times New Roman"/>
          <w:bCs/>
          <w:iCs/>
          <w:sz w:val="24"/>
          <w:szCs w:val="24"/>
        </w:rPr>
      </w:pPr>
    </w:p>
    <w:p w:rsidR="002A7BC1" w:rsidRPr="00321863" w:rsidRDefault="002A7BC1" w:rsidP="00CE4422">
      <w:pPr>
        <w:tabs>
          <w:tab w:val="left" w:pos="1276"/>
        </w:tabs>
        <w:spacing w:after="0" w:line="240" w:lineRule="auto"/>
        <w:jc w:val="both"/>
        <w:rPr>
          <w:rFonts w:ascii="Times New Roman" w:hAnsi="Times New Roman" w:cs="Times New Roman"/>
          <w:bCs/>
          <w:iCs/>
          <w:sz w:val="24"/>
          <w:szCs w:val="24"/>
        </w:rPr>
      </w:pPr>
    </w:p>
    <w:p w:rsidR="00D03E17" w:rsidRPr="00321863" w:rsidRDefault="00D03E17"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D03E17" w:rsidRPr="00321863" w:rsidRDefault="00D03E17" w:rsidP="00D03E17">
      <w:pPr>
        <w:spacing w:after="0" w:line="240" w:lineRule="auto"/>
        <w:ind w:left="360"/>
        <w:jc w:val="center"/>
        <w:rPr>
          <w:rFonts w:ascii="Times New Roman" w:hAnsi="Times New Roman" w:cs="Times New Roman"/>
          <w:b/>
          <w:i/>
          <w:color w:val="000000"/>
          <w:sz w:val="24"/>
          <w:szCs w:val="24"/>
        </w:rPr>
      </w:pPr>
    </w:p>
    <w:p w:rsidR="00CE5CE4" w:rsidRPr="00CE5CE4" w:rsidRDefault="00CE5CE4" w:rsidP="00CE5CE4">
      <w:pPr>
        <w:spacing w:after="0" w:line="240" w:lineRule="auto"/>
        <w:jc w:val="center"/>
        <w:rPr>
          <w:rFonts w:ascii="Times New Roman" w:hAnsi="Times New Roman" w:cs="Times New Roman"/>
          <w:b/>
          <w:i/>
          <w:color w:val="000000"/>
          <w:sz w:val="24"/>
          <w:szCs w:val="24"/>
        </w:rPr>
      </w:pPr>
      <w:r w:rsidRPr="00CE5CE4">
        <w:rPr>
          <w:rFonts w:ascii="Times New Roman" w:hAnsi="Times New Roman" w:cs="Times New Roman"/>
          <w:b/>
          <w:i/>
          <w:color w:val="000000"/>
          <w:sz w:val="24"/>
          <w:szCs w:val="24"/>
        </w:rPr>
        <w:t>Előterjesztés Civil szervezeteknek nyújtott 2020. évi önkormányzati támogatások felhasználásának ellenőrzése. (csak bizottsági anyag)</w:t>
      </w:r>
    </w:p>
    <w:p w:rsidR="008C27BF" w:rsidRPr="00321863" w:rsidRDefault="008C27BF" w:rsidP="00D03E17">
      <w:pPr>
        <w:spacing w:after="0" w:line="240" w:lineRule="auto"/>
        <w:jc w:val="both"/>
        <w:rPr>
          <w:rFonts w:ascii="Times New Roman" w:hAnsi="Times New Roman" w:cs="Times New Roman"/>
          <w:b/>
          <w:i/>
          <w:color w:val="000000"/>
          <w:sz w:val="24"/>
          <w:szCs w:val="24"/>
        </w:rPr>
      </w:pPr>
    </w:p>
    <w:p w:rsidR="005A79EF" w:rsidRDefault="005A79EF" w:rsidP="005A79EF">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u w:val="single"/>
        </w:rPr>
        <w:t>Harsányi István:</w:t>
      </w:r>
      <w:r w:rsidRPr="00DA4B23">
        <w:rPr>
          <w:rFonts w:ascii="Times New Roman" w:hAnsi="Times New Roman" w:cs="Times New Roman"/>
          <w:color w:val="000000"/>
          <w:sz w:val="24"/>
          <w:szCs w:val="24"/>
        </w:rPr>
        <w:t xml:space="preserve"> van-e kiegészítés?</w:t>
      </w:r>
      <w:r w:rsidR="00DA4B23">
        <w:rPr>
          <w:rFonts w:ascii="Times New Roman" w:hAnsi="Times New Roman" w:cs="Times New Roman"/>
          <w:color w:val="000000"/>
          <w:sz w:val="24"/>
          <w:szCs w:val="24"/>
        </w:rPr>
        <w:t xml:space="preserve"> </w:t>
      </w:r>
    </w:p>
    <w:p w:rsidR="00A80368" w:rsidRDefault="00A80368" w:rsidP="005A79EF">
      <w:pPr>
        <w:spacing w:after="0" w:line="240" w:lineRule="auto"/>
        <w:jc w:val="both"/>
        <w:rPr>
          <w:rFonts w:ascii="Times New Roman" w:hAnsi="Times New Roman" w:cs="Times New Roman"/>
          <w:color w:val="000000"/>
          <w:sz w:val="24"/>
          <w:szCs w:val="24"/>
        </w:rPr>
      </w:pPr>
    </w:p>
    <w:p w:rsidR="008A1AA1" w:rsidRDefault="00CE5CE4" w:rsidP="005A79E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lastRenderedPageBreak/>
        <w:t>Nagy Csaba</w:t>
      </w:r>
      <w:r w:rsidR="00A80368" w:rsidRPr="00A80368">
        <w:rPr>
          <w:rFonts w:ascii="Times New Roman" w:hAnsi="Times New Roman" w:cs="Times New Roman"/>
          <w:color w:val="000000"/>
          <w:sz w:val="24"/>
          <w:szCs w:val="24"/>
          <w:u w:val="single"/>
        </w:rPr>
        <w:t>:</w:t>
      </w:r>
      <w:r w:rsidR="008A1AA1">
        <w:rPr>
          <w:rFonts w:ascii="Times New Roman" w:hAnsi="Times New Roman" w:cs="Times New Roman"/>
          <w:color w:val="000000"/>
          <w:sz w:val="24"/>
          <w:szCs w:val="24"/>
        </w:rPr>
        <w:t xml:space="preserve"> négy szervezet önkormányzati támogatása elszámolásának ellenőrzéséről készült az előterj</w:t>
      </w:r>
      <w:r w:rsidR="00190485">
        <w:rPr>
          <w:rFonts w:ascii="Times New Roman" w:hAnsi="Times New Roman" w:cs="Times New Roman"/>
          <w:color w:val="000000"/>
          <w:sz w:val="24"/>
          <w:szCs w:val="24"/>
        </w:rPr>
        <w:t>esztés, ezek a Hajdúsági Segítő Centrum Egyesület, a Nap Lányai Kórusért Egyesület, a Magyar Vöröskereszt Hajdú-Bihar Megyei Szervezete és a Kézilabda Klub Hajdúszoboszló. Mind a négy szervezet a pályázati kiírásnak megfelelően, határidőben nyújtották be pályáza</w:t>
      </w:r>
      <w:r w:rsidR="00324DF3">
        <w:rPr>
          <w:rFonts w:ascii="Times New Roman" w:hAnsi="Times New Roman" w:cs="Times New Roman"/>
          <w:color w:val="000000"/>
          <w:sz w:val="24"/>
          <w:szCs w:val="24"/>
        </w:rPr>
        <w:t>taikat és megfizették a pályázat</w:t>
      </w:r>
      <w:r w:rsidR="00190485">
        <w:rPr>
          <w:rFonts w:ascii="Times New Roman" w:hAnsi="Times New Roman" w:cs="Times New Roman"/>
          <w:color w:val="000000"/>
          <w:sz w:val="24"/>
          <w:szCs w:val="24"/>
        </w:rPr>
        <w:t xml:space="preserve">i díjakat is. A támogatások </w:t>
      </w:r>
      <w:r w:rsidR="00324DF3">
        <w:rPr>
          <w:rFonts w:ascii="Times New Roman" w:hAnsi="Times New Roman" w:cs="Times New Roman"/>
          <w:color w:val="000000"/>
          <w:sz w:val="24"/>
          <w:szCs w:val="24"/>
        </w:rPr>
        <w:t>kiutalása, illetve annak szakmai és pénzügyi elszámolása a támogatási szerződésben foglaltaknak megfelelően zajlott.</w:t>
      </w:r>
    </w:p>
    <w:p w:rsidR="00D64BE3" w:rsidRDefault="00D64BE3" w:rsidP="005A79E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támogatási szerződésben meghatározott határidőn belül mind a négy szervezet benyújtotta az elszámolását, mely két részből szakmai és pénzügyi beszámolóból áll. A szakmai be</w:t>
      </w:r>
      <w:r w:rsidR="00324DF3">
        <w:rPr>
          <w:rFonts w:ascii="Times New Roman" w:hAnsi="Times New Roman" w:cs="Times New Roman"/>
          <w:color w:val="000000"/>
          <w:sz w:val="24"/>
          <w:szCs w:val="24"/>
        </w:rPr>
        <w:t>számolót az illetékes szakiroda</w:t>
      </w:r>
      <w:r>
        <w:rPr>
          <w:rFonts w:ascii="Times New Roman" w:hAnsi="Times New Roman" w:cs="Times New Roman"/>
          <w:color w:val="000000"/>
          <w:sz w:val="24"/>
          <w:szCs w:val="24"/>
        </w:rPr>
        <w:t xml:space="preserve"> igazolta, a pénzügyi beszámolót a gazdasági iroda ellenőrizte. A benyújtott pénzügyi </w:t>
      </w:r>
      <w:proofErr w:type="gramStart"/>
      <w:r>
        <w:rPr>
          <w:rFonts w:ascii="Times New Roman" w:hAnsi="Times New Roman" w:cs="Times New Roman"/>
          <w:color w:val="000000"/>
          <w:sz w:val="24"/>
          <w:szCs w:val="24"/>
        </w:rPr>
        <w:t>dokumentumok</w:t>
      </w:r>
      <w:proofErr w:type="gramEnd"/>
      <w:r>
        <w:rPr>
          <w:rFonts w:ascii="Times New Roman" w:hAnsi="Times New Roman" w:cs="Times New Roman"/>
          <w:color w:val="000000"/>
          <w:sz w:val="24"/>
          <w:szCs w:val="24"/>
        </w:rPr>
        <w:t xml:space="preserve"> megfelelőek voltak, számlákkal és kifizetési bizonylatokkal alátámasztva. Az elszámolás megfelelt a pályázatban és a támogatási szerződésben leírtaknak, illetve a vállalt céloknak. Összességé</w:t>
      </w:r>
      <w:r w:rsidR="00324DF3">
        <w:rPr>
          <w:rFonts w:ascii="Times New Roman" w:hAnsi="Times New Roman" w:cs="Times New Roman"/>
          <w:color w:val="000000"/>
          <w:sz w:val="24"/>
          <w:szCs w:val="24"/>
        </w:rPr>
        <w:t xml:space="preserve">ben megállapítható, hogy mióta </w:t>
      </w:r>
      <w:r>
        <w:rPr>
          <w:rFonts w:ascii="Times New Roman" w:hAnsi="Times New Roman" w:cs="Times New Roman"/>
          <w:color w:val="000000"/>
          <w:sz w:val="24"/>
          <w:szCs w:val="24"/>
        </w:rPr>
        <w:t xml:space="preserve">a civil szervezetek támogatásának pénzügyi ellenőrzését végezzük, ez volt az első, amikor minden ellenőrzött szervezetnél </w:t>
      </w:r>
      <w:r w:rsidR="00324DF3">
        <w:rPr>
          <w:rFonts w:ascii="Times New Roman" w:hAnsi="Times New Roman" w:cs="Times New Roman"/>
          <w:color w:val="000000"/>
          <w:sz w:val="24"/>
          <w:szCs w:val="24"/>
        </w:rPr>
        <w:t>hibátlan elszámolást találtunk.</w:t>
      </w:r>
    </w:p>
    <w:p w:rsidR="00A80368" w:rsidRDefault="00A80368" w:rsidP="00D64BE3">
      <w:pPr>
        <w:spacing w:after="0" w:line="240" w:lineRule="auto"/>
        <w:jc w:val="both"/>
        <w:rPr>
          <w:rFonts w:ascii="Times New Roman" w:hAnsi="Times New Roman" w:cs="Times New Roman"/>
          <w:color w:val="000000"/>
          <w:sz w:val="24"/>
          <w:szCs w:val="24"/>
        </w:rPr>
      </w:pPr>
    </w:p>
    <w:p w:rsidR="005A79EF" w:rsidRPr="005A79EF" w:rsidRDefault="005A79EF" w:rsidP="005A79EF">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u w:val="single"/>
          <w:lang w:eastAsia="hu-HU"/>
        </w:rPr>
        <w:t>Harsányi István:</w:t>
      </w:r>
      <w:r w:rsidRPr="005A79EF">
        <w:rPr>
          <w:rFonts w:ascii="Times New Roman" w:eastAsia="Times New Roman" w:hAnsi="Times New Roman" w:cs="Times New Roman"/>
          <w:sz w:val="24"/>
          <w:szCs w:val="24"/>
          <w:lang w:eastAsia="hu-HU"/>
        </w:rPr>
        <w:t xml:space="preserve"> </w:t>
      </w:r>
      <w:r w:rsidR="00324DF3">
        <w:rPr>
          <w:rFonts w:ascii="Times New Roman" w:eastAsia="Times New Roman" w:hAnsi="Times New Roman" w:cs="Times New Roman"/>
          <w:sz w:val="24"/>
          <w:szCs w:val="24"/>
          <w:lang w:eastAsia="hu-HU"/>
        </w:rPr>
        <w:t>van-e</w:t>
      </w:r>
      <w:r w:rsidR="00A80368">
        <w:rPr>
          <w:rFonts w:ascii="Times New Roman" w:eastAsia="Times New Roman" w:hAnsi="Times New Roman" w:cs="Times New Roman"/>
          <w:sz w:val="24"/>
          <w:szCs w:val="24"/>
          <w:lang w:eastAsia="hu-HU"/>
        </w:rPr>
        <w:t xml:space="preserve"> </w:t>
      </w:r>
      <w:r w:rsidRPr="005A79EF">
        <w:rPr>
          <w:rFonts w:ascii="Times New Roman" w:eastAsia="Times New Roman" w:hAnsi="Times New Roman" w:cs="Times New Roman"/>
          <w:sz w:val="24"/>
          <w:szCs w:val="24"/>
          <w:lang w:eastAsia="hu-HU"/>
        </w:rPr>
        <w:t>k</w:t>
      </w:r>
      <w:r>
        <w:rPr>
          <w:rFonts w:ascii="Times New Roman" w:eastAsia="Times New Roman" w:hAnsi="Times New Roman" w:cs="Times New Roman"/>
          <w:sz w:val="24"/>
          <w:szCs w:val="24"/>
          <w:lang w:eastAsia="hu-HU"/>
        </w:rPr>
        <w:t>érdés?</w:t>
      </w:r>
      <w:r w:rsidRPr="005A79EF">
        <w:rPr>
          <w:rFonts w:ascii="Times New Roman" w:eastAsia="Times New Roman" w:hAnsi="Times New Roman" w:cs="Times New Roman"/>
          <w:sz w:val="24"/>
          <w:szCs w:val="24"/>
          <w:lang w:eastAsia="hu-HU"/>
        </w:rPr>
        <w:t xml:space="preserve"> </w:t>
      </w:r>
      <w:proofErr w:type="gramStart"/>
      <w:r w:rsidRPr="005A79EF">
        <w:rPr>
          <w:rFonts w:ascii="Times New Roman" w:eastAsia="Times New Roman" w:hAnsi="Times New Roman" w:cs="Times New Roman"/>
          <w:sz w:val="24"/>
          <w:szCs w:val="24"/>
          <w:lang w:eastAsia="hu-HU"/>
        </w:rPr>
        <w:t>vélemény</w:t>
      </w:r>
      <w:proofErr w:type="gramEnd"/>
      <w:r w:rsidRPr="005A79EF">
        <w:rPr>
          <w:rFonts w:ascii="Times New Roman" w:eastAsia="Times New Roman" w:hAnsi="Times New Roman" w:cs="Times New Roman"/>
          <w:sz w:val="24"/>
          <w:szCs w:val="24"/>
          <w:lang w:eastAsia="hu-HU"/>
        </w:rPr>
        <w:t xml:space="preserve">? –amennyiben nincs, </w:t>
      </w:r>
      <w:proofErr w:type="gramStart"/>
      <w:r w:rsidRPr="005A79EF">
        <w:rPr>
          <w:rFonts w:ascii="Times New Roman" w:eastAsia="Times New Roman" w:hAnsi="Times New Roman" w:cs="Times New Roman"/>
          <w:sz w:val="24"/>
          <w:szCs w:val="24"/>
          <w:lang w:eastAsia="hu-HU"/>
        </w:rPr>
        <w:t>kérem</w:t>
      </w:r>
      <w:proofErr w:type="gramEnd"/>
      <w:r w:rsidRPr="005A79EF">
        <w:rPr>
          <w:rFonts w:ascii="Times New Roman" w:eastAsia="Times New Roman" w:hAnsi="Times New Roman" w:cs="Times New Roman"/>
          <w:sz w:val="24"/>
          <w:szCs w:val="24"/>
          <w:lang w:eastAsia="hu-HU"/>
        </w:rPr>
        <w:t xml:space="preserve"> szavazunk. Aki </w:t>
      </w:r>
      <w:r w:rsidR="005B4FBF">
        <w:rPr>
          <w:rFonts w:ascii="Times New Roman" w:eastAsia="Times New Roman" w:hAnsi="Times New Roman" w:cs="Times New Roman"/>
          <w:sz w:val="24"/>
          <w:szCs w:val="24"/>
          <w:lang w:eastAsia="hu-HU"/>
        </w:rPr>
        <w:t>elfogadja a</w:t>
      </w:r>
      <w:r w:rsidR="00324DF3">
        <w:rPr>
          <w:rFonts w:ascii="Times New Roman" w:eastAsia="Times New Roman" w:hAnsi="Times New Roman" w:cs="Times New Roman"/>
          <w:sz w:val="24"/>
          <w:szCs w:val="24"/>
          <w:lang w:eastAsia="hu-HU"/>
        </w:rPr>
        <w:t xml:space="preserve"> határozati javaslatot</w:t>
      </w:r>
      <w:r w:rsidRPr="005A79EF">
        <w:rPr>
          <w:rFonts w:ascii="Times New Roman" w:eastAsia="Times New Roman" w:hAnsi="Times New Roman" w:cs="Times New Roman"/>
          <w:sz w:val="24"/>
          <w:szCs w:val="24"/>
          <w:lang w:eastAsia="hu-HU"/>
        </w:rPr>
        <w:t xml:space="preserve">, </w:t>
      </w:r>
      <w:proofErr w:type="gramStart"/>
      <w:r w:rsidRPr="005A79EF">
        <w:rPr>
          <w:rFonts w:ascii="Times New Roman" w:eastAsia="Times New Roman" w:hAnsi="Times New Roman" w:cs="Times New Roman"/>
          <w:sz w:val="24"/>
          <w:szCs w:val="24"/>
          <w:lang w:eastAsia="hu-HU"/>
        </w:rPr>
        <w:t>kérem</w:t>
      </w:r>
      <w:proofErr w:type="gramEnd"/>
      <w:r w:rsidRPr="005A79EF">
        <w:rPr>
          <w:rFonts w:ascii="Times New Roman" w:eastAsia="Times New Roman" w:hAnsi="Times New Roman" w:cs="Times New Roman"/>
          <w:sz w:val="24"/>
          <w:szCs w:val="24"/>
          <w:lang w:eastAsia="hu-HU"/>
        </w:rPr>
        <w:t xml:space="preserve"> kézfeltartással jelezze.</w:t>
      </w:r>
    </w:p>
    <w:p w:rsidR="005A79EF" w:rsidRPr="005A79EF" w:rsidRDefault="005A79EF" w:rsidP="005A79EF">
      <w:pPr>
        <w:spacing w:after="0" w:line="240" w:lineRule="auto"/>
        <w:jc w:val="both"/>
        <w:rPr>
          <w:rFonts w:ascii="Times New Roman" w:eastAsia="Times New Roman" w:hAnsi="Times New Roman" w:cs="Times New Roman"/>
          <w:sz w:val="24"/>
          <w:szCs w:val="24"/>
          <w:lang w:eastAsia="hu-HU"/>
        </w:rPr>
      </w:pPr>
    </w:p>
    <w:p w:rsidR="00324DF3" w:rsidRPr="00321863" w:rsidRDefault="00324DF3" w:rsidP="00324DF3">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Tóth Márta) tartózkodás és ellenszavazat nélkül elfogadta a</w:t>
      </w:r>
      <w:r>
        <w:rPr>
          <w:rFonts w:ascii="Times New Roman" w:eastAsia="Times New Roman" w:hAnsi="Times New Roman" w:cs="Times New Roman"/>
          <w:sz w:val="24"/>
          <w:szCs w:val="24"/>
          <w:lang w:eastAsia="hu-HU"/>
        </w:rPr>
        <w:t xml:space="preserve"> módosított</w:t>
      </w:r>
      <w:r w:rsidRPr="00321863">
        <w:rPr>
          <w:rFonts w:ascii="Times New Roman" w:eastAsia="Times New Roman" w:hAnsi="Times New Roman" w:cs="Times New Roman"/>
          <w:sz w:val="24"/>
          <w:szCs w:val="24"/>
          <w:lang w:eastAsia="hu-HU"/>
        </w:rPr>
        <w:t xml:space="preserve">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5A79EF" w:rsidRPr="005A79EF" w:rsidRDefault="005A79EF" w:rsidP="005A79EF">
      <w:pPr>
        <w:spacing w:after="0" w:line="240" w:lineRule="auto"/>
        <w:jc w:val="both"/>
        <w:rPr>
          <w:rFonts w:ascii="Times New Roman" w:eastAsia="Times New Roman" w:hAnsi="Times New Roman" w:cs="Times New Roman"/>
          <w:sz w:val="12"/>
          <w:szCs w:val="24"/>
          <w:lang w:eastAsia="hu-HU"/>
        </w:rPr>
      </w:pPr>
    </w:p>
    <w:p w:rsidR="00814470" w:rsidRPr="00814470" w:rsidRDefault="00132C64" w:rsidP="0081447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50/2021</w:t>
      </w:r>
      <w:r w:rsidR="004F141C">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w:t>
      </w:r>
      <w:r w:rsidR="00814470"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2</w:t>
      </w:r>
      <w:r w:rsidR="00814470" w:rsidRPr="00814470">
        <w:rPr>
          <w:rFonts w:ascii="Times New Roman" w:eastAsia="Times New Roman" w:hAnsi="Times New Roman" w:cs="Times New Roman"/>
          <w:b/>
          <w:sz w:val="24"/>
          <w:szCs w:val="24"/>
          <w:lang w:eastAsia="hu-HU"/>
        </w:rPr>
        <w:t>.) PGB határozat</w:t>
      </w:r>
    </w:p>
    <w:p w:rsidR="00324DF3" w:rsidRDefault="00814470" w:rsidP="00814470">
      <w:pPr>
        <w:spacing w:after="0" w:line="240" w:lineRule="auto"/>
        <w:jc w:val="both"/>
        <w:rPr>
          <w:rFonts w:ascii="Times New Roman" w:eastAsia="Times New Roman" w:hAnsi="Times New Roman" w:cs="Times New Roman"/>
          <w:b/>
          <w:sz w:val="24"/>
          <w:szCs w:val="24"/>
          <w:lang w:eastAsia="hu-HU"/>
        </w:rPr>
      </w:pPr>
      <w:r w:rsidRPr="00814470">
        <w:rPr>
          <w:rFonts w:ascii="Times New Roman" w:eastAsia="Times New Roman" w:hAnsi="Times New Roman" w:cs="Times New Roman"/>
          <w:b/>
          <w:sz w:val="24"/>
          <w:szCs w:val="24"/>
          <w:lang w:eastAsia="hu-HU"/>
        </w:rPr>
        <w:t>Ha</w:t>
      </w:r>
      <w:r w:rsidR="00C9068E">
        <w:rPr>
          <w:rFonts w:ascii="Times New Roman" w:eastAsia="Times New Roman" w:hAnsi="Times New Roman" w:cs="Times New Roman"/>
          <w:b/>
          <w:sz w:val="24"/>
          <w:szCs w:val="24"/>
          <w:lang w:eastAsia="hu-HU"/>
        </w:rPr>
        <w:t>jdúszoboszló Város Önkormányzatának</w:t>
      </w:r>
      <w:r w:rsidRPr="00814470">
        <w:rPr>
          <w:rFonts w:ascii="Times New Roman" w:eastAsia="Times New Roman" w:hAnsi="Times New Roman" w:cs="Times New Roman"/>
          <w:b/>
          <w:sz w:val="24"/>
          <w:szCs w:val="24"/>
          <w:lang w:eastAsia="hu-HU"/>
        </w:rPr>
        <w:t xml:space="preserve"> Pénzügyi és Gazdasági Bizottsága </w:t>
      </w:r>
      <w:r w:rsidR="00324DF3" w:rsidRPr="00324DF3">
        <w:rPr>
          <w:rFonts w:ascii="Times New Roman" w:eastAsia="Times New Roman" w:hAnsi="Times New Roman" w:cs="Times New Roman"/>
          <w:b/>
          <w:sz w:val="24"/>
          <w:szCs w:val="24"/>
          <w:lang w:eastAsia="hu-HU"/>
        </w:rPr>
        <w:t xml:space="preserve">a Hajdúsági Segítő Centrum Egyesület, a Nap Lányai Kórusért Egyesület, a Magyar Vöröskereszt Hajdú-Bihar Megyei Szervezete és </w:t>
      </w:r>
      <w:r w:rsidR="00324DF3">
        <w:rPr>
          <w:rFonts w:ascii="Times New Roman" w:eastAsia="Times New Roman" w:hAnsi="Times New Roman" w:cs="Times New Roman"/>
          <w:b/>
          <w:sz w:val="24"/>
          <w:szCs w:val="24"/>
          <w:lang w:eastAsia="hu-HU"/>
        </w:rPr>
        <w:t>a Kézilabda Klub Hajdúszoboszló részére nyújtott 2020. évi önkormányzati támogatások felhasználásának ellenőrzéséről készített jelentéseket elfogadja.</w:t>
      </w:r>
    </w:p>
    <w:p w:rsidR="00465F46" w:rsidRPr="006D3D1C" w:rsidRDefault="00465F46" w:rsidP="00814470">
      <w:pPr>
        <w:spacing w:after="0" w:line="240" w:lineRule="auto"/>
        <w:jc w:val="both"/>
        <w:rPr>
          <w:rFonts w:ascii="Times New Roman" w:eastAsia="Times New Roman" w:hAnsi="Times New Roman" w:cs="Times New Roman"/>
          <w:b/>
          <w:sz w:val="16"/>
          <w:szCs w:val="24"/>
          <w:lang w:eastAsia="hu-HU"/>
        </w:rPr>
      </w:pPr>
    </w:p>
    <w:p w:rsidR="007F7DE5" w:rsidRPr="00182ED7" w:rsidRDefault="007F7DE5" w:rsidP="007F7DE5">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szeptember 2</w:t>
      </w:r>
      <w:r w:rsidR="00324DF3">
        <w:rPr>
          <w:rFonts w:ascii="Times New Roman" w:hAnsi="Times New Roman" w:cs="Times New Roman"/>
          <w:bCs/>
          <w:iCs/>
          <w:color w:val="000000"/>
          <w:sz w:val="24"/>
          <w:szCs w:val="24"/>
        </w:rPr>
        <w:t>2</w:t>
      </w:r>
      <w:r>
        <w:rPr>
          <w:rFonts w:ascii="Times New Roman" w:hAnsi="Times New Roman" w:cs="Times New Roman"/>
          <w:bCs/>
          <w:iCs/>
          <w:color w:val="000000"/>
          <w:sz w:val="24"/>
          <w:szCs w:val="24"/>
        </w:rPr>
        <w:t>.</w:t>
      </w:r>
    </w:p>
    <w:p w:rsidR="007F7DE5" w:rsidRPr="00182ED7" w:rsidRDefault="007F7DE5" w:rsidP="007F7DE5">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D45AE5" w:rsidRDefault="00D45AE5" w:rsidP="00D45AE5">
      <w:pPr>
        <w:tabs>
          <w:tab w:val="left" w:pos="1276"/>
        </w:tabs>
        <w:spacing w:after="0" w:line="240" w:lineRule="auto"/>
        <w:jc w:val="both"/>
        <w:rPr>
          <w:rFonts w:ascii="Times New Roman" w:hAnsi="Times New Roman" w:cs="Times New Roman"/>
          <w:color w:val="000000"/>
          <w:sz w:val="24"/>
          <w:szCs w:val="24"/>
        </w:rPr>
      </w:pPr>
    </w:p>
    <w:p w:rsidR="00324DF3" w:rsidRPr="00D45AE5" w:rsidRDefault="00324DF3" w:rsidP="00D45AE5">
      <w:pPr>
        <w:tabs>
          <w:tab w:val="left" w:pos="1276"/>
        </w:tabs>
        <w:spacing w:after="0" w:line="240" w:lineRule="auto"/>
        <w:jc w:val="both"/>
        <w:rPr>
          <w:rFonts w:ascii="Times New Roman" w:hAnsi="Times New Roman" w:cs="Times New Roman"/>
          <w:color w:val="000000"/>
          <w:sz w:val="24"/>
          <w:szCs w:val="24"/>
        </w:rPr>
      </w:pPr>
    </w:p>
    <w:p w:rsidR="00CE5CE4" w:rsidRPr="005A79EF" w:rsidRDefault="00CE5CE4" w:rsidP="00CE5C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Nagy Csaba belső ellenőrzési vezető</w:t>
      </w:r>
      <w:r w:rsidRPr="005A79EF">
        <w:rPr>
          <w:rFonts w:ascii="Times New Roman" w:hAnsi="Times New Roman" w:cs="Times New Roman"/>
          <w:color w:val="000000"/>
          <w:sz w:val="24"/>
          <w:szCs w:val="24"/>
        </w:rPr>
        <w:t xml:space="preserve"> távoz</w:t>
      </w:r>
      <w:r>
        <w:rPr>
          <w:rFonts w:ascii="Times New Roman" w:hAnsi="Times New Roman" w:cs="Times New Roman"/>
          <w:color w:val="000000"/>
          <w:sz w:val="24"/>
          <w:szCs w:val="24"/>
        </w:rPr>
        <w:t>ott</w:t>
      </w:r>
      <w:r w:rsidRPr="005A79EF">
        <w:rPr>
          <w:rFonts w:ascii="Times New Roman" w:hAnsi="Times New Roman" w:cs="Times New Roman"/>
          <w:color w:val="000000"/>
          <w:sz w:val="24"/>
          <w:szCs w:val="24"/>
        </w:rPr>
        <w:t xml:space="preserve"> az ülésről.</w:t>
      </w:r>
    </w:p>
    <w:p w:rsidR="00814470" w:rsidRDefault="00814470" w:rsidP="005A79EF">
      <w:pPr>
        <w:spacing w:after="0" w:line="240" w:lineRule="auto"/>
        <w:jc w:val="both"/>
        <w:rPr>
          <w:rFonts w:ascii="Times New Roman" w:eastAsia="Times New Roman" w:hAnsi="Times New Roman" w:cs="Times New Roman"/>
          <w:b/>
          <w:sz w:val="24"/>
          <w:szCs w:val="24"/>
          <w:lang w:eastAsia="hu-HU"/>
        </w:rPr>
      </w:pPr>
    </w:p>
    <w:p w:rsidR="00324DF3" w:rsidRDefault="00324DF3" w:rsidP="005A79EF">
      <w:pPr>
        <w:spacing w:after="0" w:line="240" w:lineRule="auto"/>
        <w:jc w:val="both"/>
        <w:rPr>
          <w:rFonts w:ascii="Times New Roman" w:eastAsia="Times New Roman" w:hAnsi="Times New Roman" w:cs="Times New Roman"/>
          <w:b/>
          <w:sz w:val="24"/>
          <w:szCs w:val="24"/>
          <w:lang w:eastAsia="hu-HU"/>
        </w:rPr>
      </w:pPr>
    </w:p>
    <w:p w:rsidR="001679A7" w:rsidRPr="00321863" w:rsidRDefault="001679A7"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D03E17" w:rsidRPr="00321863" w:rsidRDefault="00D03E17" w:rsidP="004F6135">
      <w:pPr>
        <w:spacing w:after="0" w:line="240" w:lineRule="auto"/>
        <w:jc w:val="both"/>
        <w:rPr>
          <w:rFonts w:ascii="Times New Roman" w:hAnsi="Times New Roman" w:cs="Times New Roman"/>
          <w:b/>
          <w:i/>
          <w:color w:val="000000"/>
          <w:sz w:val="24"/>
          <w:szCs w:val="24"/>
        </w:rPr>
      </w:pPr>
    </w:p>
    <w:p w:rsidR="00A733AC" w:rsidRPr="00321863" w:rsidRDefault="00A733AC" w:rsidP="00BC1C2C">
      <w:pPr>
        <w:spacing w:after="0" w:line="240" w:lineRule="auto"/>
        <w:jc w:val="center"/>
        <w:rPr>
          <w:rFonts w:ascii="Times New Roman" w:hAnsi="Times New Roman" w:cs="Times New Roman"/>
          <w:b/>
          <w:i/>
          <w:color w:val="000000"/>
          <w:sz w:val="24"/>
          <w:szCs w:val="24"/>
        </w:rPr>
      </w:pPr>
    </w:p>
    <w:p w:rsidR="00CE5CE4" w:rsidRPr="00CE5CE4" w:rsidRDefault="00CE5CE4" w:rsidP="00CE5CE4">
      <w:pPr>
        <w:spacing w:after="0" w:line="240" w:lineRule="auto"/>
        <w:jc w:val="center"/>
        <w:rPr>
          <w:rFonts w:ascii="Times New Roman" w:hAnsi="Times New Roman" w:cs="Times New Roman"/>
          <w:b/>
          <w:i/>
          <w:color w:val="000000"/>
          <w:sz w:val="24"/>
          <w:szCs w:val="24"/>
        </w:rPr>
      </w:pPr>
      <w:r w:rsidRPr="00CE5CE4">
        <w:rPr>
          <w:rFonts w:ascii="Times New Roman" w:hAnsi="Times New Roman" w:cs="Times New Roman"/>
          <w:b/>
          <w:i/>
          <w:color w:val="000000"/>
          <w:sz w:val="24"/>
          <w:szCs w:val="24"/>
        </w:rPr>
        <w:t xml:space="preserve">Előterjesztés a </w:t>
      </w:r>
      <w:proofErr w:type="spellStart"/>
      <w:r w:rsidRPr="00CE5CE4">
        <w:rPr>
          <w:rFonts w:ascii="Times New Roman" w:hAnsi="Times New Roman" w:cs="Times New Roman"/>
          <w:b/>
          <w:i/>
          <w:color w:val="000000"/>
          <w:sz w:val="24"/>
          <w:szCs w:val="24"/>
        </w:rPr>
        <w:t>Hungarospa</w:t>
      </w:r>
      <w:proofErr w:type="spellEnd"/>
      <w:r w:rsidRPr="00CE5CE4">
        <w:rPr>
          <w:rFonts w:ascii="Times New Roman" w:hAnsi="Times New Roman" w:cs="Times New Roman"/>
          <w:b/>
          <w:i/>
          <w:color w:val="000000"/>
          <w:sz w:val="24"/>
          <w:szCs w:val="24"/>
        </w:rPr>
        <w:t xml:space="preserve"> Hajdúszoboszlói </w:t>
      </w:r>
      <w:proofErr w:type="spellStart"/>
      <w:r w:rsidRPr="00CE5CE4">
        <w:rPr>
          <w:rFonts w:ascii="Times New Roman" w:hAnsi="Times New Roman" w:cs="Times New Roman"/>
          <w:b/>
          <w:i/>
          <w:color w:val="000000"/>
          <w:sz w:val="24"/>
          <w:szCs w:val="24"/>
        </w:rPr>
        <w:t>Zrt</w:t>
      </w:r>
      <w:proofErr w:type="spellEnd"/>
      <w:r w:rsidRPr="00CE5CE4">
        <w:rPr>
          <w:rFonts w:ascii="Times New Roman" w:hAnsi="Times New Roman" w:cs="Times New Roman"/>
          <w:b/>
          <w:i/>
          <w:color w:val="000000"/>
          <w:sz w:val="24"/>
          <w:szCs w:val="24"/>
        </w:rPr>
        <w:t>. dolgozóinak 2021. évi bérfejlesztéséről. (képviselő-testületi ülés 07. napirend)</w:t>
      </w:r>
    </w:p>
    <w:p w:rsidR="000C3474" w:rsidRDefault="000C3474" w:rsidP="00EE65B7">
      <w:pPr>
        <w:spacing w:after="0" w:line="240" w:lineRule="auto"/>
        <w:jc w:val="both"/>
        <w:rPr>
          <w:rFonts w:ascii="Times New Roman" w:hAnsi="Times New Roman" w:cs="Times New Roman"/>
          <w:color w:val="000000"/>
          <w:sz w:val="24"/>
          <w:szCs w:val="24"/>
          <w:u w:val="single"/>
        </w:rPr>
      </w:pPr>
    </w:p>
    <w:p w:rsidR="004D26A7" w:rsidRDefault="004D26A7" w:rsidP="004D26A7">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u w:val="single"/>
        </w:rPr>
        <w:t>Harsányi István:</w:t>
      </w:r>
      <w:r w:rsidRPr="00DA4B2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
    <w:p w:rsidR="008C27BF" w:rsidRDefault="008C27BF" w:rsidP="00EE65B7">
      <w:pPr>
        <w:spacing w:after="0" w:line="240" w:lineRule="auto"/>
        <w:jc w:val="both"/>
        <w:rPr>
          <w:rFonts w:ascii="Times New Roman" w:hAnsi="Times New Roman" w:cs="Times New Roman"/>
          <w:color w:val="000000"/>
          <w:sz w:val="24"/>
          <w:szCs w:val="24"/>
          <w:u w:val="single"/>
        </w:rPr>
      </w:pPr>
    </w:p>
    <w:p w:rsidR="004D26A7" w:rsidRDefault="004D26A7" w:rsidP="000E2A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Dr. </w:t>
      </w:r>
      <w:proofErr w:type="spellStart"/>
      <w:r>
        <w:rPr>
          <w:rFonts w:ascii="Times New Roman" w:hAnsi="Times New Roman" w:cs="Times New Roman"/>
          <w:color w:val="000000"/>
          <w:sz w:val="24"/>
          <w:szCs w:val="24"/>
          <w:u w:val="single"/>
        </w:rPr>
        <w:t>Zajdó</w:t>
      </w:r>
      <w:proofErr w:type="spellEnd"/>
      <w:r>
        <w:rPr>
          <w:rFonts w:ascii="Times New Roman" w:hAnsi="Times New Roman" w:cs="Times New Roman"/>
          <w:color w:val="000000"/>
          <w:sz w:val="24"/>
          <w:szCs w:val="24"/>
          <w:u w:val="single"/>
        </w:rPr>
        <w:t xml:space="preserve"> Zsolt</w:t>
      </w:r>
      <w:r w:rsidR="000E2A35" w:rsidRPr="00321863">
        <w:rPr>
          <w:rFonts w:ascii="Times New Roman" w:hAnsi="Times New Roman" w:cs="Times New Roman"/>
          <w:color w:val="000000"/>
          <w:sz w:val="24"/>
          <w:szCs w:val="24"/>
          <w:u w:val="single"/>
        </w:rPr>
        <w:t>:</w:t>
      </w:r>
      <w:r w:rsidR="006D3D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pontosítani, szeretném a határozati javaslat szövegét, azzal, hogy a bérfejlesztés mértéke </w:t>
      </w:r>
      <w:proofErr w:type="gramStart"/>
      <w:r>
        <w:rPr>
          <w:rFonts w:ascii="Times New Roman" w:hAnsi="Times New Roman" w:cs="Times New Roman"/>
          <w:color w:val="000000"/>
          <w:sz w:val="24"/>
          <w:szCs w:val="24"/>
        </w:rPr>
        <w:t>konkrétan</w:t>
      </w:r>
      <w:proofErr w:type="gramEnd"/>
      <w:r>
        <w:rPr>
          <w:rFonts w:ascii="Times New Roman" w:hAnsi="Times New Roman" w:cs="Times New Roman"/>
          <w:color w:val="000000"/>
          <w:sz w:val="24"/>
          <w:szCs w:val="24"/>
        </w:rPr>
        <w:t xml:space="preserve"> 10%, tehát a „minimum” szót kérem elhagyni a javaslat szövegéből. Az igazgatóság folyamatosan figyeli a gazdálkodását a cégnek és </w:t>
      </w:r>
      <w:proofErr w:type="spellStart"/>
      <w:r>
        <w:rPr>
          <w:rFonts w:ascii="Times New Roman" w:hAnsi="Times New Roman" w:cs="Times New Roman"/>
          <w:color w:val="000000"/>
          <w:sz w:val="24"/>
          <w:szCs w:val="24"/>
        </w:rPr>
        <w:t>monitorozza</w:t>
      </w:r>
      <w:proofErr w:type="spellEnd"/>
      <w:r>
        <w:rPr>
          <w:rFonts w:ascii="Times New Roman" w:hAnsi="Times New Roman" w:cs="Times New Roman"/>
          <w:color w:val="000000"/>
          <w:sz w:val="24"/>
          <w:szCs w:val="24"/>
        </w:rPr>
        <w:t>, hogy milyen bérfejlesztések lehetségesek. Jelenleg a nyári adatok még nem állnak rendelkezésre, így biztonsággal ezt a 10 %-</w:t>
      </w:r>
      <w:proofErr w:type="spellStart"/>
      <w:r>
        <w:rPr>
          <w:rFonts w:ascii="Times New Roman" w:hAnsi="Times New Roman" w:cs="Times New Roman"/>
          <w:color w:val="000000"/>
          <w:sz w:val="24"/>
          <w:szCs w:val="24"/>
        </w:rPr>
        <w:t>ot</w:t>
      </w:r>
      <w:proofErr w:type="spellEnd"/>
      <w:r>
        <w:rPr>
          <w:rFonts w:ascii="Times New Roman" w:hAnsi="Times New Roman" w:cs="Times New Roman"/>
          <w:color w:val="000000"/>
          <w:sz w:val="24"/>
          <w:szCs w:val="24"/>
        </w:rPr>
        <w:t xml:space="preserve"> tudjuk javasolni.</w:t>
      </w:r>
    </w:p>
    <w:p w:rsidR="004D26A7" w:rsidRDefault="004D26A7" w:rsidP="000E2A35">
      <w:pPr>
        <w:spacing w:after="0" w:line="240" w:lineRule="auto"/>
        <w:jc w:val="both"/>
        <w:rPr>
          <w:rFonts w:ascii="Times New Roman" w:hAnsi="Times New Roman" w:cs="Times New Roman"/>
          <w:color w:val="000000"/>
          <w:sz w:val="24"/>
          <w:szCs w:val="24"/>
        </w:rPr>
      </w:pPr>
    </w:p>
    <w:p w:rsidR="004D26A7" w:rsidRDefault="00992F90" w:rsidP="000E2A35">
      <w:pPr>
        <w:spacing w:after="0" w:line="240" w:lineRule="auto"/>
        <w:jc w:val="both"/>
        <w:rPr>
          <w:rFonts w:ascii="Times New Roman" w:hAnsi="Times New Roman" w:cs="Times New Roman"/>
          <w:color w:val="000000"/>
          <w:sz w:val="24"/>
          <w:szCs w:val="24"/>
        </w:rPr>
      </w:pPr>
      <w:r w:rsidRPr="006155EB">
        <w:rPr>
          <w:rFonts w:ascii="Times New Roman" w:hAnsi="Times New Roman" w:cs="Times New Roman"/>
          <w:color w:val="000000"/>
          <w:sz w:val="24"/>
          <w:szCs w:val="24"/>
          <w:u w:val="single"/>
        </w:rPr>
        <w:lastRenderedPageBreak/>
        <w:t>Harsányi István:</w:t>
      </w:r>
      <w:r>
        <w:rPr>
          <w:rFonts w:ascii="Times New Roman" w:hAnsi="Times New Roman" w:cs="Times New Roman"/>
          <w:color w:val="000000"/>
          <w:sz w:val="24"/>
          <w:szCs w:val="24"/>
        </w:rPr>
        <w:t xml:space="preserve"> van-e kérdés?</w:t>
      </w:r>
    </w:p>
    <w:p w:rsidR="00992F90" w:rsidRDefault="00992F90" w:rsidP="000E2A35">
      <w:pPr>
        <w:spacing w:after="0" w:line="240" w:lineRule="auto"/>
        <w:jc w:val="both"/>
        <w:rPr>
          <w:rFonts w:ascii="Times New Roman" w:hAnsi="Times New Roman" w:cs="Times New Roman"/>
          <w:color w:val="000000"/>
          <w:sz w:val="24"/>
          <w:szCs w:val="24"/>
        </w:rPr>
      </w:pPr>
    </w:p>
    <w:p w:rsidR="00992F90" w:rsidRDefault="00992F90" w:rsidP="000E2A35">
      <w:pPr>
        <w:spacing w:after="0" w:line="240" w:lineRule="auto"/>
        <w:jc w:val="both"/>
        <w:rPr>
          <w:rFonts w:ascii="Times New Roman" w:hAnsi="Times New Roman" w:cs="Times New Roman"/>
          <w:color w:val="000000"/>
          <w:sz w:val="24"/>
          <w:szCs w:val="24"/>
        </w:rPr>
      </w:pPr>
      <w:r w:rsidRPr="006155EB">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a fürdőből is és a polgárok közül is többen elmon</w:t>
      </w:r>
      <w:r w:rsidR="00F616E2">
        <w:rPr>
          <w:rFonts w:ascii="Times New Roman" w:hAnsi="Times New Roman" w:cs="Times New Roman"/>
          <w:color w:val="000000"/>
          <w:sz w:val="24"/>
          <w:szCs w:val="24"/>
        </w:rPr>
        <w:t xml:space="preserve">dták, hogy elég feszült a fürdő </w:t>
      </w:r>
      <w:r>
        <w:rPr>
          <w:rFonts w:ascii="Times New Roman" w:hAnsi="Times New Roman" w:cs="Times New Roman"/>
          <w:color w:val="000000"/>
          <w:sz w:val="24"/>
          <w:szCs w:val="24"/>
        </w:rPr>
        <w:t xml:space="preserve">vezetőség kapcsolata. </w:t>
      </w:r>
      <w:r w:rsidR="006155EB">
        <w:rPr>
          <w:rFonts w:ascii="Times New Roman" w:hAnsi="Times New Roman" w:cs="Times New Roman"/>
          <w:color w:val="000000"/>
          <w:sz w:val="24"/>
          <w:szCs w:val="24"/>
        </w:rPr>
        <w:t xml:space="preserve">Ezt </w:t>
      </w:r>
      <w:r w:rsidR="00861855">
        <w:rPr>
          <w:rFonts w:ascii="Times New Roman" w:hAnsi="Times New Roman" w:cs="Times New Roman"/>
          <w:color w:val="000000"/>
          <w:sz w:val="24"/>
          <w:szCs w:val="24"/>
        </w:rPr>
        <w:t xml:space="preserve">állítólag </w:t>
      </w:r>
      <w:r w:rsidR="006155EB">
        <w:rPr>
          <w:rFonts w:ascii="Times New Roman" w:hAnsi="Times New Roman" w:cs="Times New Roman"/>
          <w:color w:val="000000"/>
          <w:sz w:val="24"/>
          <w:szCs w:val="24"/>
        </w:rPr>
        <w:t>alátámaszt</w:t>
      </w:r>
      <w:r w:rsidR="00861855">
        <w:rPr>
          <w:rFonts w:ascii="Times New Roman" w:hAnsi="Times New Roman" w:cs="Times New Roman"/>
          <w:color w:val="000000"/>
          <w:sz w:val="24"/>
          <w:szCs w:val="24"/>
        </w:rPr>
        <w:t>hat</w:t>
      </w:r>
      <w:r w:rsidR="006155EB">
        <w:rPr>
          <w:rFonts w:ascii="Times New Roman" w:hAnsi="Times New Roman" w:cs="Times New Roman"/>
          <w:color w:val="000000"/>
          <w:sz w:val="24"/>
          <w:szCs w:val="24"/>
        </w:rPr>
        <w:t>ja az is, hogy a legut</w:t>
      </w:r>
      <w:r w:rsidR="00861855">
        <w:rPr>
          <w:rFonts w:ascii="Times New Roman" w:hAnsi="Times New Roman" w:cs="Times New Roman"/>
          <w:color w:val="000000"/>
          <w:sz w:val="24"/>
          <w:szCs w:val="24"/>
        </w:rPr>
        <w:t>óbbi testületi ülésen nem volt o</w:t>
      </w:r>
      <w:r w:rsidR="006155EB">
        <w:rPr>
          <w:rFonts w:ascii="Times New Roman" w:hAnsi="Times New Roman" w:cs="Times New Roman"/>
          <w:color w:val="000000"/>
          <w:sz w:val="24"/>
          <w:szCs w:val="24"/>
        </w:rPr>
        <w:t>tt a vezérigazga</w:t>
      </w:r>
      <w:r w:rsidR="00861855">
        <w:rPr>
          <w:rFonts w:ascii="Times New Roman" w:hAnsi="Times New Roman" w:cs="Times New Roman"/>
          <w:color w:val="000000"/>
          <w:sz w:val="24"/>
          <w:szCs w:val="24"/>
        </w:rPr>
        <w:t>tó, én most is hiányolom, hisz ő</w:t>
      </w:r>
      <w:r w:rsidR="006155EB">
        <w:rPr>
          <w:rFonts w:ascii="Times New Roman" w:hAnsi="Times New Roman" w:cs="Times New Roman"/>
          <w:color w:val="000000"/>
          <w:sz w:val="24"/>
          <w:szCs w:val="24"/>
        </w:rPr>
        <w:t xml:space="preserve"> az operatív vezetője a fürdőnek. Meglehetősen szokatlan ez, hisz mégis a vezérigazgató a fürdő </w:t>
      </w:r>
      <w:proofErr w:type="spellStart"/>
      <w:r w:rsidR="006155EB">
        <w:rPr>
          <w:rFonts w:ascii="Times New Roman" w:hAnsi="Times New Roman" w:cs="Times New Roman"/>
          <w:color w:val="000000"/>
          <w:sz w:val="24"/>
          <w:szCs w:val="24"/>
        </w:rPr>
        <w:t>legreprezentánsabb</w:t>
      </w:r>
      <w:proofErr w:type="spellEnd"/>
      <w:r w:rsidR="006155EB">
        <w:rPr>
          <w:rFonts w:ascii="Times New Roman" w:hAnsi="Times New Roman" w:cs="Times New Roman"/>
          <w:color w:val="000000"/>
          <w:sz w:val="24"/>
          <w:szCs w:val="24"/>
        </w:rPr>
        <w:t xml:space="preserve"> képviselője, egy igazgatóság</w:t>
      </w:r>
      <w:r w:rsidR="00861855">
        <w:rPr>
          <w:rFonts w:ascii="Times New Roman" w:hAnsi="Times New Roman" w:cs="Times New Roman"/>
          <w:color w:val="000000"/>
          <w:sz w:val="24"/>
          <w:szCs w:val="24"/>
        </w:rPr>
        <w:t xml:space="preserve"> sosem mélyed el olyan </w:t>
      </w:r>
      <w:proofErr w:type="gramStart"/>
      <w:r w:rsidR="00861855">
        <w:rPr>
          <w:rFonts w:ascii="Times New Roman" w:hAnsi="Times New Roman" w:cs="Times New Roman"/>
          <w:color w:val="000000"/>
          <w:sz w:val="24"/>
          <w:szCs w:val="24"/>
        </w:rPr>
        <w:t>terjedelemben</w:t>
      </w:r>
      <w:proofErr w:type="gramEnd"/>
      <w:r w:rsidR="006155EB">
        <w:rPr>
          <w:rFonts w:ascii="Times New Roman" w:hAnsi="Times New Roman" w:cs="Times New Roman"/>
          <w:color w:val="000000"/>
          <w:sz w:val="24"/>
          <w:szCs w:val="24"/>
        </w:rPr>
        <w:t xml:space="preserve"> a cég munkájában</w:t>
      </w:r>
      <w:r w:rsidR="00F616E2">
        <w:rPr>
          <w:rFonts w:ascii="Times New Roman" w:hAnsi="Times New Roman" w:cs="Times New Roman"/>
          <w:color w:val="000000"/>
          <w:sz w:val="24"/>
          <w:szCs w:val="24"/>
        </w:rPr>
        <w:t>.</w:t>
      </w:r>
      <w:r w:rsidR="00861855">
        <w:rPr>
          <w:rFonts w:ascii="Times New Roman" w:hAnsi="Times New Roman" w:cs="Times New Roman"/>
          <w:color w:val="000000"/>
          <w:sz w:val="24"/>
          <w:szCs w:val="24"/>
        </w:rPr>
        <w:t xml:space="preserve"> Van ennek alapja? Én szeretném, ha a fürdő vezérigazgatója is részt venne ezeken az üléseken.</w:t>
      </w:r>
    </w:p>
    <w:p w:rsidR="00F616E2" w:rsidRDefault="00F616E2" w:rsidP="000E2A35">
      <w:pPr>
        <w:spacing w:after="0" w:line="240" w:lineRule="auto"/>
        <w:jc w:val="both"/>
        <w:rPr>
          <w:rFonts w:ascii="Times New Roman" w:hAnsi="Times New Roman" w:cs="Times New Roman"/>
          <w:color w:val="000000"/>
          <w:sz w:val="24"/>
          <w:szCs w:val="24"/>
        </w:rPr>
      </w:pPr>
    </w:p>
    <w:p w:rsidR="00F616E2" w:rsidRDefault="00F616E2" w:rsidP="000E2A35">
      <w:pPr>
        <w:spacing w:after="0" w:line="240" w:lineRule="auto"/>
        <w:jc w:val="both"/>
        <w:rPr>
          <w:rFonts w:ascii="Times New Roman" w:hAnsi="Times New Roman" w:cs="Times New Roman"/>
          <w:color w:val="000000"/>
          <w:sz w:val="24"/>
          <w:szCs w:val="24"/>
        </w:rPr>
      </w:pPr>
      <w:r w:rsidRPr="00B4141B">
        <w:rPr>
          <w:rFonts w:ascii="Times New Roman" w:hAnsi="Times New Roman" w:cs="Times New Roman"/>
          <w:color w:val="000000"/>
          <w:sz w:val="24"/>
          <w:szCs w:val="24"/>
          <w:u w:val="single"/>
        </w:rPr>
        <w:t xml:space="preserve">Dr. </w:t>
      </w:r>
      <w:proofErr w:type="spellStart"/>
      <w:r w:rsidRPr="00B4141B">
        <w:rPr>
          <w:rFonts w:ascii="Times New Roman" w:hAnsi="Times New Roman" w:cs="Times New Roman"/>
          <w:color w:val="000000"/>
          <w:sz w:val="24"/>
          <w:szCs w:val="24"/>
          <w:u w:val="single"/>
        </w:rPr>
        <w:t>Zajdó</w:t>
      </w:r>
      <w:proofErr w:type="spellEnd"/>
      <w:r w:rsidRPr="00B4141B">
        <w:rPr>
          <w:rFonts w:ascii="Times New Roman" w:hAnsi="Times New Roman" w:cs="Times New Roman"/>
          <w:color w:val="000000"/>
          <w:sz w:val="24"/>
          <w:szCs w:val="24"/>
          <w:u w:val="single"/>
        </w:rPr>
        <w:t xml:space="preserve"> Zsolt:</w:t>
      </w:r>
      <w:r w:rsidR="00861855">
        <w:rPr>
          <w:rFonts w:ascii="Times New Roman" w:hAnsi="Times New Roman" w:cs="Times New Roman"/>
          <w:color w:val="000000"/>
          <w:sz w:val="24"/>
          <w:szCs w:val="24"/>
        </w:rPr>
        <w:t xml:space="preserve"> nincsenek olyan fe</w:t>
      </w:r>
      <w:r w:rsidR="00B4141B">
        <w:rPr>
          <w:rFonts w:ascii="Times New Roman" w:hAnsi="Times New Roman" w:cs="Times New Roman"/>
          <w:color w:val="000000"/>
          <w:sz w:val="24"/>
          <w:szCs w:val="24"/>
        </w:rPr>
        <w:t>szültségek az</w:t>
      </w:r>
      <w:r w:rsidR="00861855">
        <w:rPr>
          <w:rFonts w:ascii="Times New Roman" w:hAnsi="Times New Roman" w:cs="Times New Roman"/>
          <w:color w:val="000000"/>
          <w:sz w:val="24"/>
          <w:szCs w:val="24"/>
        </w:rPr>
        <w:t xml:space="preserve"> igazgatóság és a vezérigazgató között, amelyek bármilyen következtetésekre adnának okot. Nyilvánvaló, hogy bizonyos kérd</w:t>
      </w:r>
      <w:r w:rsidR="00B4141B">
        <w:rPr>
          <w:rFonts w:ascii="Times New Roman" w:hAnsi="Times New Roman" w:cs="Times New Roman"/>
          <w:color w:val="000000"/>
          <w:sz w:val="24"/>
          <w:szCs w:val="24"/>
        </w:rPr>
        <w:t>ésekben ütköznek az álláspontok. Jelenleg azért nincs itt</w:t>
      </w:r>
      <w:r w:rsidR="001F446D">
        <w:rPr>
          <w:rFonts w:ascii="Times New Roman" w:hAnsi="Times New Roman" w:cs="Times New Roman"/>
          <w:color w:val="000000"/>
          <w:sz w:val="24"/>
          <w:szCs w:val="24"/>
        </w:rPr>
        <w:t xml:space="preserve"> vezérigazgató úr</w:t>
      </w:r>
      <w:r w:rsidR="00B4141B">
        <w:rPr>
          <w:rFonts w:ascii="Times New Roman" w:hAnsi="Times New Roman" w:cs="Times New Roman"/>
          <w:color w:val="000000"/>
          <w:sz w:val="24"/>
          <w:szCs w:val="24"/>
        </w:rPr>
        <w:t xml:space="preserve">, mert a fürdőszövetségi </w:t>
      </w:r>
      <w:proofErr w:type="gramStart"/>
      <w:r w:rsidR="00B4141B">
        <w:rPr>
          <w:rFonts w:ascii="Times New Roman" w:hAnsi="Times New Roman" w:cs="Times New Roman"/>
          <w:color w:val="000000"/>
          <w:sz w:val="24"/>
          <w:szCs w:val="24"/>
        </w:rPr>
        <w:t>konferencián</w:t>
      </w:r>
      <w:proofErr w:type="gramEnd"/>
      <w:r w:rsidR="00B4141B">
        <w:rPr>
          <w:rFonts w:ascii="Times New Roman" w:hAnsi="Times New Roman" w:cs="Times New Roman"/>
          <w:color w:val="000000"/>
          <w:sz w:val="24"/>
          <w:szCs w:val="24"/>
        </w:rPr>
        <w:t xml:space="preserve"> vesz részt.</w:t>
      </w:r>
    </w:p>
    <w:p w:rsidR="00F616E2" w:rsidRDefault="00F616E2" w:rsidP="000E2A35">
      <w:pPr>
        <w:spacing w:after="0" w:line="240" w:lineRule="auto"/>
        <w:jc w:val="both"/>
        <w:rPr>
          <w:rFonts w:ascii="Times New Roman" w:hAnsi="Times New Roman" w:cs="Times New Roman"/>
          <w:color w:val="000000"/>
          <w:sz w:val="24"/>
          <w:szCs w:val="24"/>
        </w:rPr>
      </w:pPr>
    </w:p>
    <w:p w:rsidR="000E2A35" w:rsidRDefault="00B4141B" w:rsidP="00B4141B">
      <w:pPr>
        <w:spacing w:after="0" w:line="240" w:lineRule="auto"/>
        <w:jc w:val="both"/>
        <w:rPr>
          <w:rFonts w:ascii="Times New Roman" w:hAnsi="Times New Roman" w:cs="Times New Roman"/>
          <w:color w:val="000000"/>
          <w:sz w:val="24"/>
          <w:szCs w:val="24"/>
        </w:rPr>
      </w:pPr>
      <w:r w:rsidRPr="00B4141B">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ha letisztulnak a számok, pontosan láthatóak az eredmények, lesz-e lehetőség, illetve van-e szándék a 10% fölötti </w:t>
      </w:r>
      <w:r w:rsidR="001F446D">
        <w:rPr>
          <w:rFonts w:ascii="Times New Roman" w:hAnsi="Times New Roman" w:cs="Times New Roman"/>
          <w:color w:val="000000"/>
          <w:sz w:val="24"/>
          <w:szCs w:val="24"/>
        </w:rPr>
        <w:t>bér</w:t>
      </w:r>
      <w:r>
        <w:rPr>
          <w:rFonts w:ascii="Times New Roman" w:hAnsi="Times New Roman" w:cs="Times New Roman"/>
          <w:color w:val="000000"/>
          <w:sz w:val="24"/>
          <w:szCs w:val="24"/>
        </w:rPr>
        <w:t>emelésre?</w:t>
      </w:r>
    </w:p>
    <w:p w:rsidR="00B4141B" w:rsidRDefault="00B4141B" w:rsidP="00B4141B">
      <w:pPr>
        <w:spacing w:after="0" w:line="240" w:lineRule="auto"/>
        <w:jc w:val="both"/>
        <w:rPr>
          <w:rFonts w:ascii="Times New Roman" w:hAnsi="Times New Roman" w:cs="Times New Roman"/>
          <w:color w:val="000000"/>
          <w:sz w:val="24"/>
          <w:szCs w:val="24"/>
        </w:rPr>
      </w:pPr>
    </w:p>
    <w:p w:rsidR="00B4141B" w:rsidRPr="00321863" w:rsidRDefault="00B4141B" w:rsidP="00B4141B">
      <w:pPr>
        <w:spacing w:after="0" w:line="240" w:lineRule="auto"/>
        <w:jc w:val="both"/>
        <w:rPr>
          <w:rFonts w:ascii="Times New Roman" w:hAnsi="Times New Roman" w:cs="Times New Roman"/>
          <w:color w:val="000000"/>
          <w:sz w:val="24"/>
          <w:szCs w:val="24"/>
        </w:rPr>
      </w:pPr>
      <w:r w:rsidRPr="00B4141B">
        <w:rPr>
          <w:rFonts w:ascii="Times New Roman" w:hAnsi="Times New Roman" w:cs="Times New Roman"/>
          <w:color w:val="000000"/>
          <w:sz w:val="24"/>
          <w:szCs w:val="24"/>
          <w:u w:val="single"/>
        </w:rPr>
        <w:t xml:space="preserve">Dr. </w:t>
      </w:r>
      <w:proofErr w:type="spellStart"/>
      <w:r w:rsidRPr="00B4141B">
        <w:rPr>
          <w:rFonts w:ascii="Times New Roman" w:hAnsi="Times New Roman" w:cs="Times New Roman"/>
          <w:color w:val="000000"/>
          <w:sz w:val="24"/>
          <w:szCs w:val="24"/>
          <w:u w:val="single"/>
        </w:rPr>
        <w:t>Zajdó</w:t>
      </w:r>
      <w:proofErr w:type="spellEnd"/>
      <w:r w:rsidRPr="00B4141B">
        <w:rPr>
          <w:rFonts w:ascii="Times New Roman" w:hAnsi="Times New Roman" w:cs="Times New Roman"/>
          <w:color w:val="000000"/>
          <w:sz w:val="24"/>
          <w:szCs w:val="24"/>
          <w:u w:val="single"/>
        </w:rPr>
        <w:t xml:space="preserve"> Zsolt:</w:t>
      </w:r>
      <w:r>
        <w:rPr>
          <w:rFonts w:ascii="Times New Roman" w:hAnsi="Times New Roman" w:cs="Times New Roman"/>
          <w:color w:val="000000"/>
          <w:sz w:val="24"/>
          <w:szCs w:val="24"/>
        </w:rPr>
        <w:t xml:space="preserve"> az a szándék, hogy igen. Érezzük mi is ennek a szükségét</w:t>
      </w:r>
      <w:r w:rsidR="00E33132">
        <w:rPr>
          <w:rFonts w:ascii="Times New Roman" w:hAnsi="Times New Roman" w:cs="Times New Roman"/>
          <w:color w:val="000000"/>
          <w:sz w:val="24"/>
          <w:szCs w:val="24"/>
        </w:rPr>
        <w:t>. Múlt héten személyesen egyezt</w:t>
      </w:r>
      <w:r>
        <w:rPr>
          <w:rFonts w:ascii="Times New Roman" w:hAnsi="Times New Roman" w:cs="Times New Roman"/>
          <w:color w:val="000000"/>
          <w:sz w:val="24"/>
          <w:szCs w:val="24"/>
        </w:rPr>
        <w:t>et</w:t>
      </w:r>
      <w:r w:rsidR="00E33132">
        <w:rPr>
          <w:rFonts w:ascii="Times New Roman" w:hAnsi="Times New Roman" w:cs="Times New Roman"/>
          <w:color w:val="000000"/>
          <w:sz w:val="24"/>
          <w:szCs w:val="24"/>
        </w:rPr>
        <w:t>t</w:t>
      </w:r>
      <w:r>
        <w:rPr>
          <w:rFonts w:ascii="Times New Roman" w:hAnsi="Times New Roman" w:cs="Times New Roman"/>
          <w:color w:val="000000"/>
          <w:sz w:val="24"/>
          <w:szCs w:val="24"/>
        </w:rPr>
        <w:t>ünk</w:t>
      </w:r>
      <w:r w:rsidR="00E33132">
        <w:rPr>
          <w:rFonts w:ascii="Times New Roman" w:hAnsi="Times New Roman" w:cs="Times New Roman"/>
          <w:color w:val="000000"/>
          <w:sz w:val="24"/>
          <w:szCs w:val="24"/>
        </w:rPr>
        <w:t xml:space="preserve"> a dolgozókkal, mivel eléggé felborzolta a kedél</w:t>
      </w:r>
      <w:r w:rsidR="00A777A5">
        <w:rPr>
          <w:rFonts w:ascii="Times New Roman" w:hAnsi="Times New Roman" w:cs="Times New Roman"/>
          <w:color w:val="000000"/>
          <w:sz w:val="24"/>
          <w:szCs w:val="24"/>
        </w:rPr>
        <w:t>yeket az egészségügyi dolgozók kötelező védőoltása</w:t>
      </w:r>
      <w:r w:rsidR="00E33132">
        <w:rPr>
          <w:rFonts w:ascii="Times New Roman" w:hAnsi="Times New Roman" w:cs="Times New Roman"/>
          <w:color w:val="000000"/>
          <w:sz w:val="24"/>
          <w:szCs w:val="24"/>
        </w:rPr>
        <w:t>. Én úgy érzem, hogy a tájékoztatón valamelyest megnyugtatva sik</w:t>
      </w:r>
      <w:r w:rsidR="00A777A5">
        <w:rPr>
          <w:rFonts w:ascii="Times New Roman" w:hAnsi="Times New Roman" w:cs="Times New Roman"/>
          <w:color w:val="000000"/>
          <w:sz w:val="24"/>
          <w:szCs w:val="24"/>
        </w:rPr>
        <w:t>erült ezt a helyzetet kezelni. M</w:t>
      </w:r>
      <w:r w:rsidR="00E33132">
        <w:rPr>
          <w:rFonts w:ascii="Times New Roman" w:hAnsi="Times New Roman" w:cs="Times New Roman"/>
          <w:color w:val="000000"/>
          <w:sz w:val="24"/>
          <w:szCs w:val="24"/>
        </w:rPr>
        <w:t xml:space="preserve">ás </w:t>
      </w:r>
      <w:proofErr w:type="gramStart"/>
      <w:r w:rsidR="00E33132">
        <w:rPr>
          <w:rFonts w:ascii="Times New Roman" w:hAnsi="Times New Roman" w:cs="Times New Roman"/>
          <w:color w:val="000000"/>
          <w:sz w:val="24"/>
          <w:szCs w:val="24"/>
        </w:rPr>
        <w:t>problémákat</w:t>
      </w:r>
      <w:proofErr w:type="gramEnd"/>
      <w:r w:rsidR="00E33132">
        <w:rPr>
          <w:rFonts w:ascii="Times New Roman" w:hAnsi="Times New Roman" w:cs="Times New Roman"/>
          <w:color w:val="000000"/>
          <w:sz w:val="24"/>
          <w:szCs w:val="24"/>
        </w:rPr>
        <w:t xml:space="preserve"> i</w:t>
      </w:r>
      <w:r w:rsidR="00A777A5">
        <w:rPr>
          <w:rFonts w:ascii="Times New Roman" w:hAnsi="Times New Roman" w:cs="Times New Roman"/>
          <w:color w:val="000000"/>
          <w:sz w:val="24"/>
          <w:szCs w:val="24"/>
        </w:rPr>
        <w:t xml:space="preserve">s meg kell oldanunk, elég nagy </w:t>
      </w:r>
      <w:r w:rsidR="00E33132">
        <w:rPr>
          <w:rFonts w:ascii="Times New Roman" w:hAnsi="Times New Roman" w:cs="Times New Roman"/>
          <w:color w:val="000000"/>
          <w:sz w:val="24"/>
          <w:szCs w:val="24"/>
        </w:rPr>
        <w:t>a gyógyászat leterheltsége</w:t>
      </w:r>
      <w:r w:rsidR="00A777A5">
        <w:rPr>
          <w:rFonts w:ascii="Times New Roman" w:hAnsi="Times New Roman" w:cs="Times New Roman"/>
          <w:color w:val="000000"/>
          <w:sz w:val="24"/>
          <w:szCs w:val="24"/>
        </w:rPr>
        <w:t>, ezen is megpróbálunk javítani.</w:t>
      </w:r>
    </w:p>
    <w:p w:rsidR="00EE65B7" w:rsidRDefault="00EE65B7" w:rsidP="00EE65B7">
      <w:pPr>
        <w:spacing w:after="0" w:line="240" w:lineRule="auto"/>
        <w:jc w:val="both"/>
        <w:rPr>
          <w:rFonts w:ascii="Times New Roman" w:hAnsi="Times New Roman" w:cs="Times New Roman"/>
          <w:color w:val="000000"/>
          <w:sz w:val="24"/>
          <w:szCs w:val="24"/>
        </w:rPr>
      </w:pPr>
    </w:p>
    <w:p w:rsidR="00E33132" w:rsidRDefault="00E33132" w:rsidP="00EE65B7">
      <w:pPr>
        <w:spacing w:after="0" w:line="240" w:lineRule="auto"/>
        <w:jc w:val="both"/>
        <w:rPr>
          <w:rFonts w:ascii="Times New Roman" w:hAnsi="Times New Roman" w:cs="Times New Roman"/>
          <w:color w:val="000000"/>
          <w:sz w:val="24"/>
          <w:szCs w:val="24"/>
        </w:rPr>
      </w:pPr>
      <w:r w:rsidRPr="00A777A5">
        <w:rPr>
          <w:rFonts w:ascii="Times New Roman" w:hAnsi="Times New Roman" w:cs="Times New Roman"/>
          <w:color w:val="000000"/>
          <w:sz w:val="24"/>
          <w:szCs w:val="24"/>
          <w:u w:val="single"/>
        </w:rPr>
        <w:t>Jónás Kálmán:</w:t>
      </w:r>
      <w:r>
        <w:rPr>
          <w:rFonts w:ascii="Times New Roman" w:hAnsi="Times New Roman" w:cs="Times New Roman"/>
          <w:color w:val="000000"/>
          <w:sz w:val="24"/>
          <w:szCs w:val="24"/>
        </w:rPr>
        <w:t xml:space="preserve"> </w:t>
      </w:r>
      <w:r w:rsidR="00A777A5">
        <w:rPr>
          <w:rFonts w:ascii="Times New Roman" w:hAnsi="Times New Roman" w:cs="Times New Roman"/>
          <w:color w:val="000000"/>
          <w:sz w:val="24"/>
          <w:szCs w:val="24"/>
        </w:rPr>
        <w:t>nem szerepel az előterjesztésben, hogy a 10%-</w:t>
      </w:r>
      <w:proofErr w:type="spellStart"/>
      <w:r w:rsidR="00A777A5">
        <w:rPr>
          <w:rFonts w:ascii="Times New Roman" w:hAnsi="Times New Roman" w:cs="Times New Roman"/>
          <w:color w:val="000000"/>
          <w:sz w:val="24"/>
          <w:szCs w:val="24"/>
        </w:rPr>
        <w:t>os</w:t>
      </w:r>
      <w:proofErr w:type="spellEnd"/>
      <w:r w:rsidR="00A777A5">
        <w:rPr>
          <w:rFonts w:ascii="Times New Roman" w:hAnsi="Times New Roman" w:cs="Times New Roman"/>
          <w:color w:val="000000"/>
          <w:sz w:val="24"/>
          <w:szCs w:val="24"/>
        </w:rPr>
        <w:t xml:space="preserve"> emelés milyen határidővel történik. Beláthatjuk, hogy ezzel a 10%-</w:t>
      </w:r>
      <w:proofErr w:type="spellStart"/>
      <w:r w:rsidR="00A777A5">
        <w:rPr>
          <w:rFonts w:ascii="Times New Roman" w:hAnsi="Times New Roman" w:cs="Times New Roman"/>
          <w:color w:val="000000"/>
          <w:sz w:val="24"/>
          <w:szCs w:val="24"/>
        </w:rPr>
        <w:t>os</w:t>
      </w:r>
      <w:proofErr w:type="spellEnd"/>
      <w:r w:rsidR="00A777A5">
        <w:rPr>
          <w:rFonts w:ascii="Times New Roman" w:hAnsi="Times New Roman" w:cs="Times New Roman"/>
          <w:color w:val="000000"/>
          <w:sz w:val="24"/>
          <w:szCs w:val="24"/>
        </w:rPr>
        <w:t xml:space="preserve"> emeléssel sem versenyképes ez a fizetés. Az új dolgozóknak kötelezően megajánlott bér miatt olyan nagy a bérfeszültség, hogy megkezdődött egy elvándorlás, amit mindenképp szükséges megállítani.</w:t>
      </w:r>
      <w:r w:rsidR="00213387">
        <w:rPr>
          <w:rFonts w:ascii="Times New Roman" w:hAnsi="Times New Roman" w:cs="Times New Roman"/>
          <w:color w:val="000000"/>
          <w:sz w:val="24"/>
          <w:szCs w:val="24"/>
        </w:rPr>
        <w:t xml:space="preserve"> Tavaly</w:t>
      </w:r>
      <w:r w:rsidR="00A777A5">
        <w:rPr>
          <w:rFonts w:ascii="Times New Roman" w:hAnsi="Times New Roman" w:cs="Times New Roman"/>
          <w:color w:val="000000"/>
          <w:sz w:val="24"/>
          <w:szCs w:val="24"/>
        </w:rPr>
        <w:t xml:space="preserve"> a béren kívüli juttatások is visszavonásra kerültek</w:t>
      </w:r>
      <w:r w:rsidR="00213387">
        <w:rPr>
          <w:rFonts w:ascii="Times New Roman" w:hAnsi="Times New Roman" w:cs="Times New Roman"/>
          <w:color w:val="000000"/>
          <w:sz w:val="24"/>
          <w:szCs w:val="24"/>
        </w:rPr>
        <w:t>, én a magam részéről 15%-</w:t>
      </w:r>
      <w:proofErr w:type="spellStart"/>
      <w:r w:rsidR="00213387">
        <w:rPr>
          <w:rFonts w:ascii="Times New Roman" w:hAnsi="Times New Roman" w:cs="Times New Roman"/>
          <w:color w:val="000000"/>
          <w:sz w:val="24"/>
          <w:szCs w:val="24"/>
        </w:rPr>
        <w:t>os</w:t>
      </w:r>
      <w:proofErr w:type="spellEnd"/>
      <w:r w:rsidR="00213387">
        <w:rPr>
          <w:rFonts w:ascii="Times New Roman" w:hAnsi="Times New Roman" w:cs="Times New Roman"/>
          <w:color w:val="000000"/>
          <w:sz w:val="24"/>
          <w:szCs w:val="24"/>
        </w:rPr>
        <w:t xml:space="preserve"> béremelést tartanék elfogadhatónak, és még ez sem biztos, hogy fedezi a szabadpiaci béreket. Mindenképp megállítanám a dolgozók elvándorlását, akár ilyen áron is.</w:t>
      </w:r>
    </w:p>
    <w:p w:rsidR="00E33132" w:rsidRDefault="00E33132" w:rsidP="00EE65B7">
      <w:pPr>
        <w:spacing w:after="0" w:line="240" w:lineRule="auto"/>
        <w:jc w:val="both"/>
        <w:rPr>
          <w:rFonts w:ascii="Times New Roman" w:hAnsi="Times New Roman" w:cs="Times New Roman"/>
          <w:color w:val="000000"/>
          <w:sz w:val="24"/>
          <w:szCs w:val="24"/>
        </w:rPr>
      </w:pPr>
    </w:p>
    <w:p w:rsidR="00E33132" w:rsidRDefault="00213387" w:rsidP="00EE65B7">
      <w:pPr>
        <w:spacing w:after="0" w:line="240" w:lineRule="auto"/>
        <w:jc w:val="both"/>
        <w:rPr>
          <w:rFonts w:ascii="Times New Roman" w:hAnsi="Times New Roman" w:cs="Times New Roman"/>
          <w:color w:val="000000"/>
          <w:sz w:val="24"/>
          <w:szCs w:val="24"/>
        </w:rPr>
      </w:pPr>
      <w:r w:rsidRPr="009B3B63">
        <w:rPr>
          <w:rFonts w:ascii="Times New Roman" w:hAnsi="Times New Roman" w:cs="Times New Roman"/>
          <w:color w:val="000000"/>
          <w:sz w:val="24"/>
          <w:szCs w:val="24"/>
          <w:u w:val="single"/>
        </w:rPr>
        <w:t xml:space="preserve">Dr. </w:t>
      </w:r>
      <w:proofErr w:type="spellStart"/>
      <w:r w:rsidRPr="009B3B63">
        <w:rPr>
          <w:rFonts w:ascii="Times New Roman" w:hAnsi="Times New Roman" w:cs="Times New Roman"/>
          <w:color w:val="000000"/>
          <w:sz w:val="24"/>
          <w:szCs w:val="24"/>
          <w:u w:val="single"/>
        </w:rPr>
        <w:t>Zajdó</w:t>
      </w:r>
      <w:proofErr w:type="spellEnd"/>
      <w:r w:rsidRPr="009B3B63">
        <w:rPr>
          <w:rFonts w:ascii="Times New Roman" w:hAnsi="Times New Roman" w:cs="Times New Roman"/>
          <w:color w:val="000000"/>
          <w:sz w:val="24"/>
          <w:szCs w:val="24"/>
          <w:u w:val="single"/>
        </w:rPr>
        <w:t xml:space="preserve"> Zsolt:</w:t>
      </w:r>
      <w:r>
        <w:rPr>
          <w:rFonts w:ascii="Times New Roman" w:hAnsi="Times New Roman" w:cs="Times New Roman"/>
          <w:color w:val="000000"/>
          <w:sz w:val="24"/>
          <w:szCs w:val="24"/>
        </w:rPr>
        <w:t xml:space="preserve"> a béremelést 2021. október 01-el tervezzük. A jelenlegi eredmények ala</w:t>
      </w:r>
      <w:r w:rsidR="009B3B63">
        <w:rPr>
          <w:rFonts w:ascii="Times New Roman" w:hAnsi="Times New Roman" w:cs="Times New Roman"/>
          <w:color w:val="000000"/>
          <w:sz w:val="24"/>
          <w:szCs w:val="24"/>
        </w:rPr>
        <w:t>pján csak a 10%-</w:t>
      </w:r>
      <w:proofErr w:type="spellStart"/>
      <w:r w:rsidR="009B3B63">
        <w:rPr>
          <w:rFonts w:ascii="Times New Roman" w:hAnsi="Times New Roman" w:cs="Times New Roman"/>
          <w:color w:val="000000"/>
          <w:sz w:val="24"/>
          <w:szCs w:val="24"/>
        </w:rPr>
        <w:t>os</w:t>
      </w:r>
      <w:proofErr w:type="spellEnd"/>
      <w:r w:rsidR="009B3B63">
        <w:rPr>
          <w:rFonts w:ascii="Times New Roman" w:hAnsi="Times New Roman" w:cs="Times New Roman"/>
          <w:color w:val="000000"/>
          <w:sz w:val="24"/>
          <w:szCs w:val="24"/>
        </w:rPr>
        <w:t xml:space="preserve"> emelésre biztosított a </w:t>
      </w:r>
      <w:r>
        <w:rPr>
          <w:rFonts w:ascii="Times New Roman" w:hAnsi="Times New Roman" w:cs="Times New Roman"/>
          <w:color w:val="000000"/>
          <w:sz w:val="24"/>
          <w:szCs w:val="24"/>
        </w:rPr>
        <w:t>fedezet.</w:t>
      </w:r>
    </w:p>
    <w:p w:rsidR="009B3B63" w:rsidRDefault="009B3B63" w:rsidP="00EE65B7">
      <w:pPr>
        <w:spacing w:after="0" w:line="240" w:lineRule="auto"/>
        <w:jc w:val="both"/>
        <w:rPr>
          <w:rFonts w:ascii="Times New Roman" w:hAnsi="Times New Roman" w:cs="Times New Roman"/>
          <w:color w:val="000000"/>
          <w:sz w:val="24"/>
          <w:szCs w:val="24"/>
        </w:rPr>
      </w:pPr>
    </w:p>
    <w:p w:rsidR="009B3B63" w:rsidRDefault="009B3B63" w:rsidP="00EE65B7">
      <w:pPr>
        <w:spacing w:after="0" w:line="240" w:lineRule="auto"/>
        <w:jc w:val="both"/>
        <w:rPr>
          <w:rFonts w:ascii="Times New Roman" w:hAnsi="Times New Roman" w:cs="Times New Roman"/>
          <w:color w:val="000000"/>
          <w:sz w:val="24"/>
          <w:szCs w:val="24"/>
        </w:rPr>
      </w:pPr>
      <w:r w:rsidRPr="009B3B63">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vannak felelős vezetők a fürdőnél, akik az eredmények alapján tudják, hogy most 10% emelésre van le</w:t>
      </w:r>
      <w:r w:rsidR="003F488E">
        <w:rPr>
          <w:rFonts w:ascii="Times New Roman" w:hAnsi="Times New Roman" w:cs="Times New Roman"/>
          <w:color w:val="000000"/>
          <w:sz w:val="24"/>
          <w:szCs w:val="24"/>
        </w:rPr>
        <w:t>hetőség. Amennyiben a</w:t>
      </w:r>
      <w:r w:rsidR="003A2FB2">
        <w:rPr>
          <w:rFonts w:ascii="Times New Roman" w:hAnsi="Times New Roman" w:cs="Times New Roman"/>
          <w:color w:val="000000"/>
          <w:sz w:val="24"/>
          <w:szCs w:val="24"/>
        </w:rPr>
        <w:t>z</w:t>
      </w:r>
      <w:r w:rsidR="003F488E">
        <w:rPr>
          <w:rFonts w:ascii="Times New Roman" w:hAnsi="Times New Roman" w:cs="Times New Roman"/>
          <w:color w:val="000000"/>
          <w:sz w:val="24"/>
          <w:szCs w:val="24"/>
        </w:rPr>
        <w:t xml:space="preserve"> augusztusi, szeptemberi</w:t>
      </w:r>
      <w:r>
        <w:rPr>
          <w:rFonts w:ascii="Times New Roman" w:hAnsi="Times New Roman" w:cs="Times New Roman"/>
          <w:color w:val="000000"/>
          <w:sz w:val="24"/>
          <w:szCs w:val="24"/>
        </w:rPr>
        <w:t xml:space="preserve"> eredmények láthatóak lesznek, és megengedik, akkor lehet további juttatást adni a dolgozóknak, de nem béremelést, hisz nem tudhatjuk mi lesz jövőre, lesz-e arra keret. Egyszeri évvégi „ösztönző”, juttatás adható a dolgozóknak, ha lesz rá fedezet. Úgy gondolom első a cég biztonságos működése.</w:t>
      </w:r>
    </w:p>
    <w:p w:rsidR="00E33132" w:rsidRDefault="00E33132" w:rsidP="00EE65B7">
      <w:pPr>
        <w:spacing w:after="0" w:line="240" w:lineRule="auto"/>
        <w:jc w:val="both"/>
        <w:rPr>
          <w:rFonts w:ascii="Times New Roman" w:hAnsi="Times New Roman" w:cs="Times New Roman"/>
          <w:color w:val="000000"/>
          <w:sz w:val="24"/>
          <w:szCs w:val="24"/>
        </w:rPr>
      </w:pPr>
    </w:p>
    <w:p w:rsidR="003F488E" w:rsidRDefault="003A2FB2" w:rsidP="00EE65B7">
      <w:pPr>
        <w:spacing w:after="0" w:line="240" w:lineRule="auto"/>
        <w:jc w:val="both"/>
        <w:rPr>
          <w:rFonts w:ascii="Times New Roman" w:hAnsi="Times New Roman" w:cs="Times New Roman"/>
          <w:color w:val="000000"/>
          <w:sz w:val="24"/>
          <w:szCs w:val="24"/>
        </w:rPr>
      </w:pPr>
      <w:r w:rsidRPr="00766300">
        <w:rPr>
          <w:rFonts w:ascii="Times New Roman" w:hAnsi="Times New Roman" w:cs="Times New Roman"/>
          <w:color w:val="000000"/>
          <w:sz w:val="24"/>
          <w:szCs w:val="24"/>
          <w:u w:val="single"/>
        </w:rPr>
        <w:t xml:space="preserve">Harsányi István: </w:t>
      </w:r>
      <w:r w:rsidR="00766300">
        <w:rPr>
          <w:rFonts w:ascii="Times New Roman" w:hAnsi="Times New Roman" w:cs="Times New Roman"/>
          <w:color w:val="000000"/>
          <w:sz w:val="24"/>
          <w:szCs w:val="24"/>
        </w:rPr>
        <w:t>úgy gondolom, hog</w:t>
      </w:r>
      <w:r w:rsidR="00865826">
        <w:rPr>
          <w:rFonts w:ascii="Times New Roman" w:hAnsi="Times New Roman" w:cs="Times New Roman"/>
          <w:color w:val="000000"/>
          <w:sz w:val="24"/>
          <w:szCs w:val="24"/>
        </w:rPr>
        <w:t>y ezt a 10 %-</w:t>
      </w:r>
      <w:proofErr w:type="spellStart"/>
      <w:r w:rsidR="00865826">
        <w:rPr>
          <w:rFonts w:ascii="Times New Roman" w:hAnsi="Times New Roman" w:cs="Times New Roman"/>
          <w:color w:val="000000"/>
          <w:sz w:val="24"/>
          <w:szCs w:val="24"/>
        </w:rPr>
        <w:t>ot</w:t>
      </w:r>
      <w:proofErr w:type="spellEnd"/>
      <w:r w:rsidR="00865826">
        <w:rPr>
          <w:rFonts w:ascii="Times New Roman" w:hAnsi="Times New Roman" w:cs="Times New Roman"/>
          <w:color w:val="000000"/>
          <w:sz w:val="24"/>
          <w:szCs w:val="24"/>
        </w:rPr>
        <w:t xml:space="preserve"> adjuk oda a dol</w:t>
      </w:r>
      <w:r w:rsidR="00766300">
        <w:rPr>
          <w:rFonts w:ascii="Times New Roman" w:hAnsi="Times New Roman" w:cs="Times New Roman"/>
          <w:color w:val="000000"/>
          <w:sz w:val="24"/>
          <w:szCs w:val="24"/>
        </w:rPr>
        <w:t>g</w:t>
      </w:r>
      <w:r w:rsidR="00865826">
        <w:rPr>
          <w:rFonts w:ascii="Times New Roman" w:hAnsi="Times New Roman" w:cs="Times New Roman"/>
          <w:color w:val="000000"/>
          <w:sz w:val="24"/>
          <w:szCs w:val="24"/>
        </w:rPr>
        <w:t>o</w:t>
      </w:r>
      <w:r w:rsidR="00766300">
        <w:rPr>
          <w:rFonts w:ascii="Times New Roman" w:hAnsi="Times New Roman" w:cs="Times New Roman"/>
          <w:color w:val="000000"/>
          <w:sz w:val="24"/>
          <w:szCs w:val="24"/>
        </w:rPr>
        <w:t>zóknak, már ez is egy pozitívum, látják, hogy foglalkozik a cég, illetve az önko</w:t>
      </w:r>
      <w:r w:rsidR="00B4076E">
        <w:rPr>
          <w:rFonts w:ascii="Times New Roman" w:hAnsi="Times New Roman" w:cs="Times New Roman"/>
          <w:color w:val="000000"/>
          <w:sz w:val="24"/>
          <w:szCs w:val="24"/>
        </w:rPr>
        <w:t xml:space="preserve">rmányzat az ott dolgozókkal, de </w:t>
      </w:r>
      <w:r w:rsidR="00766300">
        <w:rPr>
          <w:rFonts w:ascii="Times New Roman" w:hAnsi="Times New Roman" w:cs="Times New Roman"/>
          <w:color w:val="000000"/>
          <w:sz w:val="24"/>
          <w:szCs w:val="24"/>
        </w:rPr>
        <w:t>nem tesszük kockára a cég működését. Nagyobb bér kifizetése esetén az i</w:t>
      </w:r>
      <w:r w:rsidR="00B4076E">
        <w:rPr>
          <w:rFonts w:ascii="Times New Roman" w:hAnsi="Times New Roman" w:cs="Times New Roman"/>
          <w:color w:val="000000"/>
          <w:sz w:val="24"/>
          <w:szCs w:val="24"/>
        </w:rPr>
        <w:t>s</w:t>
      </w:r>
      <w:r w:rsidR="00766300">
        <w:rPr>
          <w:rFonts w:ascii="Times New Roman" w:hAnsi="Times New Roman" w:cs="Times New Roman"/>
          <w:color w:val="000000"/>
          <w:sz w:val="24"/>
          <w:szCs w:val="24"/>
        </w:rPr>
        <w:t xml:space="preserve"> előfordulhat, hogy nem marad pénz ösztönzőre sem. Ha év végén a</w:t>
      </w:r>
      <w:r w:rsidR="00B4076E">
        <w:rPr>
          <w:rFonts w:ascii="Times New Roman" w:hAnsi="Times New Roman" w:cs="Times New Roman"/>
          <w:color w:val="000000"/>
          <w:sz w:val="24"/>
          <w:szCs w:val="24"/>
        </w:rPr>
        <w:t xml:space="preserve"> </w:t>
      </w:r>
      <w:r w:rsidR="00766300">
        <w:rPr>
          <w:rFonts w:ascii="Times New Roman" w:hAnsi="Times New Roman" w:cs="Times New Roman"/>
          <w:color w:val="000000"/>
          <w:sz w:val="24"/>
          <w:szCs w:val="24"/>
        </w:rPr>
        <w:t>vezetők úgy látják, hogy v</w:t>
      </w:r>
      <w:r w:rsidR="00B4076E">
        <w:rPr>
          <w:rFonts w:ascii="Times New Roman" w:hAnsi="Times New Roman" w:cs="Times New Roman"/>
          <w:color w:val="000000"/>
          <w:sz w:val="24"/>
          <w:szCs w:val="24"/>
        </w:rPr>
        <w:t>a</w:t>
      </w:r>
      <w:r w:rsidR="00865826">
        <w:rPr>
          <w:rFonts w:ascii="Times New Roman" w:hAnsi="Times New Roman" w:cs="Times New Roman"/>
          <w:color w:val="000000"/>
          <w:sz w:val="24"/>
          <w:szCs w:val="24"/>
        </w:rPr>
        <w:t>n lehetőség béremelésre</w:t>
      </w:r>
      <w:r w:rsidR="00265CFC">
        <w:rPr>
          <w:rFonts w:ascii="Times New Roman" w:hAnsi="Times New Roman" w:cs="Times New Roman"/>
          <w:color w:val="000000"/>
          <w:sz w:val="24"/>
          <w:szCs w:val="24"/>
        </w:rPr>
        <w:t>,</w:t>
      </w:r>
      <w:r w:rsidR="00865826">
        <w:rPr>
          <w:rFonts w:ascii="Times New Roman" w:hAnsi="Times New Roman" w:cs="Times New Roman"/>
          <w:color w:val="000000"/>
          <w:sz w:val="24"/>
          <w:szCs w:val="24"/>
        </w:rPr>
        <w:t xml:space="preserve"> de bizt</w:t>
      </w:r>
      <w:r w:rsidR="00B4076E">
        <w:rPr>
          <w:rFonts w:ascii="Times New Roman" w:hAnsi="Times New Roman" w:cs="Times New Roman"/>
          <w:color w:val="000000"/>
          <w:sz w:val="24"/>
          <w:szCs w:val="24"/>
        </w:rPr>
        <w:t>onságosabbnak vélik az egyszeri év végi ösztönzőt, a dolgozók ilyen formában kapnak juttatást, és ez is egy pozitívum. Jobb most egy egyszeri év végi ösztönző, mint egy nagyobb béremelés a jövőt kockáztatva, hisz nem tudjuk mi lesz jövőre.</w:t>
      </w:r>
    </w:p>
    <w:p w:rsidR="00B4076E" w:rsidRDefault="00B4076E" w:rsidP="00EE65B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Van-e további kérdés? vélemény?- amennyiben </w:t>
      </w:r>
      <w:proofErr w:type="gramStart"/>
      <w:r>
        <w:rPr>
          <w:rFonts w:ascii="Times New Roman" w:hAnsi="Times New Roman" w:cs="Times New Roman"/>
          <w:color w:val="000000"/>
          <w:sz w:val="24"/>
          <w:szCs w:val="24"/>
        </w:rPr>
        <w:t>nincs</w:t>
      </w:r>
      <w:proofErr w:type="gramEnd"/>
      <w:r>
        <w:rPr>
          <w:rFonts w:ascii="Times New Roman" w:hAnsi="Times New Roman" w:cs="Times New Roman"/>
          <w:color w:val="000000"/>
          <w:sz w:val="24"/>
          <w:szCs w:val="24"/>
        </w:rPr>
        <w:t xml:space="preserve"> kérem szavazzunk. </w:t>
      </w:r>
      <w:r w:rsidR="00DD22F1">
        <w:rPr>
          <w:rFonts w:ascii="Times New Roman" w:hAnsi="Times New Roman" w:cs="Times New Roman"/>
          <w:color w:val="000000"/>
          <w:sz w:val="24"/>
          <w:szCs w:val="24"/>
        </w:rPr>
        <w:t>Mivel módosító javaslat ne</w:t>
      </w:r>
      <w:r w:rsidR="00265CFC">
        <w:rPr>
          <w:rFonts w:ascii="Times New Roman" w:hAnsi="Times New Roman" w:cs="Times New Roman"/>
          <w:color w:val="000000"/>
          <w:sz w:val="24"/>
          <w:szCs w:val="24"/>
        </w:rPr>
        <w:t>m</w:t>
      </w:r>
      <w:r w:rsidR="00DD22F1">
        <w:rPr>
          <w:rFonts w:ascii="Times New Roman" w:hAnsi="Times New Roman" w:cs="Times New Roman"/>
          <w:color w:val="000000"/>
          <w:sz w:val="24"/>
          <w:szCs w:val="24"/>
        </w:rPr>
        <w:t xml:space="preserve"> hangzott el az eredeti határozati javaslatot teszem fel szavazásra, azzal a </w:t>
      </w:r>
      <w:proofErr w:type="spellStart"/>
      <w:r w:rsidR="00DD22F1">
        <w:rPr>
          <w:rFonts w:ascii="Times New Roman" w:hAnsi="Times New Roman" w:cs="Times New Roman"/>
          <w:color w:val="000000"/>
          <w:sz w:val="24"/>
          <w:szCs w:val="24"/>
        </w:rPr>
        <w:lastRenderedPageBreak/>
        <w:t>pontosítással</w:t>
      </w:r>
      <w:proofErr w:type="spellEnd"/>
      <w:r w:rsidR="00DD22F1">
        <w:rPr>
          <w:rFonts w:ascii="Times New Roman" w:hAnsi="Times New Roman" w:cs="Times New Roman"/>
          <w:color w:val="000000"/>
          <w:sz w:val="24"/>
          <w:szCs w:val="24"/>
        </w:rPr>
        <w:t>, hogy a „minimum” szó nem szerepel a javaslatban, csak kon</w:t>
      </w:r>
      <w:r w:rsidR="00265CFC">
        <w:rPr>
          <w:rFonts w:ascii="Times New Roman" w:hAnsi="Times New Roman" w:cs="Times New Roman"/>
          <w:color w:val="000000"/>
          <w:sz w:val="24"/>
          <w:szCs w:val="24"/>
        </w:rPr>
        <w:t>k</w:t>
      </w:r>
      <w:r w:rsidR="00DD22F1">
        <w:rPr>
          <w:rFonts w:ascii="Times New Roman" w:hAnsi="Times New Roman" w:cs="Times New Roman"/>
          <w:color w:val="000000"/>
          <w:sz w:val="24"/>
          <w:szCs w:val="24"/>
        </w:rPr>
        <w:t xml:space="preserve">rétan a 10 %. Aki ezzel egyetért, </w:t>
      </w:r>
      <w:proofErr w:type="gramStart"/>
      <w:r w:rsidR="00DD22F1">
        <w:rPr>
          <w:rFonts w:ascii="Times New Roman" w:hAnsi="Times New Roman" w:cs="Times New Roman"/>
          <w:color w:val="000000"/>
          <w:sz w:val="24"/>
          <w:szCs w:val="24"/>
        </w:rPr>
        <w:t>kérem</w:t>
      </w:r>
      <w:proofErr w:type="gramEnd"/>
      <w:r w:rsidR="00DD22F1">
        <w:rPr>
          <w:rFonts w:ascii="Times New Roman" w:hAnsi="Times New Roman" w:cs="Times New Roman"/>
          <w:color w:val="000000"/>
          <w:sz w:val="24"/>
          <w:szCs w:val="24"/>
        </w:rPr>
        <w:t xml:space="preserve"> kézfeltartással jelezze.</w:t>
      </w:r>
    </w:p>
    <w:p w:rsidR="003F488E" w:rsidRPr="00321863" w:rsidRDefault="003F488E" w:rsidP="00EE65B7">
      <w:pPr>
        <w:spacing w:after="0" w:line="240" w:lineRule="auto"/>
        <w:jc w:val="both"/>
        <w:rPr>
          <w:rFonts w:ascii="Times New Roman" w:hAnsi="Times New Roman" w:cs="Times New Roman"/>
          <w:color w:val="000000"/>
          <w:sz w:val="24"/>
          <w:szCs w:val="24"/>
        </w:rPr>
      </w:pPr>
    </w:p>
    <w:p w:rsidR="00DD22F1" w:rsidRPr="00321863" w:rsidRDefault="00DD22F1" w:rsidP="00DD22F1">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Tóth Márta) tartózkodás és ellenszavazat nélkül elfogadta a</w:t>
      </w:r>
      <w:r>
        <w:rPr>
          <w:rFonts w:ascii="Times New Roman" w:eastAsia="Times New Roman" w:hAnsi="Times New Roman" w:cs="Times New Roman"/>
          <w:sz w:val="24"/>
          <w:szCs w:val="24"/>
          <w:lang w:eastAsia="hu-HU"/>
        </w:rPr>
        <w:t xml:space="preserve"> módosított</w:t>
      </w:r>
      <w:r w:rsidRPr="00321863">
        <w:rPr>
          <w:rFonts w:ascii="Times New Roman" w:eastAsia="Times New Roman" w:hAnsi="Times New Roman" w:cs="Times New Roman"/>
          <w:sz w:val="24"/>
          <w:szCs w:val="24"/>
          <w:lang w:eastAsia="hu-HU"/>
        </w:rPr>
        <w:t xml:space="preserve">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465F46" w:rsidRPr="005A79EF" w:rsidRDefault="00465F46" w:rsidP="00465F46">
      <w:pPr>
        <w:spacing w:after="0" w:line="240" w:lineRule="auto"/>
        <w:jc w:val="both"/>
        <w:rPr>
          <w:rFonts w:ascii="Times New Roman" w:eastAsia="Times New Roman" w:hAnsi="Times New Roman" w:cs="Times New Roman"/>
          <w:sz w:val="24"/>
          <w:szCs w:val="24"/>
          <w:lang w:eastAsia="hu-HU"/>
        </w:rPr>
      </w:pPr>
    </w:p>
    <w:p w:rsidR="004F141C" w:rsidRPr="00814470" w:rsidRDefault="00132C64"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51/2021</w:t>
      </w:r>
      <w:r w:rsidR="004F141C">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w:t>
      </w:r>
      <w:r w:rsidR="004F141C"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2</w:t>
      </w:r>
      <w:r w:rsidR="004F141C" w:rsidRPr="00814470">
        <w:rPr>
          <w:rFonts w:ascii="Times New Roman" w:eastAsia="Times New Roman" w:hAnsi="Times New Roman" w:cs="Times New Roman"/>
          <w:b/>
          <w:sz w:val="24"/>
          <w:szCs w:val="24"/>
          <w:lang w:eastAsia="hu-HU"/>
        </w:rPr>
        <w:t>.) PGB határozat</w:t>
      </w:r>
    </w:p>
    <w:p w:rsidR="00C77DD9" w:rsidRDefault="00C77DD9" w:rsidP="00C77DD9">
      <w:pPr>
        <w:spacing w:after="0" w:line="240" w:lineRule="auto"/>
        <w:jc w:val="both"/>
        <w:rPr>
          <w:rFonts w:ascii="Times New Roman" w:eastAsia="Times New Roman" w:hAnsi="Times New Roman" w:cs="Times New Roman"/>
          <w:b/>
          <w:sz w:val="24"/>
          <w:szCs w:val="24"/>
          <w:lang w:eastAsia="hu-HU"/>
        </w:rPr>
      </w:pPr>
      <w:r w:rsidRPr="00814470">
        <w:rPr>
          <w:rFonts w:ascii="Times New Roman" w:eastAsia="Times New Roman" w:hAnsi="Times New Roman" w:cs="Times New Roman"/>
          <w:b/>
          <w:sz w:val="24"/>
          <w:szCs w:val="24"/>
          <w:lang w:eastAsia="hu-HU"/>
        </w:rPr>
        <w:t>Ha</w:t>
      </w:r>
      <w:r>
        <w:rPr>
          <w:rFonts w:ascii="Times New Roman" w:eastAsia="Times New Roman" w:hAnsi="Times New Roman" w:cs="Times New Roman"/>
          <w:b/>
          <w:sz w:val="24"/>
          <w:szCs w:val="24"/>
          <w:lang w:eastAsia="hu-HU"/>
        </w:rPr>
        <w:t>jdúszoboszló Város Önkormányzatának</w:t>
      </w:r>
      <w:r w:rsidRPr="00814470">
        <w:rPr>
          <w:rFonts w:ascii="Times New Roman" w:eastAsia="Times New Roman" w:hAnsi="Times New Roman" w:cs="Times New Roman"/>
          <w:b/>
          <w:sz w:val="24"/>
          <w:szCs w:val="24"/>
          <w:lang w:eastAsia="hu-HU"/>
        </w:rPr>
        <w:t xml:space="preserve"> Pénzügyi és Gazdasági Bizottsága </w:t>
      </w:r>
      <w:r>
        <w:rPr>
          <w:rFonts w:ascii="Times New Roman" w:eastAsia="Times New Roman" w:hAnsi="Times New Roman" w:cs="Times New Roman"/>
          <w:b/>
          <w:sz w:val="24"/>
          <w:szCs w:val="24"/>
          <w:lang w:eastAsia="hu-HU"/>
        </w:rPr>
        <w:t>támogatja é</w:t>
      </w:r>
      <w:r w:rsidR="00865826">
        <w:rPr>
          <w:rFonts w:ascii="Times New Roman" w:eastAsia="Times New Roman" w:hAnsi="Times New Roman" w:cs="Times New Roman"/>
          <w:b/>
          <w:sz w:val="24"/>
          <w:szCs w:val="24"/>
          <w:lang w:eastAsia="hu-HU"/>
        </w:rPr>
        <w:t>s</w:t>
      </w:r>
      <w:r>
        <w:rPr>
          <w:rFonts w:ascii="Times New Roman" w:eastAsia="Times New Roman" w:hAnsi="Times New Roman" w:cs="Times New Roman"/>
          <w:b/>
          <w:sz w:val="24"/>
          <w:szCs w:val="24"/>
          <w:lang w:eastAsia="hu-HU"/>
        </w:rPr>
        <w:t xml:space="preserve"> javasolja Hajdúszoboszló </w:t>
      </w:r>
      <w:proofErr w:type="gramStart"/>
      <w:r>
        <w:rPr>
          <w:rFonts w:ascii="Times New Roman" w:eastAsia="Times New Roman" w:hAnsi="Times New Roman" w:cs="Times New Roman"/>
          <w:b/>
          <w:sz w:val="24"/>
          <w:szCs w:val="24"/>
          <w:lang w:eastAsia="hu-HU"/>
        </w:rPr>
        <w:t>Város  Önkormányzata</w:t>
      </w:r>
      <w:proofErr w:type="gramEnd"/>
      <w:r>
        <w:rPr>
          <w:rFonts w:ascii="Times New Roman" w:eastAsia="Times New Roman" w:hAnsi="Times New Roman" w:cs="Times New Roman"/>
          <w:b/>
          <w:sz w:val="24"/>
          <w:szCs w:val="24"/>
          <w:lang w:eastAsia="hu-HU"/>
        </w:rPr>
        <w:t xml:space="preserve"> Képviselő-testületének, hogy adja hozzájárulását a </w:t>
      </w:r>
      <w:proofErr w:type="spellStart"/>
      <w:r>
        <w:rPr>
          <w:rFonts w:ascii="Times New Roman" w:eastAsia="Times New Roman" w:hAnsi="Times New Roman" w:cs="Times New Roman"/>
          <w:b/>
          <w:sz w:val="24"/>
          <w:szCs w:val="24"/>
          <w:lang w:eastAsia="hu-HU"/>
        </w:rPr>
        <w:t>Hungarospa</w:t>
      </w:r>
      <w:proofErr w:type="spellEnd"/>
      <w:r>
        <w:rPr>
          <w:rFonts w:ascii="Times New Roman" w:eastAsia="Times New Roman" w:hAnsi="Times New Roman" w:cs="Times New Roman"/>
          <w:b/>
          <w:sz w:val="24"/>
          <w:szCs w:val="24"/>
          <w:lang w:eastAsia="hu-HU"/>
        </w:rPr>
        <w:t xml:space="preserve"> Hajdúszoboszlói </w:t>
      </w:r>
      <w:proofErr w:type="spellStart"/>
      <w:r>
        <w:rPr>
          <w:rFonts w:ascii="Times New Roman" w:eastAsia="Times New Roman" w:hAnsi="Times New Roman" w:cs="Times New Roman"/>
          <w:b/>
          <w:sz w:val="24"/>
          <w:szCs w:val="24"/>
          <w:lang w:eastAsia="hu-HU"/>
        </w:rPr>
        <w:t>Zrt</w:t>
      </w:r>
      <w:proofErr w:type="spellEnd"/>
      <w:r>
        <w:rPr>
          <w:rFonts w:ascii="Times New Roman" w:eastAsia="Times New Roman" w:hAnsi="Times New Roman" w:cs="Times New Roman"/>
          <w:b/>
          <w:sz w:val="24"/>
          <w:szCs w:val="24"/>
          <w:lang w:eastAsia="hu-HU"/>
        </w:rPr>
        <w:t>. munkavál</w:t>
      </w:r>
      <w:r w:rsidR="00865826">
        <w:rPr>
          <w:rFonts w:ascii="Times New Roman" w:eastAsia="Times New Roman" w:hAnsi="Times New Roman" w:cs="Times New Roman"/>
          <w:b/>
          <w:sz w:val="24"/>
          <w:szCs w:val="24"/>
          <w:lang w:eastAsia="hu-HU"/>
        </w:rPr>
        <w:t>l</w:t>
      </w:r>
      <w:r>
        <w:rPr>
          <w:rFonts w:ascii="Times New Roman" w:eastAsia="Times New Roman" w:hAnsi="Times New Roman" w:cs="Times New Roman"/>
          <w:b/>
          <w:sz w:val="24"/>
          <w:szCs w:val="24"/>
          <w:lang w:eastAsia="hu-HU"/>
        </w:rPr>
        <w:t>a</w:t>
      </w:r>
      <w:r w:rsidR="00865826">
        <w:rPr>
          <w:rFonts w:ascii="Times New Roman" w:eastAsia="Times New Roman" w:hAnsi="Times New Roman" w:cs="Times New Roman"/>
          <w:b/>
          <w:sz w:val="24"/>
          <w:szCs w:val="24"/>
          <w:lang w:eastAsia="hu-HU"/>
        </w:rPr>
        <w:t>lóinak a 2020. december havi a</w:t>
      </w:r>
      <w:r>
        <w:rPr>
          <w:rFonts w:ascii="Times New Roman" w:eastAsia="Times New Roman" w:hAnsi="Times New Roman" w:cs="Times New Roman"/>
          <w:b/>
          <w:sz w:val="24"/>
          <w:szCs w:val="24"/>
          <w:lang w:eastAsia="hu-HU"/>
        </w:rPr>
        <w:t>lapbérre számított 10 %</w:t>
      </w:r>
      <w:proofErr w:type="spellStart"/>
      <w:r>
        <w:rPr>
          <w:rFonts w:ascii="Times New Roman" w:eastAsia="Times New Roman" w:hAnsi="Times New Roman" w:cs="Times New Roman"/>
          <w:b/>
          <w:sz w:val="24"/>
          <w:szCs w:val="24"/>
          <w:lang w:eastAsia="hu-HU"/>
        </w:rPr>
        <w:t>os</w:t>
      </w:r>
      <w:proofErr w:type="spellEnd"/>
      <w:r>
        <w:rPr>
          <w:rFonts w:ascii="Times New Roman" w:eastAsia="Times New Roman" w:hAnsi="Times New Roman" w:cs="Times New Roman"/>
          <w:b/>
          <w:sz w:val="24"/>
          <w:szCs w:val="24"/>
          <w:lang w:eastAsia="hu-HU"/>
        </w:rPr>
        <w:t xml:space="preserve"> mértékű bértömeg bérfejlesztéshez.</w:t>
      </w:r>
    </w:p>
    <w:p w:rsidR="00627550" w:rsidRPr="005B4FBF" w:rsidRDefault="00627550" w:rsidP="004F141C">
      <w:pPr>
        <w:spacing w:after="0" w:line="240" w:lineRule="auto"/>
        <w:jc w:val="both"/>
        <w:rPr>
          <w:rFonts w:ascii="Times New Roman" w:eastAsia="Times New Roman" w:hAnsi="Times New Roman" w:cs="Times New Roman"/>
          <w:b/>
          <w:sz w:val="16"/>
          <w:szCs w:val="24"/>
          <w:lang w:eastAsia="hu-HU"/>
        </w:rPr>
      </w:pPr>
    </w:p>
    <w:p w:rsidR="00FE70A4" w:rsidRPr="00182ED7" w:rsidRDefault="00FE70A4" w:rsidP="00FE70A4">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szeptember 23.</w:t>
      </w:r>
    </w:p>
    <w:p w:rsidR="00FE70A4" w:rsidRPr="00182ED7" w:rsidRDefault="00FE70A4" w:rsidP="00FE70A4">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9C5EC3" w:rsidRPr="00D45AE5" w:rsidRDefault="009C5EC3" w:rsidP="009C5EC3">
      <w:pPr>
        <w:tabs>
          <w:tab w:val="left" w:pos="1276"/>
        </w:tabs>
        <w:spacing w:after="0" w:line="240" w:lineRule="auto"/>
        <w:jc w:val="both"/>
        <w:rPr>
          <w:rFonts w:ascii="Times New Roman" w:hAnsi="Times New Roman" w:cs="Times New Roman"/>
          <w:color w:val="000000"/>
          <w:sz w:val="24"/>
          <w:szCs w:val="24"/>
        </w:rPr>
      </w:pPr>
    </w:p>
    <w:p w:rsidR="00CE5CE4" w:rsidRPr="005A79EF" w:rsidRDefault="00CE5CE4" w:rsidP="00CE5CE4">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rPr>
        <w:t xml:space="preserve">A </w:t>
      </w:r>
      <w:proofErr w:type="spellStart"/>
      <w:r>
        <w:rPr>
          <w:rFonts w:ascii="Times New Roman" w:hAnsi="Times New Roman" w:cs="Times New Roman"/>
          <w:color w:val="000000"/>
          <w:sz w:val="24"/>
          <w:szCs w:val="24"/>
        </w:rPr>
        <w:t>Hungarospa</w:t>
      </w:r>
      <w:proofErr w:type="spellEnd"/>
      <w:r>
        <w:rPr>
          <w:rFonts w:ascii="Times New Roman" w:hAnsi="Times New Roman" w:cs="Times New Roman"/>
          <w:color w:val="000000"/>
          <w:sz w:val="24"/>
          <w:szCs w:val="24"/>
        </w:rPr>
        <w:t xml:space="preserve"> Hajdúszoboszlói </w:t>
      </w:r>
      <w:proofErr w:type="spellStart"/>
      <w:r>
        <w:rPr>
          <w:rFonts w:ascii="Times New Roman" w:hAnsi="Times New Roman" w:cs="Times New Roman"/>
          <w:color w:val="000000"/>
          <w:sz w:val="24"/>
          <w:szCs w:val="24"/>
        </w:rPr>
        <w:t>Zrt</w:t>
      </w:r>
      <w:proofErr w:type="spellEnd"/>
      <w:r>
        <w:rPr>
          <w:rFonts w:ascii="Times New Roman" w:hAnsi="Times New Roman" w:cs="Times New Roman"/>
          <w:color w:val="000000"/>
          <w:sz w:val="24"/>
          <w:szCs w:val="24"/>
        </w:rPr>
        <w:t xml:space="preserve">. igazgatóság elnöke Dr. </w:t>
      </w:r>
      <w:proofErr w:type="spellStart"/>
      <w:r>
        <w:rPr>
          <w:rFonts w:ascii="Times New Roman" w:hAnsi="Times New Roman" w:cs="Times New Roman"/>
          <w:color w:val="000000"/>
          <w:sz w:val="24"/>
          <w:szCs w:val="24"/>
        </w:rPr>
        <w:t>Zajdó</w:t>
      </w:r>
      <w:proofErr w:type="spellEnd"/>
      <w:r>
        <w:rPr>
          <w:rFonts w:ascii="Times New Roman" w:hAnsi="Times New Roman" w:cs="Times New Roman"/>
          <w:color w:val="000000"/>
          <w:sz w:val="24"/>
          <w:szCs w:val="24"/>
        </w:rPr>
        <w:t xml:space="preserve"> Zsolt</w:t>
      </w:r>
      <w:r w:rsidRPr="005A79EF">
        <w:rPr>
          <w:rFonts w:ascii="Times New Roman" w:hAnsi="Times New Roman" w:cs="Times New Roman"/>
          <w:color w:val="000000"/>
          <w:sz w:val="24"/>
          <w:szCs w:val="24"/>
        </w:rPr>
        <w:t xml:space="preserve"> távoz</w:t>
      </w:r>
      <w:r>
        <w:rPr>
          <w:rFonts w:ascii="Times New Roman" w:hAnsi="Times New Roman" w:cs="Times New Roman"/>
          <w:color w:val="000000"/>
          <w:sz w:val="24"/>
          <w:szCs w:val="24"/>
        </w:rPr>
        <w:t>ott</w:t>
      </w:r>
      <w:r w:rsidRPr="005A79EF">
        <w:rPr>
          <w:rFonts w:ascii="Times New Roman" w:hAnsi="Times New Roman" w:cs="Times New Roman"/>
          <w:color w:val="000000"/>
          <w:sz w:val="24"/>
          <w:szCs w:val="24"/>
        </w:rPr>
        <w:t xml:space="preserve"> az ülésről.</w:t>
      </w:r>
    </w:p>
    <w:p w:rsidR="00CE5CE4" w:rsidRPr="00321863" w:rsidRDefault="00CE5CE4" w:rsidP="00CE5CE4">
      <w:pPr>
        <w:tabs>
          <w:tab w:val="left" w:pos="1276"/>
        </w:tabs>
        <w:spacing w:after="0" w:line="240" w:lineRule="auto"/>
        <w:jc w:val="both"/>
        <w:rPr>
          <w:rFonts w:ascii="Times New Roman" w:hAnsi="Times New Roman" w:cs="Times New Roman"/>
          <w:bCs/>
          <w:iCs/>
          <w:sz w:val="24"/>
          <w:szCs w:val="24"/>
        </w:rPr>
      </w:pPr>
    </w:p>
    <w:p w:rsidR="00761237" w:rsidRPr="00321863" w:rsidRDefault="00761237" w:rsidP="004F0D96">
      <w:pPr>
        <w:spacing w:after="0" w:line="240" w:lineRule="auto"/>
        <w:jc w:val="both"/>
        <w:rPr>
          <w:rFonts w:ascii="Times New Roman" w:hAnsi="Times New Roman" w:cs="Times New Roman"/>
          <w:i/>
          <w:szCs w:val="24"/>
        </w:rPr>
      </w:pPr>
    </w:p>
    <w:p w:rsidR="001679A7" w:rsidRPr="00321863" w:rsidRDefault="00345F5C"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345F5C" w:rsidRPr="00321863" w:rsidRDefault="00345F5C" w:rsidP="00345F5C">
      <w:pPr>
        <w:spacing w:after="0" w:line="240" w:lineRule="auto"/>
        <w:ind w:left="360"/>
        <w:jc w:val="center"/>
        <w:rPr>
          <w:rFonts w:ascii="Times New Roman" w:hAnsi="Times New Roman" w:cs="Times New Roman"/>
          <w:b/>
          <w:i/>
          <w:color w:val="000000"/>
          <w:sz w:val="24"/>
          <w:szCs w:val="24"/>
        </w:rPr>
      </w:pPr>
    </w:p>
    <w:p w:rsidR="00CE5CE4" w:rsidRPr="00CE5CE4" w:rsidRDefault="00CE5CE4" w:rsidP="00CE5CE4">
      <w:pPr>
        <w:spacing w:after="0" w:line="240" w:lineRule="auto"/>
        <w:jc w:val="center"/>
        <w:rPr>
          <w:rFonts w:ascii="Times New Roman" w:hAnsi="Times New Roman" w:cs="Times New Roman"/>
          <w:b/>
          <w:i/>
          <w:color w:val="000000"/>
          <w:sz w:val="24"/>
          <w:szCs w:val="24"/>
        </w:rPr>
      </w:pPr>
      <w:r w:rsidRPr="00CE5CE4">
        <w:rPr>
          <w:rFonts w:ascii="Times New Roman" w:hAnsi="Times New Roman" w:cs="Times New Roman"/>
          <w:b/>
          <w:i/>
          <w:color w:val="000000"/>
          <w:sz w:val="24"/>
          <w:szCs w:val="24"/>
        </w:rPr>
        <w:t>Javaslat a 2021. évi költségvetési rendelet módosítására. (képviselő-testületi ülés 02. napirend)</w:t>
      </w:r>
    </w:p>
    <w:p w:rsidR="00CE5CE4" w:rsidRPr="00CE5CE4" w:rsidRDefault="00CE5CE4" w:rsidP="00CE5CE4">
      <w:pPr>
        <w:pStyle w:val="Listaszerbekezds"/>
        <w:spacing w:after="0" w:line="240" w:lineRule="auto"/>
        <w:rPr>
          <w:rFonts w:ascii="Times New Roman" w:hAnsi="Times New Roman" w:cs="Times New Roman"/>
          <w:b/>
          <w:i/>
          <w:color w:val="000000"/>
          <w:sz w:val="24"/>
          <w:szCs w:val="24"/>
        </w:rPr>
      </w:pPr>
    </w:p>
    <w:p w:rsidR="00C77DD9" w:rsidRDefault="007F77C0" w:rsidP="007F77C0">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 </w:t>
      </w:r>
    </w:p>
    <w:p w:rsidR="00C77DD9" w:rsidRDefault="00C77DD9" w:rsidP="007F77C0">
      <w:pPr>
        <w:spacing w:after="0" w:line="240" w:lineRule="auto"/>
        <w:jc w:val="both"/>
        <w:rPr>
          <w:rFonts w:ascii="Times New Roman" w:hAnsi="Times New Roman" w:cs="Times New Roman"/>
          <w:color w:val="000000"/>
          <w:sz w:val="24"/>
          <w:szCs w:val="24"/>
        </w:rPr>
      </w:pPr>
    </w:p>
    <w:p w:rsidR="00C77DD9" w:rsidRDefault="00C77DD9" w:rsidP="007F77C0">
      <w:pPr>
        <w:spacing w:after="0" w:line="240" w:lineRule="auto"/>
        <w:jc w:val="both"/>
        <w:rPr>
          <w:rFonts w:ascii="Times New Roman" w:hAnsi="Times New Roman" w:cs="Times New Roman"/>
          <w:color w:val="000000"/>
          <w:sz w:val="24"/>
          <w:szCs w:val="24"/>
        </w:rPr>
      </w:pPr>
      <w:r w:rsidRPr="00740C12">
        <w:rPr>
          <w:rFonts w:ascii="Times New Roman" w:hAnsi="Times New Roman" w:cs="Times New Roman"/>
          <w:color w:val="000000"/>
          <w:sz w:val="24"/>
          <w:szCs w:val="24"/>
          <w:u w:val="single"/>
        </w:rPr>
        <w:t>Bárdos Ilona:</w:t>
      </w:r>
      <w:r>
        <w:rPr>
          <w:rFonts w:ascii="Times New Roman" w:hAnsi="Times New Roman" w:cs="Times New Roman"/>
          <w:color w:val="000000"/>
          <w:sz w:val="24"/>
          <w:szCs w:val="24"/>
        </w:rPr>
        <w:t xml:space="preserve"> az előterjesztés hasonló szerkezetben készült, mint az eddigi költségvetési rend</w:t>
      </w:r>
      <w:r w:rsidR="00865826">
        <w:rPr>
          <w:rFonts w:ascii="Times New Roman" w:hAnsi="Times New Roman" w:cs="Times New Roman"/>
          <w:color w:val="000000"/>
          <w:sz w:val="24"/>
          <w:szCs w:val="24"/>
        </w:rPr>
        <w:t>elet módo</w:t>
      </w:r>
      <w:r>
        <w:rPr>
          <w:rFonts w:ascii="Times New Roman" w:hAnsi="Times New Roman" w:cs="Times New Roman"/>
          <w:color w:val="000000"/>
          <w:sz w:val="24"/>
          <w:szCs w:val="24"/>
        </w:rPr>
        <w:t>sítása. Egyetlen rendhagyó pont van benne, a V. 2. pont, a koronavírus járvány</w:t>
      </w:r>
    </w:p>
    <w:p w:rsidR="00C77DD9" w:rsidRDefault="00C77DD9" w:rsidP="007F77C0">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miatti</w:t>
      </w:r>
      <w:proofErr w:type="gramEnd"/>
      <w:r>
        <w:rPr>
          <w:rFonts w:ascii="Times New Roman" w:hAnsi="Times New Roman" w:cs="Times New Roman"/>
          <w:color w:val="000000"/>
          <w:sz w:val="24"/>
          <w:szCs w:val="24"/>
        </w:rPr>
        <w:t xml:space="preserve"> módosítást vonta maga után. Korábban jeleztem a bizottságnak, hogy mivel július 01-től lehet szedni az idegenforgalmi adót, a tervezett összege biztos nem fog </w:t>
      </w:r>
      <w:r w:rsidR="00740C12">
        <w:rPr>
          <w:rFonts w:ascii="Times New Roman" w:hAnsi="Times New Roman" w:cs="Times New Roman"/>
          <w:color w:val="000000"/>
          <w:sz w:val="24"/>
          <w:szCs w:val="24"/>
        </w:rPr>
        <w:t>befolyni. A bevételi oldal 200.00</w:t>
      </w:r>
      <w:r w:rsidR="00865826">
        <w:rPr>
          <w:rFonts w:ascii="Times New Roman" w:hAnsi="Times New Roman" w:cs="Times New Roman"/>
          <w:color w:val="000000"/>
          <w:sz w:val="24"/>
          <w:szCs w:val="24"/>
        </w:rPr>
        <w:t>0 E Ft-tal kevesebb, ezért a kia</w:t>
      </w:r>
      <w:r w:rsidR="00740C12">
        <w:rPr>
          <w:rFonts w:ascii="Times New Roman" w:hAnsi="Times New Roman" w:cs="Times New Roman"/>
          <w:color w:val="000000"/>
          <w:sz w:val="24"/>
          <w:szCs w:val="24"/>
        </w:rPr>
        <w:t xml:space="preserve">dási oldalt is csökkenteni szükséges ezen összeggel, vagy növelni a bevételt, de annak </w:t>
      </w:r>
      <w:proofErr w:type="gramStart"/>
      <w:r w:rsidR="00740C12">
        <w:rPr>
          <w:rFonts w:ascii="Times New Roman" w:hAnsi="Times New Roman" w:cs="Times New Roman"/>
          <w:color w:val="000000"/>
          <w:sz w:val="24"/>
          <w:szCs w:val="24"/>
        </w:rPr>
        <w:t>reális</w:t>
      </w:r>
      <w:proofErr w:type="gramEnd"/>
      <w:r w:rsidR="00740C12">
        <w:rPr>
          <w:rFonts w:ascii="Times New Roman" w:hAnsi="Times New Roman" w:cs="Times New Roman"/>
          <w:color w:val="000000"/>
          <w:sz w:val="24"/>
          <w:szCs w:val="24"/>
        </w:rPr>
        <w:t xml:space="preserve"> esélye nincs. A táblázatokon kívüli sorokban jelöltük, hogy mely feladatoknál tudtuk csökkenteni a kiadásokat</w:t>
      </w:r>
      <w:r w:rsidR="00265CFC">
        <w:rPr>
          <w:rFonts w:ascii="Times New Roman" w:hAnsi="Times New Roman" w:cs="Times New Roman"/>
          <w:color w:val="000000"/>
          <w:sz w:val="24"/>
          <w:szCs w:val="24"/>
        </w:rPr>
        <w:t xml:space="preserve"> úgy</w:t>
      </w:r>
      <w:r w:rsidR="00740C12">
        <w:rPr>
          <w:rFonts w:ascii="Times New Roman" w:hAnsi="Times New Roman" w:cs="Times New Roman"/>
          <w:color w:val="000000"/>
          <w:sz w:val="24"/>
          <w:szCs w:val="24"/>
        </w:rPr>
        <w:t>, hogy szeptembertől, nagy valószínűséggel ezek a feladatok is megoldh</w:t>
      </w:r>
      <w:r w:rsidR="00865826">
        <w:rPr>
          <w:rFonts w:ascii="Times New Roman" w:hAnsi="Times New Roman" w:cs="Times New Roman"/>
          <w:color w:val="000000"/>
          <w:sz w:val="24"/>
          <w:szCs w:val="24"/>
        </w:rPr>
        <w:t>atók lesznek. Nehéz megszólalnom</w:t>
      </w:r>
      <w:r w:rsidR="00740C12">
        <w:rPr>
          <w:rFonts w:ascii="Times New Roman" w:hAnsi="Times New Roman" w:cs="Times New Roman"/>
          <w:color w:val="000000"/>
          <w:sz w:val="24"/>
          <w:szCs w:val="24"/>
        </w:rPr>
        <w:t xml:space="preserve"> az előző napirend után, ahol 10% béremelést kapnak a fürdő dolgozók, nálunk az intézményeknél ajánlottak fel béreket is a kiadási oldal csökkentésére. Polgármester</w:t>
      </w:r>
      <w:r w:rsidR="0091512B">
        <w:rPr>
          <w:rFonts w:ascii="Times New Roman" w:hAnsi="Times New Roman" w:cs="Times New Roman"/>
          <w:color w:val="000000"/>
          <w:sz w:val="24"/>
          <w:szCs w:val="24"/>
        </w:rPr>
        <w:t xml:space="preserve"> úr</w:t>
      </w:r>
      <w:r w:rsidR="00740C12">
        <w:rPr>
          <w:rFonts w:ascii="Times New Roman" w:hAnsi="Times New Roman" w:cs="Times New Roman"/>
          <w:color w:val="000000"/>
          <w:sz w:val="24"/>
          <w:szCs w:val="24"/>
        </w:rPr>
        <w:t xml:space="preserve"> külön kérése volt az egyeztetések során, hogy a csökkentés az intézményi dolgozók béreit, juttatásait</w:t>
      </w:r>
      <w:r w:rsidR="0091512B">
        <w:rPr>
          <w:rFonts w:ascii="Times New Roman" w:hAnsi="Times New Roman" w:cs="Times New Roman"/>
          <w:color w:val="000000"/>
          <w:sz w:val="24"/>
          <w:szCs w:val="24"/>
        </w:rPr>
        <w:t xml:space="preserve">, akár adható pótlékokat, </w:t>
      </w:r>
      <w:proofErr w:type="spellStart"/>
      <w:r w:rsidR="0091512B">
        <w:rPr>
          <w:rFonts w:ascii="Times New Roman" w:hAnsi="Times New Roman" w:cs="Times New Roman"/>
          <w:color w:val="000000"/>
          <w:sz w:val="24"/>
          <w:szCs w:val="24"/>
        </w:rPr>
        <w:t>cafetériát</w:t>
      </w:r>
      <w:proofErr w:type="spellEnd"/>
      <w:r w:rsidR="0091512B">
        <w:rPr>
          <w:rFonts w:ascii="Times New Roman" w:hAnsi="Times New Roman" w:cs="Times New Roman"/>
          <w:color w:val="000000"/>
          <w:sz w:val="24"/>
          <w:szCs w:val="24"/>
        </w:rPr>
        <w:t xml:space="preserve"> ne érintse. A dolgozók a költ</w:t>
      </w:r>
      <w:r w:rsidR="00865826">
        <w:rPr>
          <w:rFonts w:ascii="Times New Roman" w:hAnsi="Times New Roman" w:cs="Times New Roman"/>
          <w:color w:val="000000"/>
          <w:sz w:val="24"/>
          <w:szCs w:val="24"/>
        </w:rPr>
        <w:t>s</w:t>
      </w:r>
      <w:r w:rsidR="0091512B">
        <w:rPr>
          <w:rFonts w:ascii="Times New Roman" w:hAnsi="Times New Roman" w:cs="Times New Roman"/>
          <w:color w:val="000000"/>
          <w:sz w:val="24"/>
          <w:szCs w:val="24"/>
        </w:rPr>
        <w:t>é</w:t>
      </w:r>
      <w:r w:rsidR="00865826">
        <w:rPr>
          <w:rFonts w:ascii="Times New Roman" w:hAnsi="Times New Roman" w:cs="Times New Roman"/>
          <w:color w:val="000000"/>
          <w:sz w:val="24"/>
          <w:szCs w:val="24"/>
        </w:rPr>
        <w:t>g</w:t>
      </w:r>
      <w:r w:rsidR="0091512B">
        <w:rPr>
          <w:rFonts w:ascii="Times New Roman" w:hAnsi="Times New Roman" w:cs="Times New Roman"/>
          <w:color w:val="000000"/>
          <w:sz w:val="24"/>
          <w:szCs w:val="24"/>
        </w:rPr>
        <w:t>vetésben eredetileg tervezett béreket - az egész város vonatkozásában (intézmények, polgármesteri hi</w:t>
      </w:r>
      <w:r w:rsidR="00865826">
        <w:rPr>
          <w:rFonts w:ascii="Times New Roman" w:hAnsi="Times New Roman" w:cs="Times New Roman"/>
          <w:color w:val="000000"/>
          <w:sz w:val="24"/>
          <w:szCs w:val="24"/>
        </w:rPr>
        <w:t>vatal</w:t>
      </w:r>
      <w:r w:rsidR="0091512B">
        <w:rPr>
          <w:rFonts w:ascii="Times New Roman" w:hAnsi="Times New Roman" w:cs="Times New Roman"/>
          <w:color w:val="000000"/>
          <w:sz w:val="24"/>
          <w:szCs w:val="24"/>
        </w:rPr>
        <w:t>, önkormányzat) - megkapják.</w:t>
      </w:r>
    </w:p>
    <w:p w:rsidR="00C77DD9" w:rsidRDefault="00C77DD9" w:rsidP="007F77C0">
      <w:pPr>
        <w:spacing w:after="0" w:line="240" w:lineRule="auto"/>
        <w:jc w:val="both"/>
        <w:rPr>
          <w:rFonts w:ascii="Times New Roman" w:hAnsi="Times New Roman" w:cs="Times New Roman"/>
          <w:color w:val="000000"/>
          <w:sz w:val="24"/>
          <w:szCs w:val="24"/>
        </w:rPr>
      </w:pPr>
    </w:p>
    <w:p w:rsidR="00C77DD9" w:rsidRDefault="0091512B" w:rsidP="007F77C0">
      <w:pPr>
        <w:spacing w:after="0" w:line="240" w:lineRule="auto"/>
        <w:jc w:val="both"/>
        <w:rPr>
          <w:rFonts w:ascii="Times New Roman" w:hAnsi="Times New Roman" w:cs="Times New Roman"/>
          <w:color w:val="000000"/>
          <w:sz w:val="24"/>
          <w:szCs w:val="24"/>
        </w:rPr>
      </w:pPr>
      <w:r w:rsidRPr="0091512B">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a béren kívüli – megszokott – jutta</w:t>
      </w:r>
      <w:r w:rsidR="00865826">
        <w:rPr>
          <w:rFonts w:ascii="Times New Roman" w:hAnsi="Times New Roman" w:cs="Times New Roman"/>
          <w:color w:val="000000"/>
          <w:sz w:val="24"/>
          <w:szCs w:val="24"/>
        </w:rPr>
        <w:t>t</w:t>
      </w:r>
      <w:r>
        <w:rPr>
          <w:rFonts w:ascii="Times New Roman" w:hAnsi="Times New Roman" w:cs="Times New Roman"/>
          <w:color w:val="000000"/>
          <w:sz w:val="24"/>
          <w:szCs w:val="24"/>
        </w:rPr>
        <w:t>ások csökkennek?</w:t>
      </w:r>
    </w:p>
    <w:p w:rsidR="0091512B" w:rsidRDefault="0091512B" w:rsidP="007F77C0">
      <w:pPr>
        <w:spacing w:after="0" w:line="240" w:lineRule="auto"/>
        <w:jc w:val="both"/>
        <w:rPr>
          <w:rFonts w:ascii="Times New Roman" w:hAnsi="Times New Roman" w:cs="Times New Roman"/>
          <w:color w:val="000000"/>
          <w:sz w:val="24"/>
          <w:szCs w:val="24"/>
        </w:rPr>
      </w:pPr>
    </w:p>
    <w:p w:rsidR="0091512B" w:rsidRDefault="0091512B" w:rsidP="007F77C0">
      <w:pPr>
        <w:spacing w:after="0" w:line="240" w:lineRule="auto"/>
        <w:jc w:val="both"/>
        <w:rPr>
          <w:rFonts w:ascii="Times New Roman" w:hAnsi="Times New Roman" w:cs="Times New Roman"/>
          <w:color w:val="000000"/>
          <w:sz w:val="24"/>
          <w:szCs w:val="24"/>
        </w:rPr>
      </w:pPr>
      <w:r w:rsidRPr="0091512B">
        <w:rPr>
          <w:rFonts w:ascii="Times New Roman" w:hAnsi="Times New Roman" w:cs="Times New Roman"/>
          <w:color w:val="000000"/>
          <w:sz w:val="24"/>
          <w:szCs w:val="24"/>
          <w:u w:val="single"/>
        </w:rPr>
        <w:t>Bárdos Ilona:</w:t>
      </w:r>
      <w:r>
        <w:rPr>
          <w:rFonts w:ascii="Times New Roman" w:hAnsi="Times New Roman" w:cs="Times New Roman"/>
          <w:color w:val="000000"/>
          <w:sz w:val="24"/>
          <w:szCs w:val="24"/>
        </w:rPr>
        <w:t xml:space="preserve"> ami személyi juttatás </w:t>
      </w:r>
      <w:proofErr w:type="gramStart"/>
      <w:r>
        <w:rPr>
          <w:rFonts w:ascii="Times New Roman" w:hAnsi="Times New Roman" w:cs="Times New Roman"/>
          <w:color w:val="000000"/>
          <w:sz w:val="24"/>
          <w:szCs w:val="24"/>
        </w:rPr>
        <w:t>kategória</w:t>
      </w:r>
      <w:proofErr w:type="gramEnd"/>
      <w:r>
        <w:rPr>
          <w:rFonts w:ascii="Times New Roman" w:hAnsi="Times New Roman" w:cs="Times New Roman"/>
          <w:color w:val="000000"/>
          <w:sz w:val="24"/>
          <w:szCs w:val="24"/>
        </w:rPr>
        <w:t xml:space="preserve"> nem csökken.</w:t>
      </w:r>
    </w:p>
    <w:p w:rsidR="0091512B" w:rsidRDefault="0091512B" w:rsidP="007F77C0">
      <w:pPr>
        <w:spacing w:after="0" w:line="240" w:lineRule="auto"/>
        <w:jc w:val="both"/>
        <w:rPr>
          <w:rFonts w:ascii="Times New Roman" w:hAnsi="Times New Roman" w:cs="Times New Roman"/>
          <w:color w:val="000000"/>
          <w:sz w:val="24"/>
          <w:szCs w:val="24"/>
        </w:rPr>
      </w:pPr>
    </w:p>
    <w:p w:rsidR="0091512B" w:rsidRDefault="0091512B" w:rsidP="007F77C0">
      <w:pPr>
        <w:spacing w:after="0" w:line="240" w:lineRule="auto"/>
        <w:jc w:val="both"/>
        <w:rPr>
          <w:rFonts w:ascii="Times New Roman" w:hAnsi="Times New Roman" w:cs="Times New Roman"/>
          <w:color w:val="000000"/>
          <w:sz w:val="24"/>
          <w:szCs w:val="24"/>
        </w:rPr>
      </w:pPr>
      <w:r w:rsidRPr="00865826">
        <w:rPr>
          <w:rFonts w:ascii="Times New Roman" w:hAnsi="Times New Roman" w:cs="Times New Roman"/>
          <w:color w:val="000000"/>
          <w:sz w:val="24"/>
          <w:szCs w:val="24"/>
          <w:u w:val="single"/>
        </w:rPr>
        <w:t xml:space="preserve">Dr. Sóvágó László: </w:t>
      </w:r>
      <w:r>
        <w:rPr>
          <w:rFonts w:ascii="Times New Roman" w:hAnsi="Times New Roman" w:cs="Times New Roman"/>
          <w:color w:val="000000"/>
          <w:sz w:val="24"/>
          <w:szCs w:val="24"/>
        </w:rPr>
        <w:t>elfogadom, hogy nehéz helyzet van, az élet így hoz</w:t>
      </w:r>
      <w:r w:rsidR="008F3C70">
        <w:rPr>
          <w:rFonts w:ascii="Times New Roman" w:hAnsi="Times New Roman" w:cs="Times New Roman"/>
          <w:color w:val="000000"/>
          <w:sz w:val="24"/>
          <w:szCs w:val="24"/>
        </w:rPr>
        <w:t>ta, kevesebb a bevétel. Úgy érzem, hogy sok olya</w:t>
      </w:r>
      <w:r>
        <w:rPr>
          <w:rFonts w:ascii="Times New Roman" w:hAnsi="Times New Roman" w:cs="Times New Roman"/>
          <w:color w:val="000000"/>
          <w:sz w:val="24"/>
          <w:szCs w:val="24"/>
        </w:rPr>
        <w:t>n tétel volt, amit nem kellett volna ennek tudatában</w:t>
      </w:r>
      <w:r w:rsidR="00265CFC">
        <w:rPr>
          <w:rFonts w:ascii="Times New Roman" w:hAnsi="Times New Roman" w:cs="Times New Roman"/>
          <w:color w:val="000000"/>
          <w:sz w:val="24"/>
          <w:szCs w:val="24"/>
        </w:rPr>
        <w:t xml:space="preserve"> kiadni. P</w:t>
      </w:r>
      <w:r w:rsidR="008F3C70">
        <w:rPr>
          <w:rFonts w:ascii="Times New Roman" w:hAnsi="Times New Roman" w:cs="Times New Roman"/>
          <w:color w:val="000000"/>
          <w:sz w:val="24"/>
          <w:szCs w:val="24"/>
        </w:rPr>
        <w:t xml:space="preserve">éldául a volt „Fűtesz” épület megvételére </w:t>
      </w:r>
      <w:proofErr w:type="spellStart"/>
      <w:r w:rsidR="008F3C70">
        <w:rPr>
          <w:rFonts w:ascii="Times New Roman" w:hAnsi="Times New Roman" w:cs="Times New Roman"/>
          <w:color w:val="000000"/>
          <w:sz w:val="24"/>
          <w:szCs w:val="24"/>
        </w:rPr>
        <w:t>tizenmilliót</w:t>
      </w:r>
      <w:proofErr w:type="spellEnd"/>
      <w:r w:rsidR="008F3C70">
        <w:rPr>
          <w:rFonts w:ascii="Times New Roman" w:hAnsi="Times New Roman" w:cs="Times New Roman"/>
          <w:color w:val="000000"/>
          <w:sz w:val="24"/>
          <w:szCs w:val="24"/>
        </w:rPr>
        <w:t xml:space="preserve"> fizetni, ez olyan fontos cél volt, ebben a helyzetben? Nem most szembesülünk ezzel, már júniusban tudtuk, hogy 200 millió forint hiány lesz. Úgy </w:t>
      </w:r>
      <w:proofErr w:type="gramStart"/>
      <w:r w:rsidR="008F3C70">
        <w:rPr>
          <w:rFonts w:ascii="Times New Roman" w:hAnsi="Times New Roman" w:cs="Times New Roman"/>
          <w:color w:val="000000"/>
          <w:sz w:val="24"/>
          <w:szCs w:val="24"/>
        </w:rPr>
        <w:t>gondolom</w:t>
      </w:r>
      <w:proofErr w:type="gramEnd"/>
      <w:r w:rsidR="008F3C70">
        <w:rPr>
          <w:rFonts w:ascii="Times New Roman" w:hAnsi="Times New Roman" w:cs="Times New Roman"/>
          <w:color w:val="000000"/>
          <w:sz w:val="24"/>
          <w:szCs w:val="24"/>
        </w:rPr>
        <w:t xml:space="preserve"> előrelátóbban kellene ezeket átgondolni, kiadni olyanokra, amire </w:t>
      </w:r>
      <w:r w:rsidR="008F3C70">
        <w:rPr>
          <w:rFonts w:ascii="Times New Roman" w:hAnsi="Times New Roman" w:cs="Times New Roman"/>
          <w:color w:val="000000"/>
          <w:sz w:val="24"/>
          <w:szCs w:val="24"/>
        </w:rPr>
        <w:lastRenderedPageBreak/>
        <w:t xml:space="preserve">nem biztos, hogy kell? </w:t>
      </w:r>
      <w:r w:rsidR="00865826">
        <w:rPr>
          <w:rFonts w:ascii="Times New Roman" w:hAnsi="Times New Roman" w:cs="Times New Roman"/>
          <w:color w:val="000000"/>
          <w:sz w:val="24"/>
          <w:szCs w:val="24"/>
        </w:rPr>
        <w:t>Meglátásom szerint a t</w:t>
      </w:r>
      <w:r w:rsidR="008F3C70">
        <w:rPr>
          <w:rFonts w:ascii="Times New Roman" w:hAnsi="Times New Roman" w:cs="Times New Roman"/>
          <w:color w:val="000000"/>
          <w:sz w:val="24"/>
          <w:szCs w:val="24"/>
        </w:rPr>
        <w:t>ársadalmi szervezetek</w:t>
      </w:r>
      <w:r w:rsidR="00536EE8">
        <w:rPr>
          <w:rFonts w:ascii="Times New Roman" w:hAnsi="Times New Roman" w:cs="Times New Roman"/>
          <w:color w:val="000000"/>
          <w:sz w:val="24"/>
          <w:szCs w:val="24"/>
        </w:rPr>
        <w:t>, egyebek</w:t>
      </w:r>
      <w:r w:rsidR="008F3C70">
        <w:rPr>
          <w:rFonts w:ascii="Times New Roman" w:hAnsi="Times New Roman" w:cs="Times New Roman"/>
          <w:color w:val="000000"/>
          <w:sz w:val="24"/>
          <w:szCs w:val="24"/>
        </w:rPr>
        <w:t xml:space="preserve"> támogatása is igen bőséges volt,</w:t>
      </w:r>
      <w:r w:rsidR="00536EE8">
        <w:rPr>
          <w:rFonts w:ascii="Times New Roman" w:hAnsi="Times New Roman" w:cs="Times New Roman"/>
          <w:color w:val="000000"/>
          <w:sz w:val="24"/>
          <w:szCs w:val="24"/>
        </w:rPr>
        <w:t xml:space="preserve"> a 200 millió forint hiánnyal ez nem áll összhangban. Ezeket sokkal alaposabban kellene megfontolni, mielőtt kiadjuk, a végén nem lesz pénz. </w:t>
      </w:r>
      <w:r w:rsidR="002D74BB">
        <w:rPr>
          <w:rFonts w:ascii="Times New Roman" w:hAnsi="Times New Roman" w:cs="Times New Roman"/>
          <w:color w:val="000000"/>
          <w:sz w:val="24"/>
          <w:szCs w:val="24"/>
        </w:rPr>
        <w:t>A tur</w:t>
      </w:r>
      <w:r w:rsidR="00865826">
        <w:rPr>
          <w:rFonts w:ascii="Times New Roman" w:hAnsi="Times New Roman" w:cs="Times New Roman"/>
          <w:color w:val="000000"/>
          <w:sz w:val="24"/>
          <w:szCs w:val="24"/>
        </w:rPr>
        <w:t>is</w:t>
      </w:r>
      <w:r w:rsidR="002D74BB">
        <w:rPr>
          <w:rFonts w:ascii="Times New Roman" w:hAnsi="Times New Roman" w:cs="Times New Roman"/>
          <w:color w:val="000000"/>
          <w:sz w:val="24"/>
          <w:szCs w:val="24"/>
        </w:rPr>
        <w:t xml:space="preserve">ztikai szakemberek cikkei </w:t>
      </w:r>
      <w:r w:rsidR="00536EE8">
        <w:rPr>
          <w:rFonts w:ascii="Times New Roman" w:hAnsi="Times New Roman" w:cs="Times New Roman"/>
          <w:color w:val="000000"/>
          <w:sz w:val="24"/>
          <w:szCs w:val="24"/>
        </w:rPr>
        <w:t xml:space="preserve">szerint az idegenforgalom egy döntő változás előtt áll, és az Hajdúszoboszlót fogja sújtani, mert mindenki </w:t>
      </w:r>
      <w:r w:rsidR="002D74BB">
        <w:rPr>
          <w:rFonts w:ascii="Times New Roman" w:hAnsi="Times New Roman" w:cs="Times New Roman"/>
          <w:color w:val="000000"/>
          <w:sz w:val="24"/>
          <w:szCs w:val="24"/>
        </w:rPr>
        <w:t xml:space="preserve">keresi majd </w:t>
      </w:r>
      <w:r w:rsidR="00536EE8">
        <w:rPr>
          <w:rFonts w:ascii="Times New Roman" w:hAnsi="Times New Roman" w:cs="Times New Roman"/>
          <w:color w:val="000000"/>
          <w:sz w:val="24"/>
          <w:szCs w:val="24"/>
        </w:rPr>
        <w:t>a magá</w:t>
      </w:r>
      <w:r w:rsidR="00865826">
        <w:rPr>
          <w:rFonts w:ascii="Times New Roman" w:hAnsi="Times New Roman" w:cs="Times New Roman"/>
          <w:color w:val="000000"/>
          <w:sz w:val="24"/>
          <w:szCs w:val="24"/>
        </w:rPr>
        <w:t>n</w:t>
      </w:r>
      <w:r w:rsidR="00536EE8">
        <w:rPr>
          <w:rFonts w:ascii="Times New Roman" w:hAnsi="Times New Roman" w:cs="Times New Roman"/>
          <w:color w:val="000000"/>
          <w:sz w:val="24"/>
          <w:szCs w:val="24"/>
        </w:rPr>
        <w:t>yosabb, természetközeli, az emberekkel kevésbé éri</w:t>
      </w:r>
      <w:r w:rsidR="00865826">
        <w:rPr>
          <w:rFonts w:ascii="Times New Roman" w:hAnsi="Times New Roman" w:cs="Times New Roman"/>
          <w:color w:val="000000"/>
          <w:sz w:val="24"/>
          <w:szCs w:val="24"/>
        </w:rPr>
        <w:t>nt</w:t>
      </w:r>
      <w:r w:rsidR="002D74BB">
        <w:rPr>
          <w:rFonts w:ascii="Times New Roman" w:hAnsi="Times New Roman" w:cs="Times New Roman"/>
          <w:color w:val="000000"/>
          <w:sz w:val="24"/>
          <w:szCs w:val="24"/>
        </w:rPr>
        <w:t xml:space="preserve">kező üdülési formákat, még ez az év viszonylag szerencsés volt. A jövőre nézve </w:t>
      </w:r>
      <w:r w:rsidR="00865826">
        <w:rPr>
          <w:rFonts w:ascii="Times New Roman" w:hAnsi="Times New Roman" w:cs="Times New Roman"/>
          <w:color w:val="000000"/>
          <w:sz w:val="24"/>
          <w:szCs w:val="24"/>
        </w:rPr>
        <w:t>s</w:t>
      </w:r>
      <w:r w:rsidR="002D74BB">
        <w:rPr>
          <w:rFonts w:ascii="Times New Roman" w:hAnsi="Times New Roman" w:cs="Times New Roman"/>
          <w:color w:val="000000"/>
          <w:sz w:val="24"/>
          <w:szCs w:val="24"/>
        </w:rPr>
        <w:t>okkal előrelát</w:t>
      </w:r>
      <w:r w:rsidR="00865826">
        <w:rPr>
          <w:rFonts w:ascii="Times New Roman" w:hAnsi="Times New Roman" w:cs="Times New Roman"/>
          <w:color w:val="000000"/>
          <w:sz w:val="24"/>
          <w:szCs w:val="24"/>
        </w:rPr>
        <w:t>ó</w:t>
      </w:r>
      <w:r w:rsidR="002D74BB">
        <w:rPr>
          <w:rFonts w:ascii="Times New Roman" w:hAnsi="Times New Roman" w:cs="Times New Roman"/>
          <w:color w:val="000000"/>
          <w:sz w:val="24"/>
          <w:szCs w:val="24"/>
        </w:rPr>
        <w:t>bbnak kell lennünk, közös erővel vissza kell fogni ezeket a kiadásokat. Egyformán kellene mondani, hogy nehéz esztendő van, nehéz a gazdálkodás és nehezen lehet plusz pénzeket adni. Egyébként elfogadom a javaslatot.</w:t>
      </w:r>
    </w:p>
    <w:p w:rsidR="00C77DD9" w:rsidRDefault="00C77DD9" w:rsidP="007F77C0">
      <w:pPr>
        <w:spacing w:after="0" w:line="240" w:lineRule="auto"/>
        <w:jc w:val="both"/>
        <w:rPr>
          <w:rFonts w:ascii="Times New Roman" w:hAnsi="Times New Roman" w:cs="Times New Roman"/>
          <w:color w:val="000000"/>
          <w:sz w:val="24"/>
          <w:szCs w:val="24"/>
        </w:rPr>
      </w:pPr>
    </w:p>
    <w:p w:rsidR="0091512B" w:rsidRDefault="002D74BB" w:rsidP="007F77C0">
      <w:pPr>
        <w:spacing w:after="0" w:line="240" w:lineRule="auto"/>
        <w:jc w:val="both"/>
        <w:rPr>
          <w:rFonts w:ascii="Times New Roman" w:hAnsi="Times New Roman" w:cs="Times New Roman"/>
          <w:color w:val="000000"/>
          <w:sz w:val="24"/>
          <w:szCs w:val="24"/>
        </w:rPr>
      </w:pPr>
      <w:r w:rsidRPr="004E4B3B">
        <w:rPr>
          <w:rFonts w:ascii="Times New Roman" w:hAnsi="Times New Roman" w:cs="Times New Roman"/>
          <w:color w:val="000000"/>
          <w:sz w:val="24"/>
          <w:szCs w:val="24"/>
          <w:u w:val="single"/>
        </w:rPr>
        <w:t>Bárdos Ilona:</w:t>
      </w:r>
      <w:r>
        <w:rPr>
          <w:rFonts w:ascii="Times New Roman" w:hAnsi="Times New Roman" w:cs="Times New Roman"/>
          <w:color w:val="000000"/>
          <w:sz w:val="24"/>
          <w:szCs w:val="24"/>
        </w:rPr>
        <w:t xml:space="preserve"> költségvetés készítésekor a rendelet szöveges része tartalmazza, hogy az alapítványok egyéb szervezet</w:t>
      </w:r>
      <w:r w:rsidR="00865826">
        <w:rPr>
          <w:rFonts w:ascii="Times New Roman" w:hAnsi="Times New Roman" w:cs="Times New Roman"/>
          <w:color w:val="000000"/>
          <w:sz w:val="24"/>
          <w:szCs w:val="24"/>
        </w:rPr>
        <w:t>e</w:t>
      </w:r>
      <w:r w:rsidR="00265CFC">
        <w:rPr>
          <w:rFonts w:ascii="Times New Roman" w:hAnsi="Times New Roman" w:cs="Times New Roman"/>
          <w:color w:val="000000"/>
          <w:sz w:val="24"/>
          <w:szCs w:val="24"/>
        </w:rPr>
        <w:t xml:space="preserve">k támogatását, illetve a </w:t>
      </w:r>
      <w:proofErr w:type="spellStart"/>
      <w:r>
        <w:rPr>
          <w:rFonts w:ascii="Times New Roman" w:hAnsi="Times New Roman" w:cs="Times New Roman"/>
          <w:color w:val="000000"/>
          <w:sz w:val="24"/>
          <w:szCs w:val="24"/>
        </w:rPr>
        <w:t>cafetériát</w:t>
      </w:r>
      <w:proofErr w:type="spellEnd"/>
      <w:r>
        <w:rPr>
          <w:rFonts w:ascii="Times New Roman" w:hAnsi="Times New Roman" w:cs="Times New Roman"/>
          <w:color w:val="000000"/>
          <w:sz w:val="24"/>
          <w:szCs w:val="24"/>
        </w:rPr>
        <w:t xml:space="preserve"> II. félévben csak szeptember 15. után és csak akkor lehet fizetni, ha lesz elegendő bevétel.</w:t>
      </w:r>
    </w:p>
    <w:p w:rsidR="0091512B" w:rsidRDefault="0091512B" w:rsidP="007F77C0">
      <w:pPr>
        <w:spacing w:after="0" w:line="240" w:lineRule="auto"/>
        <w:jc w:val="both"/>
        <w:rPr>
          <w:rFonts w:ascii="Times New Roman" w:hAnsi="Times New Roman" w:cs="Times New Roman"/>
          <w:color w:val="000000"/>
          <w:sz w:val="24"/>
          <w:szCs w:val="24"/>
        </w:rPr>
      </w:pPr>
    </w:p>
    <w:p w:rsidR="007F77C0" w:rsidRPr="00321863" w:rsidRDefault="004E4B3B" w:rsidP="007F77C0">
      <w:pPr>
        <w:spacing w:after="0" w:line="240" w:lineRule="auto"/>
        <w:jc w:val="both"/>
        <w:rPr>
          <w:rFonts w:ascii="Times New Roman" w:hAnsi="Times New Roman" w:cs="Times New Roman"/>
          <w:color w:val="000000"/>
          <w:sz w:val="24"/>
          <w:szCs w:val="24"/>
        </w:rPr>
      </w:pPr>
      <w:r w:rsidRPr="00865826">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további </w:t>
      </w:r>
      <w:r w:rsidR="00865826">
        <w:rPr>
          <w:rFonts w:ascii="Times New Roman" w:hAnsi="Times New Roman" w:cs="Times New Roman"/>
          <w:color w:val="000000"/>
          <w:sz w:val="24"/>
          <w:szCs w:val="24"/>
        </w:rPr>
        <w:t xml:space="preserve">kérdés? </w:t>
      </w:r>
      <w:proofErr w:type="gramStart"/>
      <w:r w:rsidR="007F77C0" w:rsidRPr="00321863">
        <w:rPr>
          <w:rFonts w:ascii="Times New Roman" w:hAnsi="Times New Roman" w:cs="Times New Roman"/>
          <w:color w:val="000000"/>
          <w:sz w:val="24"/>
          <w:szCs w:val="24"/>
        </w:rPr>
        <w:t>vélemény</w:t>
      </w:r>
      <w:proofErr w:type="gramEnd"/>
      <w:r w:rsidR="007F77C0" w:rsidRPr="00321863">
        <w:rPr>
          <w:rFonts w:ascii="Times New Roman" w:hAnsi="Times New Roman" w:cs="Times New Roman"/>
          <w:color w:val="000000"/>
          <w:sz w:val="24"/>
          <w:szCs w:val="24"/>
        </w:rPr>
        <w:t xml:space="preserve">? – amennyiben </w:t>
      </w:r>
      <w:proofErr w:type="gramStart"/>
      <w:r w:rsidR="007F77C0" w:rsidRPr="00321863">
        <w:rPr>
          <w:rFonts w:ascii="Times New Roman" w:hAnsi="Times New Roman" w:cs="Times New Roman"/>
          <w:color w:val="000000"/>
          <w:sz w:val="24"/>
          <w:szCs w:val="24"/>
        </w:rPr>
        <w:t>nincs</w:t>
      </w:r>
      <w:proofErr w:type="gramEnd"/>
      <w:r w:rsidR="007F77C0" w:rsidRPr="00321863">
        <w:rPr>
          <w:rFonts w:ascii="Times New Roman" w:hAnsi="Times New Roman" w:cs="Times New Roman"/>
          <w:color w:val="000000"/>
          <w:sz w:val="24"/>
          <w:szCs w:val="24"/>
        </w:rPr>
        <w:t xml:space="preserve"> kérem szavazzunk</w:t>
      </w:r>
      <w:r>
        <w:rPr>
          <w:rFonts w:ascii="Times New Roman" w:hAnsi="Times New Roman" w:cs="Times New Roman"/>
          <w:color w:val="000000"/>
          <w:sz w:val="24"/>
          <w:szCs w:val="24"/>
        </w:rPr>
        <w:t xml:space="preserve">. Aki </w:t>
      </w:r>
      <w:r w:rsidR="007F77C0">
        <w:rPr>
          <w:rFonts w:ascii="Times New Roman" w:hAnsi="Times New Roman" w:cs="Times New Roman"/>
          <w:color w:val="000000"/>
          <w:sz w:val="24"/>
          <w:szCs w:val="24"/>
        </w:rPr>
        <w:t>elfogadja</w:t>
      </w:r>
      <w:r>
        <w:rPr>
          <w:rFonts w:ascii="Times New Roman" w:hAnsi="Times New Roman" w:cs="Times New Roman"/>
          <w:color w:val="000000"/>
          <w:sz w:val="24"/>
          <w:szCs w:val="24"/>
        </w:rPr>
        <w:t xml:space="preserve"> a rendelet módosítását</w:t>
      </w:r>
      <w:r w:rsidR="007F77C0" w:rsidRPr="00321863">
        <w:rPr>
          <w:rFonts w:ascii="Times New Roman" w:hAnsi="Times New Roman" w:cs="Times New Roman"/>
          <w:color w:val="000000"/>
          <w:sz w:val="24"/>
          <w:szCs w:val="24"/>
        </w:rPr>
        <w:t xml:space="preserve">, </w:t>
      </w:r>
      <w:proofErr w:type="gramStart"/>
      <w:r w:rsidR="007F77C0" w:rsidRPr="00321863">
        <w:rPr>
          <w:rFonts w:ascii="Times New Roman" w:hAnsi="Times New Roman" w:cs="Times New Roman"/>
          <w:color w:val="000000"/>
          <w:sz w:val="24"/>
          <w:szCs w:val="24"/>
        </w:rPr>
        <w:t>kérem</w:t>
      </w:r>
      <w:proofErr w:type="gramEnd"/>
      <w:r w:rsidR="007F77C0" w:rsidRPr="00321863">
        <w:rPr>
          <w:rFonts w:ascii="Times New Roman" w:hAnsi="Times New Roman" w:cs="Times New Roman"/>
          <w:color w:val="000000"/>
          <w:sz w:val="24"/>
          <w:szCs w:val="24"/>
        </w:rPr>
        <w:t xml:space="preserve"> kézfeltartással jelezze.</w:t>
      </w:r>
    </w:p>
    <w:p w:rsidR="007F77C0" w:rsidRPr="00321863" w:rsidRDefault="007F77C0" w:rsidP="007F77C0">
      <w:pPr>
        <w:spacing w:after="0" w:line="240" w:lineRule="auto"/>
        <w:jc w:val="both"/>
        <w:rPr>
          <w:rFonts w:ascii="Times New Roman" w:hAnsi="Times New Roman" w:cs="Times New Roman"/>
          <w:color w:val="000000"/>
          <w:sz w:val="24"/>
          <w:szCs w:val="24"/>
        </w:rPr>
      </w:pPr>
    </w:p>
    <w:p w:rsidR="004E4B3B" w:rsidRPr="00321863" w:rsidRDefault="004E4B3B" w:rsidP="004E4B3B">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Tóth Márta) tartózkodás és ellenszavazat nélkül elfogadta a</w:t>
      </w:r>
      <w:r>
        <w:rPr>
          <w:rFonts w:ascii="Times New Roman" w:eastAsia="Times New Roman" w:hAnsi="Times New Roman" w:cs="Times New Roman"/>
          <w:sz w:val="24"/>
          <w:szCs w:val="24"/>
          <w:lang w:eastAsia="hu-HU"/>
        </w:rPr>
        <w:t xml:space="preserve"> módosított</w:t>
      </w:r>
      <w:r w:rsidRPr="00321863">
        <w:rPr>
          <w:rFonts w:ascii="Times New Roman" w:eastAsia="Times New Roman" w:hAnsi="Times New Roman" w:cs="Times New Roman"/>
          <w:sz w:val="24"/>
          <w:szCs w:val="24"/>
          <w:lang w:eastAsia="hu-HU"/>
        </w:rPr>
        <w:t xml:space="preserve">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4E4B3B" w:rsidRPr="005A79EF" w:rsidRDefault="004E4B3B" w:rsidP="004E4B3B">
      <w:pPr>
        <w:spacing w:after="0" w:line="240" w:lineRule="auto"/>
        <w:jc w:val="both"/>
        <w:rPr>
          <w:rFonts w:ascii="Times New Roman" w:eastAsia="Times New Roman" w:hAnsi="Times New Roman" w:cs="Times New Roman"/>
          <w:sz w:val="12"/>
          <w:szCs w:val="24"/>
          <w:lang w:eastAsia="hu-HU"/>
        </w:rPr>
      </w:pPr>
    </w:p>
    <w:p w:rsidR="007F77C0" w:rsidRPr="005A79EF" w:rsidRDefault="007F77C0" w:rsidP="007F77C0">
      <w:pPr>
        <w:spacing w:after="0" w:line="240" w:lineRule="auto"/>
        <w:jc w:val="both"/>
        <w:rPr>
          <w:rFonts w:ascii="Times New Roman" w:eastAsia="Times New Roman" w:hAnsi="Times New Roman" w:cs="Times New Roman"/>
          <w:sz w:val="12"/>
          <w:szCs w:val="24"/>
          <w:lang w:eastAsia="hu-HU"/>
        </w:rPr>
      </w:pPr>
    </w:p>
    <w:p w:rsidR="004F141C" w:rsidRPr="00814470" w:rsidRDefault="00132C64"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52/2021</w:t>
      </w:r>
      <w:r w:rsidR="004F141C">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w:t>
      </w:r>
      <w:r w:rsidR="004F141C"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2</w:t>
      </w:r>
      <w:r w:rsidR="004F141C" w:rsidRPr="00814470">
        <w:rPr>
          <w:rFonts w:ascii="Times New Roman" w:eastAsia="Times New Roman" w:hAnsi="Times New Roman" w:cs="Times New Roman"/>
          <w:b/>
          <w:sz w:val="24"/>
          <w:szCs w:val="24"/>
          <w:lang w:eastAsia="hu-HU"/>
        </w:rPr>
        <w:t>.) PGB határozat</w:t>
      </w:r>
    </w:p>
    <w:p w:rsidR="007F77C0" w:rsidRDefault="007F77C0" w:rsidP="00627550">
      <w:pPr>
        <w:spacing w:after="0" w:line="240" w:lineRule="auto"/>
        <w:jc w:val="both"/>
        <w:rPr>
          <w:rFonts w:ascii="Times New Roman" w:hAnsi="Times New Roman" w:cs="Times New Roman"/>
          <w:b/>
          <w:color w:val="000000"/>
          <w:sz w:val="24"/>
          <w:szCs w:val="24"/>
        </w:rPr>
      </w:pPr>
      <w:r w:rsidRPr="009C5EC3">
        <w:rPr>
          <w:rFonts w:ascii="Times New Roman" w:eastAsia="Times New Roman" w:hAnsi="Times New Roman" w:cs="Times New Roman"/>
          <w:b/>
          <w:sz w:val="24"/>
          <w:szCs w:val="24"/>
          <w:lang w:eastAsia="hu-HU"/>
        </w:rPr>
        <w:t>Ha</w:t>
      </w:r>
      <w:r>
        <w:rPr>
          <w:rFonts w:ascii="Times New Roman" w:eastAsia="Times New Roman" w:hAnsi="Times New Roman" w:cs="Times New Roman"/>
          <w:b/>
          <w:sz w:val="24"/>
          <w:szCs w:val="24"/>
          <w:lang w:eastAsia="hu-HU"/>
        </w:rPr>
        <w:t>jdúszoboszló Város Önkormányzatának</w:t>
      </w:r>
      <w:r w:rsidRPr="009C5EC3">
        <w:rPr>
          <w:rFonts w:ascii="Times New Roman" w:eastAsia="Times New Roman" w:hAnsi="Times New Roman" w:cs="Times New Roman"/>
          <w:b/>
          <w:sz w:val="24"/>
          <w:szCs w:val="24"/>
          <w:lang w:eastAsia="hu-HU"/>
        </w:rPr>
        <w:t xml:space="preserve"> Pénzügyi és Gazdasági Bizottsága </w:t>
      </w:r>
      <w:r w:rsidR="00627550">
        <w:rPr>
          <w:rFonts w:ascii="Times New Roman" w:eastAsia="Times New Roman" w:hAnsi="Times New Roman" w:cs="Times New Roman"/>
          <w:b/>
          <w:sz w:val="24"/>
          <w:szCs w:val="24"/>
          <w:lang w:eastAsia="hu-HU"/>
        </w:rPr>
        <w:t xml:space="preserve">támogatja </w:t>
      </w:r>
      <w:r w:rsidR="00627550" w:rsidRPr="00627550">
        <w:rPr>
          <w:rFonts w:ascii="Times New Roman" w:hAnsi="Times New Roman" w:cs="Times New Roman"/>
          <w:b/>
          <w:color w:val="000000"/>
          <w:sz w:val="24"/>
          <w:szCs w:val="24"/>
        </w:rPr>
        <w:t xml:space="preserve">a </w:t>
      </w:r>
      <w:r w:rsidR="004E4B3B">
        <w:rPr>
          <w:rFonts w:ascii="Times New Roman" w:hAnsi="Times New Roman" w:cs="Times New Roman"/>
          <w:b/>
          <w:color w:val="000000"/>
          <w:sz w:val="24"/>
          <w:szCs w:val="24"/>
        </w:rPr>
        <w:t xml:space="preserve">2021. </w:t>
      </w:r>
      <w:r w:rsidR="00265CFC">
        <w:rPr>
          <w:rFonts w:ascii="Times New Roman" w:hAnsi="Times New Roman" w:cs="Times New Roman"/>
          <w:b/>
          <w:color w:val="000000"/>
          <w:sz w:val="24"/>
          <w:szCs w:val="24"/>
        </w:rPr>
        <w:t>évi költségvetési rendelet</w:t>
      </w:r>
      <w:r w:rsidR="004E4B3B">
        <w:rPr>
          <w:rFonts w:ascii="Times New Roman" w:hAnsi="Times New Roman" w:cs="Times New Roman"/>
          <w:b/>
          <w:color w:val="000000"/>
          <w:sz w:val="24"/>
          <w:szCs w:val="24"/>
        </w:rPr>
        <w:t xml:space="preserve"> </w:t>
      </w:r>
      <w:r w:rsidR="00627550" w:rsidRPr="00627550">
        <w:rPr>
          <w:rFonts w:ascii="Times New Roman" w:hAnsi="Times New Roman" w:cs="Times New Roman"/>
          <w:b/>
          <w:color w:val="000000"/>
          <w:sz w:val="24"/>
          <w:szCs w:val="24"/>
        </w:rPr>
        <w:t>módosítására</w:t>
      </w:r>
      <w:r w:rsidR="00627550">
        <w:rPr>
          <w:rFonts w:ascii="Times New Roman" w:hAnsi="Times New Roman" w:cs="Times New Roman"/>
          <w:b/>
          <w:color w:val="000000"/>
          <w:sz w:val="24"/>
          <w:szCs w:val="24"/>
        </w:rPr>
        <w:t xml:space="preserve"> javaslatot és rendelettervezetet és javasolja elfogadásra Hajdúszoboszló Város Önkormányzata Képviselő-testületének az alábbiak szerint:</w:t>
      </w:r>
    </w:p>
    <w:p w:rsidR="00627550" w:rsidRPr="00627550" w:rsidRDefault="00627550" w:rsidP="00627550">
      <w:pPr>
        <w:spacing w:after="0" w:line="240" w:lineRule="auto"/>
        <w:ind w:left="6372"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Rendelettervezet!</w:t>
      </w:r>
    </w:p>
    <w:p w:rsidR="00627550" w:rsidRDefault="00627550" w:rsidP="007F77C0">
      <w:pPr>
        <w:tabs>
          <w:tab w:val="left" w:pos="1276"/>
        </w:tabs>
        <w:spacing w:after="0" w:line="240" w:lineRule="auto"/>
        <w:jc w:val="both"/>
        <w:rPr>
          <w:rFonts w:ascii="Times New Roman" w:eastAsia="Times New Roman" w:hAnsi="Times New Roman" w:cs="Times New Roman"/>
          <w:b/>
          <w:sz w:val="24"/>
          <w:szCs w:val="24"/>
          <w:lang w:eastAsia="hu-HU"/>
        </w:rPr>
      </w:pPr>
    </w:p>
    <w:p w:rsidR="004E4B3B" w:rsidRPr="004E4B3B" w:rsidRDefault="004E4B3B" w:rsidP="004E4B3B">
      <w:pPr>
        <w:spacing w:after="0" w:line="240" w:lineRule="auto"/>
        <w:ind w:left="567"/>
        <w:jc w:val="center"/>
        <w:rPr>
          <w:rFonts w:ascii="Times New Roman" w:eastAsia="Times New Roman" w:hAnsi="Times New Roman" w:cs="Times New Roman"/>
          <w:b/>
          <w:bCs/>
          <w:sz w:val="24"/>
          <w:szCs w:val="28"/>
          <w:u w:val="single"/>
          <w:lang w:eastAsia="hu-HU"/>
        </w:rPr>
      </w:pPr>
      <w:r w:rsidRPr="004E4B3B">
        <w:rPr>
          <w:rFonts w:ascii="Times New Roman" w:eastAsia="Times New Roman" w:hAnsi="Times New Roman" w:cs="Times New Roman"/>
          <w:b/>
          <w:bCs/>
          <w:sz w:val="24"/>
          <w:szCs w:val="28"/>
          <w:u w:val="single"/>
          <w:lang w:eastAsia="hu-HU"/>
        </w:rPr>
        <w:t>Hajdúszoboszló Város Önkormányzata Képviselő-testületének</w:t>
      </w:r>
    </w:p>
    <w:p w:rsidR="004E4B3B" w:rsidRPr="004E4B3B" w:rsidRDefault="004E4B3B" w:rsidP="004E4B3B">
      <w:pPr>
        <w:autoSpaceDE w:val="0"/>
        <w:autoSpaceDN w:val="0"/>
        <w:adjustRightInd w:val="0"/>
        <w:spacing w:after="0" w:line="240" w:lineRule="auto"/>
        <w:ind w:left="567"/>
        <w:jc w:val="center"/>
        <w:rPr>
          <w:rFonts w:ascii="Times New Roman" w:eastAsia="Times New Roman" w:hAnsi="Times New Roman" w:cs="Times New Roman"/>
          <w:b/>
          <w:bCs/>
          <w:sz w:val="24"/>
          <w:szCs w:val="28"/>
          <w:u w:val="single"/>
          <w:lang w:eastAsia="hu-HU"/>
        </w:rPr>
      </w:pPr>
      <w:r w:rsidRPr="004E4B3B">
        <w:rPr>
          <w:rFonts w:ascii="Times New Roman" w:eastAsia="Times New Roman" w:hAnsi="Times New Roman" w:cs="Times New Roman"/>
          <w:b/>
          <w:bCs/>
          <w:sz w:val="24"/>
          <w:szCs w:val="28"/>
          <w:u w:val="single"/>
          <w:lang w:eastAsia="hu-HU"/>
        </w:rPr>
        <w:t>…./2021. (</w:t>
      </w:r>
      <w:proofErr w:type="gramStart"/>
      <w:r w:rsidRPr="004E4B3B">
        <w:rPr>
          <w:rFonts w:ascii="Times New Roman" w:eastAsia="Times New Roman" w:hAnsi="Times New Roman" w:cs="Times New Roman"/>
          <w:b/>
          <w:bCs/>
          <w:sz w:val="24"/>
          <w:szCs w:val="28"/>
          <w:u w:val="single"/>
          <w:lang w:eastAsia="hu-HU"/>
        </w:rPr>
        <w:t>…..</w:t>
      </w:r>
      <w:proofErr w:type="gramEnd"/>
      <w:r w:rsidRPr="004E4B3B">
        <w:rPr>
          <w:rFonts w:ascii="Times New Roman" w:eastAsia="Times New Roman" w:hAnsi="Times New Roman" w:cs="Times New Roman"/>
          <w:b/>
          <w:bCs/>
          <w:sz w:val="24"/>
          <w:szCs w:val="28"/>
          <w:u w:val="single"/>
          <w:lang w:eastAsia="hu-HU"/>
        </w:rPr>
        <w:t>) önkormányzati rendelete</w:t>
      </w:r>
    </w:p>
    <w:p w:rsidR="004E4B3B" w:rsidRPr="004E4B3B" w:rsidRDefault="004E4B3B" w:rsidP="004E4B3B">
      <w:pPr>
        <w:autoSpaceDE w:val="0"/>
        <w:autoSpaceDN w:val="0"/>
        <w:adjustRightInd w:val="0"/>
        <w:spacing w:after="0" w:line="240" w:lineRule="auto"/>
        <w:ind w:left="567"/>
        <w:jc w:val="center"/>
        <w:rPr>
          <w:rFonts w:ascii="Times New Roman" w:eastAsia="Calibri" w:hAnsi="Times New Roman" w:cs="Times New Roman"/>
          <w:b/>
          <w:sz w:val="24"/>
          <w:szCs w:val="28"/>
        </w:rPr>
      </w:pPr>
      <w:r w:rsidRPr="004E4B3B">
        <w:rPr>
          <w:rFonts w:ascii="Times New Roman" w:eastAsia="Calibri" w:hAnsi="Times New Roman" w:cs="Times New Roman"/>
          <w:b/>
          <w:sz w:val="24"/>
          <w:szCs w:val="28"/>
        </w:rPr>
        <w:t>Hajdúszoboszló Város 2021. évi költségvetéséről szóló 3/2021.(I.28) önkormányzati rendelet módosításáról</w:t>
      </w:r>
    </w:p>
    <w:p w:rsidR="004E4B3B" w:rsidRPr="004E4B3B" w:rsidRDefault="004E4B3B" w:rsidP="004E4B3B">
      <w:pPr>
        <w:spacing w:after="0" w:line="240" w:lineRule="auto"/>
        <w:ind w:left="567"/>
        <w:jc w:val="both"/>
        <w:rPr>
          <w:rFonts w:ascii="Times New Roman" w:eastAsia="Times New Roman" w:hAnsi="Times New Roman" w:cs="Times New Roman"/>
          <w:b/>
          <w:sz w:val="14"/>
          <w:szCs w:val="16"/>
          <w:u w:val="single"/>
          <w:lang w:eastAsia="hu-HU"/>
        </w:rPr>
      </w:pPr>
    </w:p>
    <w:p w:rsidR="004E4B3B" w:rsidRPr="004E4B3B" w:rsidRDefault="004E4B3B" w:rsidP="004E4B3B">
      <w:pPr>
        <w:spacing w:after="0" w:line="240" w:lineRule="auto"/>
        <w:jc w:val="both"/>
        <w:rPr>
          <w:rFonts w:ascii="Times New Roman" w:eastAsia="Times New Roman" w:hAnsi="Times New Roman" w:cs="Times New Roman"/>
          <w:sz w:val="24"/>
          <w:szCs w:val="24"/>
          <w:lang w:eastAsia="hu-HU"/>
        </w:rPr>
      </w:pPr>
      <w:r w:rsidRPr="004E4B3B">
        <w:rPr>
          <w:rFonts w:ascii="Times New Roman" w:eastAsia="Times New Roman" w:hAnsi="Times New Roman" w:cs="Times New Roman"/>
          <w:sz w:val="24"/>
          <w:szCs w:val="24"/>
          <w:lang w:eastAsia="hu-HU"/>
        </w:rPr>
        <w:t xml:space="preserve">Hajdúszoboszló Város Önkormányzatának Képviselő-testülete az önkormányzat 2021. évi költségvetéséről, módosításának és végrehajtásának rendjéről az Alaptörvény 32. cikk (2) bekezdésében meghatározott eredeti jogalkotói hatáskörében, az Alaptörvény 32. cikk (1) bekezdés f) pontjában meghatározott feladatkörében eljárva az államháztartásról szóló 2011. évi CXCV. törvény, az államháztartásról szóló törvény végrehajtásáról a 368/2011. (XII.31.) Kormányrendelet, továbbá a Magyarország helyi önkormányzatairól szóló 2011. évi CLXXXIX. törvény, Magyarország 2021. évi központi költségvetéséről szóló 2020. évi CX. törvény, a jogalkotásról szóló 2010. évi CXXX. törvény, a nemzeti köznevelésről szóló 2011. évi CXC. törvény, valamint Magyarország gazdasági </w:t>
      </w:r>
      <w:proofErr w:type="gramStart"/>
      <w:r w:rsidRPr="004E4B3B">
        <w:rPr>
          <w:rFonts w:ascii="Times New Roman" w:eastAsia="Times New Roman" w:hAnsi="Times New Roman" w:cs="Times New Roman"/>
          <w:sz w:val="24"/>
          <w:szCs w:val="24"/>
          <w:lang w:eastAsia="hu-HU"/>
        </w:rPr>
        <w:t>stabilitásáról</w:t>
      </w:r>
      <w:proofErr w:type="gramEnd"/>
      <w:r w:rsidRPr="004E4B3B">
        <w:rPr>
          <w:rFonts w:ascii="Times New Roman" w:eastAsia="Times New Roman" w:hAnsi="Times New Roman" w:cs="Times New Roman"/>
          <w:sz w:val="24"/>
          <w:szCs w:val="24"/>
          <w:lang w:eastAsia="hu-HU"/>
        </w:rPr>
        <w:t xml:space="preserve"> szóló 2011. évi CXCIV. törvény előírásai és felhatalmazása alapján, az önkormányzat szervezeti és működési szabályzatáról szóló 18/2019. (XI.07.) önkormányzati rendelet (a továbbiakban: rendelet) 17. § (3) bekezdésében biztosított véleményezési jogkörében eljáró Hajdúszoboszló Város Önkormányzata Képviselő-testületének Jogi, Igazgatási és Ügyrendi Bizottsága egyetértésével a következőket rendeli el:</w:t>
      </w:r>
    </w:p>
    <w:p w:rsidR="004E4B3B" w:rsidRPr="004E4B3B" w:rsidRDefault="004E4B3B" w:rsidP="004E4B3B">
      <w:pPr>
        <w:spacing w:after="0" w:line="240" w:lineRule="auto"/>
        <w:jc w:val="both"/>
        <w:rPr>
          <w:rFonts w:ascii="Times New Roman" w:eastAsia="Times New Roman" w:hAnsi="Times New Roman" w:cs="Times New Roman"/>
          <w:sz w:val="24"/>
          <w:szCs w:val="24"/>
          <w:lang w:eastAsia="hu-HU"/>
        </w:rPr>
      </w:pPr>
    </w:p>
    <w:p w:rsidR="004E4B3B" w:rsidRPr="004E4B3B" w:rsidRDefault="004E4B3B" w:rsidP="004E4B3B">
      <w:pPr>
        <w:spacing w:after="0" w:line="240" w:lineRule="auto"/>
        <w:ind w:left="567"/>
        <w:jc w:val="both"/>
        <w:rPr>
          <w:rFonts w:ascii="Times New Roman" w:eastAsia="Times New Roman" w:hAnsi="Times New Roman" w:cs="Times New Roman"/>
          <w:sz w:val="16"/>
          <w:szCs w:val="16"/>
          <w:lang w:eastAsia="hu-HU"/>
        </w:rPr>
      </w:pPr>
    </w:p>
    <w:p w:rsidR="004E4B3B" w:rsidRPr="004E4B3B" w:rsidRDefault="004E4B3B" w:rsidP="004E4B3B">
      <w:pPr>
        <w:tabs>
          <w:tab w:val="num" w:pos="720"/>
        </w:tabs>
        <w:spacing w:after="0" w:line="360" w:lineRule="auto"/>
        <w:ind w:left="567"/>
        <w:jc w:val="center"/>
        <w:outlineLvl w:val="1"/>
        <w:rPr>
          <w:rFonts w:ascii="Times New Roman" w:eastAsia="Times New Roman" w:hAnsi="Times New Roman" w:cs="Times New Roman"/>
          <w:b/>
          <w:bCs/>
          <w:sz w:val="24"/>
          <w:szCs w:val="24"/>
          <w:lang w:eastAsia="hu-HU"/>
        </w:rPr>
      </w:pPr>
      <w:r w:rsidRPr="004E4B3B">
        <w:rPr>
          <w:rFonts w:ascii="Times New Roman" w:eastAsia="Times New Roman" w:hAnsi="Times New Roman" w:cs="Times New Roman"/>
          <w:b/>
          <w:bCs/>
          <w:sz w:val="24"/>
          <w:szCs w:val="24"/>
          <w:lang w:eastAsia="hu-HU"/>
        </w:rPr>
        <w:t>I. FEJEZET</w:t>
      </w:r>
    </w:p>
    <w:p w:rsidR="004E4B3B" w:rsidRPr="004E4B3B" w:rsidRDefault="004E4B3B" w:rsidP="004E4B3B">
      <w:pPr>
        <w:spacing w:after="0" w:line="360" w:lineRule="auto"/>
        <w:ind w:left="567"/>
        <w:jc w:val="center"/>
        <w:rPr>
          <w:rFonts w:ascii="Times New Roman" w:eastAsia="Times New Roman" w:hAnsi="Times New Roman" w:cs="Times New Roman"/>
          <w:b/>
          <w:sz w:val="24"/>
          <w:szCs w:val="24"/>
          <w:lang w:eastAsia="hu-HU"/>
        </w:rPr>
      </w:pPr>
      <w:r w:rsidRPr="004E4B3B">
        <w:rPr>
          <w:rFonts w:ascii="Times New Roman" w:eastAsia="Times New Roman" w:hAnsi="Times New Roman" w:cs="Times New Roman"/>
          <w:b/>
          <w:sz w:val="24"/>
          <w:szCs w:val="24"/>
          <w:lang w:eastAsia="hu-HU"/>
        </w:rPr>
        <w:lastRenderedPageBreak/>
        <w:t>A rendelet hatálya</w:t>
      </w:r>
    </w:p>
    <w:p w:rsidR="004E4B3B" w:rsidRPr="004E4B3B" w:rsidRDefault="004E4B3B" w:rsidP="004E4B3B">
      <w:pPr>
        <w:spacing w:after="0" w:line="240" w:lineRule="auto"/>
        <w:ind w:left="567"/>
        <w:jc w:val="both"/>
        <w:rPr>
          <w:rFonts w:ascii="Times New Roman" w:eastAsia="Times New Roman" w:hAnsi="Times New Roman" w:cs="Times New Roman"/>
          <w:sz w:val="16"/>
          <w:szCs w:val="16"/>
          <w:lang w:eastAsia="hu-HU"/>
        </w:rPr>
      </w:pPr>
    </w:p>
    <w:p w:rsidR="004E4B3B" w:rsidRPr="004E4B3B" w:rsidRDefault="004E4B3B" w:rsidP="004E4B3B">
      <w:pPr>
        <w:spacing w:after="0" w:line="240" w:lineRule="auto"/>
        <w:ind w:left="567"/>
        <w:jc w:val="center"/>
        <w:rPr>
          <w:rFonts w:ascii="Times New Roman" w:eastAsia="Times New Roman" w:hAnsi="Times New Roman" w:cs="Times New Roman"/>
          <w:b/>
          <w:bCs/>
          <w:sz w:val="24"/>
          <w:szCs w:val="24"/>
          <w:lang w:eastAsia="hu-HU"/>
        </w:rPr>
      </w:pPr>
      <w:r w:rsidRPr="004E4B3B">
        <w:rPr>
          <w:rFonts w:ascii="Times New Roman" w:eastAsia="Times New Roman" w:hAnsi="Times New Roman" w:cs="Times New Roman"/>
          <w:b/>
          <w:bCs/>
          <w:sz w:val="24"/>
          <w:szCs w:val="24"/>
          <w:lang w:eastAsia="hu-HU"/>
        </w:rPr>
        <w:t>1. §</w:t>
      </w:r>
    </w:p>
    <w:p w:rsidR="004E4B3B" w:rsidRPr="004E4B3B" w:rsidRDefault="004E4B3B" w:rsidP="004E4B3B">
      <w:pPr>
        <w:spacing w:after="0" w:line="240" w:lineRule="auto"/>
        <w:ind w:left="567"/>
        <w:jc w:val="center"/>
        <w:rPr>
          <w:rFonts w:ascii="Times New Roman" w:eastAsia="Times New Roman" w:hAnsi="Times New Roman" w:cs="Times New Roman"/>
          <w:b/>
          <w:bCs/>
          <w:sz w:val="24"/>
          <w:szCs w:val="24"/>
          <w:lang w:eastAsia="hu-HU"/>
        </w:rPr>
      </w:pPr>
    </w:p>
    <w:p w:rsidR="004E4B3B" w:rsidRPr="004E4B3B" w:rsidRDefault="004E4B3B" w:rsidP="004E4B3B">
      <w:pPr>
        <w:spacing w:after="0" w:line="240" w:lineRule="auto"/>
        <w:ind w:left="567"/>
        <w:jc w:val="both"/>
        <w:rPr>
          <w:rFonts w:ascii="Times New Roman" w:eastAsia="Times New Roman" w:hAnsi="Times New Roman" w:cs="Times New Roman"/>
          <w:sz w:val="24"/>
          <w:szCs w:val="24"/>
          <w:lang w:eastAsia="hu-HU"/>
        </w:rPr>
      </w:pPr>
      <w:r w:rsidRPr="004E4B3B">
        <w:rPr>
          <w:rFonts w:ascii="Times New Roman" w:eastAsia="Times New Roman" w:hAnsi="Times New Roman" w:cs="Times New Roman"/>
          <w:sz w:val="24"/>
          <w:szCs w:val="24"/>
          <w:lang w:eastAsia="hu-HU"/>
        </w:rPr>
        <w:t xml:space="preserve">A 2021. évi költségvetési rendelet (továbbiakban </w:t>
      </w:r>
      <w:proofErr w:type="spellStart"/>
      <w:r w:rsidRPr="004E4B3B">
        <w:rPr>
          <w:rFonts w:ascii="Times New Roman" w:eastAsia="Times New Roman" w:hAnsi="Times New Roman" w:cs="Times New Roman"/>
          <w:sz w:val="24"/>
          <w:szCs w:val="24"/>
          <w:lang w:eastAsia="hu-HU"/>
        </w:rPr>
        <w:t>Ör</w:t>
      </w:r>
      <w:proofErr w:type="spellEnd"/>
      <w:r w:rsidRPr="004E4B3B">
        <w:rPr>
          <w:rFonts w:ascii="Times New Roman" w:eastAsia="Times New Roman" w:hAnsi="Times New Roman" w:cs="Times New Roman"/>
          <w:sz w:val="24"/>
          <w:szCs w:val="24"/>
          <w:lang w:eastAsia="hu-HU"/>
        </w:rPr>
        <w:t>.) 2. § (1) bekezdése az alábbira változik:</w:t>
      </w:r>
    </w:p>
    <w:p w:rsidR="004E4B3B" w:rsidRPr="004E4B3B" w:rsidRDefault="004E4B3B" w:rsidP="004E4B3B">
      <w:pPr>
        <w:spacing w:after="0" w:line="240" w:lineRule="auto"/>
        <w:ind w:left="567"/>
        <w:jc w:val="both"/>
        <w:rPr>
          <w:rFonts w:ascii="Times New Roman" w:eastAsia="Times New Roman" w:hAnsi="Times New Roman" w:cs="Times New Roman"/>
          <w:sz w:val="24"/>
          <w:szCs w:val="24"/>
          <w:lang w:eastAsia="hu-HU"/>
        </w:rPr>
      </w:pPr>
    </w:p>
    <w:p w:rsidR="004E4B3B" w:rsidRPr="004E4B3B" w:rsidRDefault="004E4B3B" w:rsidP="004E4B3B">
      <w:pPr>
        <w:spacing w:after="0" w:line="240" w:lineRule="auto"/>
        <w:ind w:left="567"/>
        <w:jc w:val="both"/>
        <w:rPr>
          <w:rFonts w:ascii="Times New Roman" w:eastAsia="Times New Roman" w:hAnsi="Times New Roman" w:cs="Times New Roman"/>
          <w:sz w:val="24"/>
          <w:szCs w:val="24"/>
          <w:lang w:eastAsia="hu-HU"/>
        </w:rPr>
      </w:pPr>
      <w:r w:rsidRPr="004E4B3B">
        <w:rPr>
          <w:rFonts w:ascii="Times New Roman" w:eastAsia="Times New Roman" w:hAnsi="Times New Roman" w:cs="Times New Roman"/>
          <w:sz w:val="24"/>
          <w:szCs w:val="24"/>
          <w:lang w:eastAsia="hu-HU"/>
        </w:rPr>
        <w:t xml:space="preserve">(1) „A képviselő-testület a 2021. évi költségvetés </w:t>
      </w:r>
      <w:proofErr w:type="spellStart"/>
      <w:r w:rsidRPr="004E4B3B">
        <w:rPr>
          <w:rFonts w:ascii="Times New Roman" w:eastAsia="Times New Roman" w:hAnsi="Times New Roman" w:cs="Times New Roman"/>
          <w:b/>
          <w:sz w:val="24"/>
          <w:szCs w:val="24"/>
          <w:lang w:eastAsia="hu-HU"/>
        </w:rPr>
        <w:t>főösszegét</w:t>
      </w:r>
      <w:proofErr w:type="spellEnd"/>
      <w:r w:rsidRPr="004E4B3B">
        <w:rPr>
          <w:rFonts w:ascii="Times New Roman" w:eastAsia="Times New Roman" w:hAnsi="Times New Roman" w:cs="Times New Roman"/>
          <w:b/>
          <w:sz w:val="24"/>
          <w:szCs w:val="24"/>
          <w:lang w:eastAsia="hu-HU"/>
        </w:rPr>
        <w:t xml:space="preserve"> 9.391.587 E Ft</w:t>
      </w:r>
      <w:r w:rsidRPr="004E4B3B">
        <w:rPr>
          <w:rFonts w:ascii="Times New Roman" w:eastAsia="Times New Roman" w:hAnsi="Times New Roman" w:cs="Times New Roman"/>
          <w:sz w:val="24"/>
          <w:szCs w:val="24"/>
          <w:lang w:eastAsia="hu-HU"/>
        </w:rPr>
        <w:t>-ban, a bevételek és kiadások egyenlegét</w:t>
      </w:r>
    </w:p>
    <w:p w:rsidR="004E4B3B" w:rsidRPr="004E4B3B" w:rsidRDefault="004E4B3B" w:rsidP="004E4B3B">
      <w:pPr>
        <w:spacing w:after="0" w:line="240" w:lineRule="auto"/>
        <w:ind w:left="567"/>
        <w:jc w:val="both"/>
        <w:rPr>
          <w:rFonts w:ascii="Times New Roman" w:eastAsia="Times New Roman" w:hAnsi="Times New Roman" w:cs="Times New Roman"/>
          <w:sz w:val="24"/>
          <w:szCs w:val="24"/>
          <w:lang w:eastAsia="hu-HU"/>
        </w:rPr>
      </w:pPr>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t>5.184.637 E Ft működési célú bevétellel,</w:t>
      </w:r>
    </w:p>
    <w:p w:rsidR="004E4B3B" w:rsidRPr="004E4B3B" w:rsidRDefault="004E4B3B" w:rsidP="004E4B3B">
      <w:pPr>
        <w:spacing w:after="0" w:line="240" w:lineRule="auto"/>
        <w:ind w:left="567"/>
        <w:jc w:val="both"/>
        <w:rPr>
          <w:rFonts w:ascii="Times New Roman" w:eastAsia="Times New Roman" w:hAnsi="Times New Roman" w:cs="Times New Roman"/>
          <w:sz w:val="24"/>
          <w:szCs w:val="24"/>
          <w:lang w:eastAsia="hu-HU"/>
        </w:rPr>
      </w:pPr>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t>5.351.201 E Ft működési célú kiadással és</w:t>
      </w:r>
    </w:p>
    <w:p w:rsidR="004E4B3B" w:rsidRPr="004E4B3B" w:rsidRDefault="004E4B3B" w:rsidP="004E4B3B">
      <w:pPr>
        <w:spacing w:after="0" w:line="240" w:lineRule="auto"/>
        <w:ind w:left="567"/>
        <w:jc w:val="both"/>
        <w:rPr>
          <w:rFonts w:ascii="Times New Roman" w:eastAsia="Times New Roman" w:hAnsi="Times New Roman" w:cs="Times New Roman"/>
          <w:sz w:val="24"/>
          <w:szCs w:val="24"/>
          <w:lang w:eastAsia="hu-HU"/>
        </w:rPr>
      </w:pPr>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t xml:space="preserve">        -     166.564 E Ft működési egyenleggel, valamint</w:t>
      </w:r>
    </w:p>
    <w:p w:rsidR="004E4B3B" w:rsidRPr="004E4B3B" w:rsidRDefault="004E4B3B" w:rsidP="004E4B3B">
      <w:pPr>
        <w:spacing w:after="0" w:line="240" w:lineRule="auto"/>
        <w:ind w:left="567"/>
        <w:jc w:val="both"/>
        <w:rPr>
          <w:rFonts w:ascii="Times New Roman" w:eastAsia="Times New Roman" w:hAnsi="Times New Roman" w:cs="Times New Roman"/>
          <w:sz w:val="24"/>
          <w:szCs w:val="24"/>
          <w:lang w:eastAsia="hu-HU"/>
        </w:rPr>
      </w:pPr>
    </w:p>
    <w:p w:rsidR="004E4B3B" w:rsidRPr="004E4B3B" w:rsidRDefault="004E4B3B" w:rsidP="004E4B3B">
      <w:pPr>
        <w:spacing w:after="0" w:line="240" w:lineRule="auto"/>
        <w:ind w:left="567"/>
        <w:jc w:val="both"/>
        <w:rPr>
          <w:rFonts w:ascii="Times New Roman" w:eastAsia="Times New Roman" w:hAnsi="Times New Roman" w:cs="Times New Roman"/>
          <w:sz w:val="24"/>
          <w:szCs w:val="24"/>
          <w:lang w:eastAsia="hu-HU"/>
        </w:rPr>
      </w:pPr>
      <w:r w:rsidRPr="004E4B3B">
        <w:rPr>
          <w:rFonts w:ascii="Times New Roman" w:eastAsia="Times New Roman" w:hAnsi="Times New Roman" w:cs="Times New Roman"/>
          <w:sz w:val="24"/>
          <w:szCs w:val="24"/>
          <w:lang w:eastAsia="hu-HU"/>
        </w:rPr>
        <w:t xml:space="preserve"> </w:t>
      </w:r>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t>2.826.052 E Ft felhalmozási célú bevétellel,</w:t>
      </w:r>
    </w:p>
    <w:p w:rsidR="004E4B3B" w:rsidRPr="004E4B3B" w:rsidRDefault="004E4B3B" w:rsidP="004E4B3B">
      <w:pPr>
        <w:spacing w:after="0" w:line="240" w:lineRule="auto"/>
        <w:ind w:left="567"/>
        <w:jc w:val="both"/>
        <w:rPr>
          <w:rFonts w:ascii="Times New Roman" w:eastAsia="Times New Roman" w:hAnsi="Times New Roman" w:cs="Times New Roman"/>
          <w:sz w:val="24"/>
          <w:szCs w:val="24"/>
          <w:lang w:eastAsia="hu-HU"/>
        </w:rPr>
      </w:pPr>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t xml:space="preserve">            4.040.386 E Ft felhalmozási célú kiadással és</w:t>
      </w:r>
    </w:p>
    <w:p w:rsidR="004E4B3B" w:rsidRPr="004E4B3B" w:rsidRDefault="004E4B3B" w:rsidP="004E4B3B">
      <w:pPr>
        <w:spacing w:after="0" w:line="240" w:lineRule="auto"/>
        <w:ind w:left="567"/>
        <w:jc w:val="both"/>
        <w:rPr>
          <w:rFonts w:ascii="Times New Roman" w:eastAsia="Times New Roman" w:hAnsi="Times New Roman" w:cs="Times New Roman"/>
          <w:sz w:val="24"/>
          <w:szCs w:val="24"/>
          <w:lang w:eastAsia="hu-HU"/>
        </w:rPr>
      </w:pPr>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t xml:space="preserve">         -  1.214.334 E Ft felhalmozási egyenleggel, </w:t>
      </w:r>
    </w:p>
    <w:p w:rsidR="004E4B3B" w:rsidRPr="004E4B3B" w:rsidRDefault="004E4B3B" w:rsidP="004E4B3B">
      <w:pPr>
        <w:spacing w:after="0" w:line="240" w:lineRule="auto"/>
        <w:ind w:left="567"/>
        <w:jc w:val="both"/>
        <w:rPr>
          <w:rFonts w:ascii="Times New Roman" w:eastAsia="Times New Roman" w:hAnsi="Times New Roman" w:cs="Times New Roman"/>
          <w:sz w:val="24"/>
          <w:szCs w:val="24"/>
          <w:lang w:eastAsia="hu-HU"/>
        </w:rPr>
      </w:pPr>
      <w:proofErr w:type="gramStart"/>
      <w:r w:rsidRPr="004E4B3B">
        <w:rPr>
          <w:rFonts w:ascii="Times New Roman" w:eastAsia="Times New Roman" w:hAnsi="Times New Roman" w:cs="Times New Roman"/>
          <w:sz w:val="24"/>
          <w:szCs w:val="24"/>
          <w:lang w:eastAsia="hu-HU"/>
        </w:rPr>
        <w:t>fogadja</w:t>
      </w:r>
      <w:proofErr w:type="gramEnd"/>
      <w:r w:rsidRPr="004E4B3B">
        <w:rPr>
          <w:rFonts w:ascii="Times New Roman" w:eastAsia="Times New Roman" w:hAnsi="Times New Roman" w:cs="Times New Roman"/>
          <w:sz w:val="24"/>
          <w:szCs w:val="24"/>
          <w:lang w:eastAsia="hu-HU"/>
        </w:rPr>
        <w:t xml:space="preserve"> el.”</w:t>
      </w:r>
    </w:p>
    <w:p w:rsidR="004E4B3B" w:rsidRPr="004E4B3B" w:rsidRDefault="004E4B3B" w:rsidP="004E4B3B">
      <w:pPr>
        <w:spacing w:after="0" w:line="240" w:lineRule="auto"/>
        <w:ind w:left="567"/>
        <w:jc w:val="both"/>
        <w:rPr>
          <w:rFonts w:ascii="Times New Roman" w:eastAsia="Times New Roman" w:hAnsi="Times New Roman" w:cs="Times New Roman"/>
          <w:sz w:val="24"/>
          <w:szCs w:val="24"/>
          <w:lang w:eastAsia="hu-HU"/>
        </w:rPr>
      </w:pPr>
    </w:p>
    <w:p w:rsidR="004E4B3B" w:rsidRPr="004E4B3B" w:rsidRDefault="004E4B3B" w:rsidP="004E4B3B">
      <w:pPr>
        <w:spacing w:after="0" w:line="240" w:lineRule="auto"/>
        <w:ind w:left="567"/>
        <w:jc w:val="both"/>
        <w:rPr>
          <w:rFonts w:ascii="Times New Roman" w:eastAsia="Times New Roman" w:hAnsi="Times New Roman" w:cs="Times New Roman"/>
          <w:sz w:val="24"/>
          <w:szCs w:val="24"/>
          <w:lang w:eastAsia="hu-HU"/>
        </w:rPr>
      </w:pPr>
      <w:r w:rsidRPr="004E4B3B">
        <w:rPr>
          <w:rFonts w:ascii="Times New Roman" w:eastAsia="Times New Roman" w:hAnsi="Times New Roman" w:cs="Times New Roman"/>
          <w:sz w:val="24"/>
          <w:szCs w:val="24"/>
          <w:lang w:eastAsia="hu-HU"/>
        </w:rPr>
        <w:t>(2) Az eredmény - 1.380.898 E Ft, melynek forrása a 2020. évi pénzmaradvány.</w:t>
      </w:r>
    </w:p>
    <w:p w:rsidR="004E4B3B" w:rsidRPr="004E4B3B" w:rsidRDefault="004E4B3B" w:rsidP="004E4B3B">
      <w:pPr>
        <w:spacing w:after="0" w:line="240" w:lineRule="auto"/>
        <w:ind w:left="567"/>
        <w:jc w:val="both"/>
        <w:rPr>
          <w:rFonts w:ascii="Times New Roman" w:eastAsia="Times New Roman" w:hAnsi="Times New Roman" w:cs="Times New Roman"/>
          <w:sz w:val="24"/>
          <w:szCs w:val="24"/>
          <w:lang w:eastAsia="hu-HU"/>
        </w:rPr>
      </w:pPr>
    </w:p>
    <w:p w:rsidR="004E4B3B" w:rsidRPr="004E4B3B" w:rsidRDefault="004E4B3B" w:rsidP="004E4B3B">
      <w:pPr>
        <w:spacing w:after="0" w:line="240" w:lineRule="auto"/>
        <w:ind w:left="567"/>
        <w:jc w:val="center"/>
        <w:rPr>
          <w:rFonts w:ascii="Times New Roman" w:eastAsia="Times New Roman" w:hAnsi="Times New Roman" w:cs="Times New Roman"/>
          <w:b/>
          <w:sz w:val="24"/>
          <w:szCs w:val="24"/>
          <w:lang w:eastAsia="hu-HU"/>
        </w:rPr>
      </w:pPr>
      <w:r w:rsidRPr="004E4B3B">
        <w:rPr>
          <w:rFonts w:ascii="Times New Roman" w:eastAsia="Times New Roman" w:hAnsi="Times New Roman" w:cs="Times New Roman"/>
          <w:b/>
          <w:sz w:val="24"/>
          <w:szCs w:val="24"/>
          <w:lang w:eastAsia="hu-HU"/>
        </w:rPr>
        <w:t>2.§</w:t>
      </w:r>
    </w:p>
    <w:p w:rsidR="004E4B3B" w:rsidRPr="004E4B3B" w:rsidRDefault="004E4B3B" w:rsidP="004E4B3B">
      <w:pPr>
        <w:spacing w:after="0" w:line="240" w:lineRule="auto"/>
        <w:ind w:left="567"/>
        <w:jc w:val="both"/>
        <w:rPr>
          <w:rFonts w:ascii="Times New Roman" w:eastAsia="Times New Roman" w:hAnsi="Times New Roman" w:cs="Times New Roman"/>
          <w:sz w:val="24"/>
          <w:szCs w:val="24"/>
          <w:lang w:eastAsia="hu-HU"/>
        </w:rPr>
      </w:pPr>
    </w:p>
    <w:p w:rsidR="004E4B3B" w:rsidRPr="004E4B3B" w:rsidRDefault="004E4B3B" w:rsidP="004E4B3B">
      <w:pPr>
        <w:spacing w:after="0" w:line="240" w:lineRule="auto"/>
        <w:ind w:left="567"/>
        <w:jc w:val="both"/>
        <w:rPr>
          <w:rFonts w:ascii="Times New Roman" w:eastAsia="Times New Roman" w:hAnsi="Times New Roman" w:cs="Times New Roman"/>
          <w:sz w:val="24"/>
          <w:szCs w:val="24"/>
          <w:lang w:eastAsia="hu-HU"/>
        </w:rPr>
      </w:pPr>
      <w:r w:rsidRPr="004E4B3B">
        <w:rPr>
          <w:rFonts w:ascii="Times New Roman" w:eastAsia="Times New Roman" w:hAnsi="Times New Roman" w:cs="Times New Roman"/>
          <w:sz w:val="24"/>
          <w:szCs w:val="24"/>
          <w:lang w:eastAsia="hu-HU"/>
        </w:rPr>
        <w:t>E rendelet kihirdetése napján lép hatályba, de rendelkezéseit 2021. január 1-től a 2021. évi költségvetés végrehajtásáig kell alkalmazni.</w:t>
      </w:r>
    </w:p>
    <w:p w:rsidR="004E4B3B" w:rsidRPr="004E4B3B" w:rsidRDefault="004E4B3B" w:rsidP="004E4B3B">
      <w:pPr>
        <w:spacing w:after="0" w:line="240" w:lineRule="auto"/>
        <w:ind w:left="567"/>
        <w:jc w:val="both"/>
        <w:rPr>
          <w:rFonts w:ascii="Times New Roman" w:eastAsia="Times New Roman" w:hAnsi="Times New Roman" w:cs="Times New Roman"/>
          <w:sz w:val="24"/>
          <w:szCs w:val="24"/>
          <w:lang w:eastAsia="hu-HU"/>
        </w:rPr>
      </w:pPr>
    </w:p>
    <w:p w:rsidR="004E4B3B" w:rsidRPr="004E4B3B" w:rsidRDefault="004E4B3B" w:rsidP="004E4B3B">
      <w:pPr>
        <w:spacing w:after="0" w:line="240" w:lineRule="auto"/>
        <w:ind w:left="567"/>
        <w:jc w:val="both"/>
        <w:rPr>
          <w:rFonts w:ascii="Times New Roman" w:eastAsia="Times New Roman" w:hAnsi="Times New Roman" w:cs="Times New Roman"/>
          <w:sz w:val="24"/>
          <w:szCs w:val="24"/>
          <w:lang w:eastAsia="hu-HU"/>
        </w:rPr>
      </w:pPr>
    </w:p>
    <w:p w:rsidR="004E4B3B" w:rsidRPr="004E4B3B" w:rsidRDefault="004E4B3B" w:rsidP="004E4B3B">
      <w:pPr>
        <w:spacing w:after="0" w:line="240" w:lineRule="auto"/>
        <w:ind w:left="567" w:firstLine="708"/>
        <w:jc w:val="both"/>
        <w:rPr>
          <w:rFonts w:ascii="Times New Roman" w:eastAsia="Times New Roman" w:hAnsi="Times New Roman" w:cs="Times New Roman"/>
          <w:sz w:val="24"/>
          <w:szCs w:val="24"/>
          <w:lang w:eastAsia="hu-HU"/>
        </w:rPr>
      </w:pPr>
      <w:r w:rsidRPr="004E4B3B">
        <w:rPr>
          <w:rFonts w:ascii="Times New Roman" w:eastAsia="Times New Roman" w:hAnsi="Times New Roman" w:cs="Times New Roman"/>
          <w:sz w:val="24"/>
          <w:szCs w:val="24"/>
          <w:lang w:eastAsia="hu-HU"/>
        </w:rPr>
        <w:t xml:space="preserve">Czeglédi Gyula </w:t>
      </w:r>
      <w:proofErr w:type="spellStart"/>
      <w:r w:rsidRPr="004E4B3B">
        <w:rPr>
          <w:rFonts w:ascii="Times New Roman" w:eastAsia="Times New Roman" w:hAnsi="Times New Roman" w:cs="Times New Roman"/>
          <w:sz w:val="24"/>
          <w:szCs w:val="24"/>
          <w:lang w:eastAsia="hu-HU"/>
        </w:rPr>
        <w:t>sk</w:t>
      </w:r>
      <w:proofErr w:type="spellEnd"/>
      <w:r w:rsidRPr="004E4B3B">
        <w:rPr>
          <w:rFonts w:ascii="Times New Roman" w:eastAsia="Times New Roman" w:hAnsi="Times New Roman" w:cs="Times New Roman"/>
          <w:sz w:val="24"/>
          <w:szCs w:val="24"/>
          <w:lang w:eastAsia="hu-HU"/>
        </w:rPr>
        <w:t>.</w:t>
      </w:r>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t xml:space="preserve">Dr. </w:t>
      </w:r>
      <w:proofErr w:type="spellStart"/>
      <w:r w:rsidRPr="004E4B3B">
        <w:rPr>
          <w:rFonts w:ascii="Times New Roman" w:eastAsia="Times New Roman" w:hAnsi="Times New Roman" w:cs="Times New Roman"/>
          <w:sz w:val="24"/>
          <w:szCs w:val="24"/>
          <w:lang w:eastAsia="hu-HU"/>
        </w:rPr>
        <w:t>Korpos</w:t>
      </w:r>
      <w:proofErr w:type="spellEnd"/>
      <w:r w:rsidRPr="004E4B3B">
        <w:rPr>
          <w:rFonts w:ascii="Times New Roman" w:eastAsia="Times New Roman" w:hAnsi="Times New Roman" w:cs="Times New Roman"/>
          <w:sz w:val="24"/>
          <w:szCs w:val="24"/>
          <w:lang w:eastAsia="hu-HU"/>
        </w:rPr>
        <w:t xml:space="preserve"> Szabolcs </w:t>
      </w:r>
      <w:proofErr w:type="spellStart"/>
      <w:r w:rsidRPr="004E4B3B">
        <w:rPr>
          <w:rFonts w:ascii="Times New Roman" w:eastAsia="Times New Roman" w:hAnsi="Times New Roman" w:cs="Times New Roman"/>
          <w:sz w:val="24"/>
          <w:szCs w:val="24"/>
          <w:lang w:eastAsia="hu-HU"/>
        </w:rPr>
        <w:t>sk</w:t>
      </w:r>
      <w:proofErr w:type="spellEnd"/>
      <w:r w:rsidRPr="004E4B3B">
        <w:rPr>
          <w:rFonts w:ascii="Times New Roman" w:eastAsia="Times New Roman" w:hAnsi="Times New Roman" w:cs="Times New Roman"/>
          <w:sz w:val="24"/>
          <w:szCs w:val="24"/>
          <w:lang w:eastAsia="hu-HU"/>
        </w:rPr>
        <w:t>.</w:t>
      </w:r>
    </w:p>
    <w:p w:rsidR="004E4B3B" w:rsidRPr="004E4B3B" w:rsidRDefault="004E4B3B" w:rsidP="004E4B3B">
      <w:pPr>
        <w:spacing w:after="0" w:line="240" w:lineRule="auto"/>
        <w:ind w:left="567" w:firstLine="708"/>
        <w:jc w:val="both"/>
        <w:rPr>
          <w:rFonts w:ascii="Times New Roman" w:eastAsia="Times New Roman" w:hAnsi="Times New Roman" w:cs="Times New Roman"/>
          <w:sz w:val="28"/>
          <w:szCs w:val="20"/>
          <w:lang w:eastAsia="hu-HU"/>
        </w:rPr>
      </w:pPr>
      <w:r w:rsidRPr="004E4B3B">
        <w:rPr>
          <w:rFonts w:ascii="Times New Roman" w:eastAsia="Times New Roman" w:hAnsi="Times New Roman" w:cs="Times New Roman"/>
          <w:sz w:val="24"/>
          <w:szCs w:val="24"/>
          <w:lang w:eastAsia="hu-HU"/>
        </w:rPr>
        <w:t xml:space="preserve">    </w:t>
      </w:r>
      <w:proofErr w:type="gramStart"/>
      <w:r w:rsidRPr="004E4B3B">
        <w:rPr>
          <w:rFonts w:ascii="Times New Roman" w:eastAsia="Times New Roman" w:hAnsi="Times New Roman" w:cs="Times New Roman"/>
          <w:sz w:val="24"/>
          <w:szCs w:val="24"/>
          <w:lang w:eastAsia="hu-HU"/>
        </w:rPr>
        <w:t>polgármester</w:t>
      </w:r>
      <w:proofErr w:type="gramEnd"/>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t xml:space="preserve">     </w:t>
      </w:r>
      <w:r w:rsidRPr="004E4B3B">
        <w:rPr>
          <w:rFonts w:ascii="Times New Roman" w:eastAsia="Times New Roman" w:hAnsi="Times New Roman" w:cs="Times New Roman"/>
          <w:sz w:val="24"/>
          <w:szCs w:val="24"/>
          <w:lang w:eastAsia="hu-HU"/>
        </w:rPr>
        <w:tab/>
      </w:r>
      <w:r w:rsidRPr="004E4B3B">
        <w:rPr>
          <w:rFonts w:ascii="Times New Roman" w:eastAsia="Times New Roman" w:hAnsi="Times New Roman" w:cs="Times New Roman"/>
          <w:sz w:val="24"/>
          <w:szCs w:val="24"/>
          <w:lang w:eastAsia="hu-HU"/>
        </w:rPr>
        <w:tab/>
        <w:t xml:space="preserve"> jegyző</w:t>
      </w:r>
    </w:p>
    <w:p w:rsidR="00627550" w:rsidRDefault="00627550" w:rsidP="007F77C0">
      <w:pPr>
        <w:tabs>
          <w:tab w:val="left" w:pos="1276"/>
        </w:tabs>
        <w:spacing w:after="0" w:line="240" w:lineRule="auto"/>
        <w:jc w:val="both"/>
        <w:rPr>
          <w:rFonts w:ascii="Times New Roman" w:eastAsia="Times New Roman" w:hAnsi="Times New Roman" w:cs="Times New Roman"/>
          <w:b/>
          <w:sz w:val="24"/>
          <w:szCs w:val="24"/>
          <w:lang w:eastAsia="hu-HU"/>
        </w:rPr>
      </w:pPr>
    </w:p>
    <w:p w:rsidR="00FE70A4" w:rsidRPr="00182ED7" w:rsidRDefault="00FE70A4" w:rsidP="00FE70A4">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szeptember 23.</w:t>
      </w:r>
    </w:p>
    <w:p w:rsidR="00FE70A4" w:rsidRPr="00182ED7" w:rsidRDefault="00FE70A4" w:rsidP="00FE70A4">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7F77C0" w:rsidRDefault="007F77C0" w:rsidP="007F77C0">
      <w:pPr>
        <w:spacing w:after="0" w:line="240" w:lineRule="auto"/>
        <w:jc w:val="both"/>
        <w:rPr>
          <w:rFonts w:ascii="Times New Roman" w:eastAsia="Times New Roman" w:hAnsi="Times New Roman" w:cs="Times New Roman"/>
          <w:b/>
          <w:sz w:val="24"/>
          <w:szCs w:val="24"/>
          <w:lang w:eastAsia="hu-HU"/>
        </w:rPr>
      </w:pPr>
    </w:p>
    <w:p w:rsidR="00FF67D5" w:rsidRPr="00321863" w:rsidRDefault="00FF67D5" w:rsidP="00D12AA3">
      <w:pPr>
        <w:spacing w:after="0" w:line="240" w:lineRule="auto"/>
        <w:jc w:val="both"/>
        <w:rPr>
          <w:rFonts w:ascii="Times New Roman" w:hAnsi="Times New Roman" w:cs="Times New Roman"/>
          <w:b/>
          <w:sz w:val="24"/>
          <w:szCs w:val="24"/>
        </w:rPr>
      </w:pPr>
    </w:p>
    <w:p w:rsidR="00345F5C" w:rsidRPr="00321863" w:rsidRDefault="00345F5C"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8C27BF" w:rsidRPr="005B4FBF" w:rsidRDefault="008C27BF" w:rsidP="008C27BF">
      <w:pPr>
        <w:spacing w:after="0" w:line="240" w:lineRule="auto"/>
        <w:rPr>
          <w:rFonts w:ascii="Times New Roman" w:hAnsi="Times New Roman" w:cs="Times New Roman"/>
          <w:b/>
          <w:i/>
          <w:color w:val="000000"/>
          <w:sz w:val="24"/>
          <w:szCs w:val="16"/>
        </w:rPr>
      </w:pPr>
    </w:p>
    <w:p w:rsidR="00CE5CE4" w:rsidRPr="00CE5CE4" w:rsidRDefault="00CE5CE4" w:rsidP="00CE5CE4">
      <w:pPr>
        <w:spacing w:after="0" w:line="240" w:lineRule="auto"/>
        <w:jc w:val="center"/>
        <w:rPr>
          <w:rFonts w:ascii="Times New Roman" w:hAnsi="Times New Roman" w:cs="Times New Roman"/>
          <w:b/>
          <w:i/>
          <w:color w:val="000000"/>
          <w:sz w:val="24"/>
          <w:szCs w:val="24"/>
        </w:rPr>
      </w:pPr>
      <w:r w:rsidRPr="00CE5CE4">
        <w:rPr>
          <w:rFonts w:ascii="Times New Roman" w:hAnsi="Times New Roman" w:cs="Times New Roman"/>
          <w:b/>
          <w:i/>
          <w:color w:val="000000"/>
          <w:sz w:val="24"/>
          <w:szCs w:val="24"/>
        </w:rPr>
        <w:t xml:space="preserve">Előterjesztés </w:t>
      </w:r>
      <w:proofErr w:type="spellStart"/>
      <w:r w:rsidRPr="00CE5CE4">
        <w:rPr>
          <w:rFonts w:ascii="Times New Roman" w:hAnsi="Times New Roman" w:cs="Times New Roman"/>
          <w:b/>
          <w:i/>
          <w:color w:val="000000"/>
          <w:sz w:val="24"/>
          <w:szCs w:val="24"/>
        </w:rPr>
        <w:t>Digi</w:t>
      </w:r>
      <w:proofErr w:type="spellEnd"/>
      <w:r w:rsidRPr="00CE5CE4">
        <w:rPr>
          <w:rFonts w:ascii="Times New Roman" w:hAnsi="Times New Roman" w:cs="Times New Roman"/>
          <w:b/>
          <w:i/>
          <w:color w:val="000000"/>
          <w:sz w:val="24"/>
          <w:szCs w:val="24"/>
        </w:rPr>
        <w:t xml:space="preserve"> Kft. bérleti szerződés hosszabbítására. (képviselő-testületi ülés 03. napirend)</w:t>
      </w:r>
    </w:p>
    <w:p w:rsidR="00CE5CE4" w:rsidRPr="00CE5CE4" w:rsidRDefault="00CE5CE4" w:rsidP="00CE5CE4">
      <w:pPr>
        <w:pStyle w:val="Listaszerbekezds"/>
        <w:spacing w:after="0" w:line="240" w:lineRule="auto"/>
        <w:rPr>
          <w:rFonts w:ascii="Times New Roman" w:hAnsi="Times New Roman" w:cs="Times New Roman"/>
          <w:b/>
          <w:i/>
          <w:color w:val="000000"/>
          <w:sz w:val="24"/>
          <w:szCs w:val="24"/>
        </w:rPr>
      </w:pPr>
    </w:p>
    <w:p w:rsidR="007F77C0" w:rsidRPr="00321863" w:rsidRDefault="007F77C0" w:rsidP="007F77C0">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sidR="004E4B3B">
        <w:rPr>
          <w:rFonts w:ascii="Times New Roman" w:hAnsi="Times New Roman" w:cs="Times New Roman"/>
          <w:color w:val="000000"/>
          <w:sz w:val="24"/>
          <w:szCs w:val="24"/>
        </w:rPr>
        <w:t xml:space="preserve"> </w:t>
      </w:r>
      <w:proofErr w:type="gramStart"/>
      <w:r w:rsidR="004E4B3B">
        <w:rPr>
          <w:rFonts w:ascii="Times New Roman" w:hAnsi="Times New Roman" w:cs="Times New Roman"/>
          <w:color w:val="000000"/>
          <w:sz w:val="24"/>
          <w:szCs w:val="24"/>
        </w:rPr>
        <w:t>nincs</w:t>
      </w:r>
      <w:proofErr w:type="gramEnd"/>
      <w:r w:rsidR="004E4B3B">
        <w:rPr>
          <w:rFonts w:ascii="Times New Roman" w:hAnsi="Times New Roman" w:cs="Times New Roman"/>
          <w:color w:val="000000"/>
          <w:sz w:val="24"/>
          <w:szCs w:val="24"/>
        </w:rPr>
        <w:t xml:space="preserve">. Kérdés? vélemény?- amennyiben nincs, </w:t>
      </w:r>
      <w:proofErr w:type="gramStart"/>
      <w:r w:rsidR="004E4B3B">
        <w:rPr>
          <w:rFonts w:ascii="Times New Roman" w:hAnsi="Times New Roman" w:cs="Times New Roman"/>
          <w:color w:val="000000"/>
          <w:sz w:val="24"/>
          <w:szCs w:val="24"/>
        </w:rPr>
        <w:t>kérem</w:t>
      </w:r>
      <w:proofErr w:type="gramEnd"/>
      <w:r w:rsidR="004E4B3B">
        <w:rPr>
          <w:rFonts w:ascii="Times New Roman" w:hAnsi="Times New Roman" w:cs="Times New Roman"/>
          <w:color w:val="000000"/>
          <w:sz w:val="24"/>
          <w:szCs w:val="24"/>
        </w:rPr>
        <w:t xml:space="preserve"> szavazzunk. </w:t>
      </w:r>
      <w:r>
        <w:rPr>
          <w:rFonts w:ascii="Times New Roman" w:hAnsi="Times New Roman" w:cs="Times New Roman"/>
          <w:color w:val="000000"/>
          <w:sz w:val="24"/>
          <w:szCs w:val="24"/>
        </w:rPr>
        <w:t>Aki az előterjesztést elfogadja</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7F77C0" w:rsidRPr="00321863" w:rsidRDefault="007F77C0" w:rsidP="007F77C0">
      <w:pPr>
        <w:spacing w:after="0" w:line="240" w:lineRule="auto"/>
        <w:jc w:val="both"/>
        <w:rPr>
          <w:rFonts w:ascii="Times New Roman" w:hAnsi="Times New Roman" w:cs="Times New Roman"/>
          <w:color w:val="000000"/>
          <w:sz w:val="24"/>
          <w:szCs w:val="24"/>
        </w:rPr>
      </w:pPr>
    </w:p>
    <w:p w:rsidR="003813BB" w:rsidRPr="005A79EF" w:rsidRDefault="003813BB" w:rsidP="003813BB">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lang w:eastAsia="hu-HU"/>
        </w:rPr>
        <w:t>A P</w:t>
      </w:r>
      <w:r>
        <w:rPr>
          <w:rFonts w:ascii="Times New Roman" w:eastAsia="Times New Roman" w:hAnsi="Times New Roman" w:cs="Times New Roman"/>
          <w:sz w:val="24"/>
          <w:szCs w:val="24"/>
          <w:lang w:eastAsia="hu-HU"/>
        </w:rPr>
        <w:t xml:space="preserve">énzügyi és Gazdasági Bizottság </w:t>
      </w:r>
      <w:r w:rsidR="004E4B3B">
        <w:rPr>
          <w:rFonts w:ascii="Times New Roman" w:eastAsia="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igen</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szavazattal </w:t>
      </w:r>
      <w:r w:rsidRPr="005A79EF">
        <w:rPr>
          <w:rFonts w:ascii="Times New Roman" w:eastAsia="Times New Roman" w:hAnsi="Times New Roman" w:cs="Times New Roman"/>
          <w:sz w:val="24"/>
          <w:szCs w:val="24"/>
          <w:lang w:eastAsia="hu-HU"/>
        </w:rPr>
        <w:t>(Hars</w:t>
      </w:r>
      <w:r>
        <w:rPr>
          <w:rFonts w:ascii="Times New Roman" w:eastAsia="Times New Roman" w:hAnsi="Times New Roman" w:cs="Times New Roman"/>
          <w:sz w:val="24"/>
          <w:szCs w:val="24"/>
          <w:lang w:eastAsia="hu-HU"/>
        </w:rPr>
        <w:t xml:space="preserve">ányi István, </w:t>
      </w:r>
      <w:r w:rsidR="004E4B3B">
        <w:rPr>
          <w:rFonts w:ascii="Times New Roman" w:eastAsia="Times New Roman" w:hAnsi="Times New Roman" w:cs="Times New Roman"/>
          <w:sz w:val="24"/>
          <w:szCs w:val="24"/>
          <w:lang w:eastAsia="hu-HU"/>
        </w:rPr>
        <w:t xml:space="preserve">Mester József, </w:t>
      </w:r>
      <w:r w:rsidRPr="005A79EF">
        <w:rPr>
          <w:rFonts w:ascii="Times New Roman" w:eastAsia="Times New Roman" w:hAnsi="Times New Roman" w:cs="Times New Roman"/>
          <w:sz w:val="24"/>
          <w:szCs w:val="24"/>
          <w:lang w:eastAsia="hu-HU"/>
        </w:rPr>
        <w:t xml:space="preserve">Tóth Márta) </w:t>
      </w:r>
      <w:r w:rsidR="004E4B3B">
        <w:rPr>
          <w:rFonts w:ascii="Times New Roman" w:eastAsia="Times New Roman" w:hAnsi="Times New Roman" w:cs="Times New Roman"/>
          <w:sz w:val="24"/>
          <w:szCs w:val="24"/>
          <w:lang w:eastAsia="hu-HU"/>
        </w:rPr>
        <w:t xml:space="preserve">1 </w:t>
      </w:r>
      <w:r>
        <w:rPr>
          <w:rFonts w:ascii="Times New Roman" w:eastAsia="Times New Roman" w:hAnsi="Times New Roman" w:cs="Times New Roman"/>
          <w:sz w:val="24"/>
          <w:szCs w:val="24"/>
          <w:lang w:eastAsia="hu-HU"/>
        </w:rPr>
        <w:t xml:space="preserve">tartózkodás </w:t>
      </w:r>
      <w:r w:rsidR="004E4B3B">
        <w:rPr>
          <w:rFonts w:ascii="Times New Roman" w:eastAsia="Times New Roman" w:hAnsi="Times New Roman" w:cs="Times New Roman"/>
          <w:sz w:val="24"/>
          <w:szCs w:val="24"/>
          <w:lang w:eastAsia="hu-HU"/>
        </w:rPr>
        <w:t xml:space="preserve">(Dr. Sóvágó László) </w:t>
      </w:r>
      <w:r>
        <w:rPr>
          <w:rFonts w:ascii="Times New Roman" w:eastAsia="Times New Roman" w:hAnsi="Times New Roman" w:cs="Times New Roman"/>
          <w:sz w:val="24"/>
          <w:szCs w:val="24"/>
          <w:lang w:eastAsia="hu-HU"/>
        </w:rPr>
        <w:t xml:space="preserve">és </w:t>
      </w:r>
      <w:r w:rsidRPr="005A79EF">
        <w:rPr>
          <w:rFonts w:ascii="Times New Roman" w:eastAsia="Times New Roman" w:hAnsi="Times New Roman" w:cs="Times New Roman"/>
          <w:sz w:val="24"/>
          <w:szCs w:val="24"/>
          <w:lang w:eastAsia="hu-HU"/>
        </w:rPr>
        <w:t xml:space="preserve">ellenszavazat nélkül elfogadta a javaslatot (a döntéshozatalban </w:t>
      </w:r>
      <w:r>
        <w:rPr>
          <w:rFonts w:ascii="Times New Roman" w:eastAsia="Times New Roman" w:hAnsi="Times New Roman" w:cs="Times New Roman"/>
          <w:sz w:val="24"/>
          <w:szCs w:val="24"/>
          <w:lang w:eastAsia="hu-HU"/>
        </w:rPr>
        <w:t xml:space="preserve">4 </w:t>
      </w:r>
      <w:r w:rsidRPr="005A79EF">
        <w:rPr>
          <w:rFonts w:ascii="Times New Roman" w:eastAsia="Times New Roman" w:hAnsi="Times New Roman" w:cs="Times New Roman"/>
          <w:sz w:val="24"/>
          <w:szCs w:val="24"/>
          <w:lang w:eastAsia="hu-HU"/>
        </w:rPr>
        <w:t>fő vett részt) és - az előterjesztésben foglaltak alapján - a következő határozatot hozta:</w:t>
      </w:r>
    </w:p>
    <w:p w:rsidR="007F77C0" w:rsidRPr="005A79EF" w:rsidRDefault="007F77C0" w:rsidP="007F77C0">
      <w:pPr>
        <w:spacing w:after="0" w:line="240" w:lineRule="auto"/>
        <w:jc w:val="both"/>
        <w:rPr>
          <w:rFonts w:ascii="Times New Roman" w:eastAsia="Times New Roman" w:hAnsi="Times New Roman" w:cs="Times New Roman"/>
          <w:sz w:val="24"/>
          <w:szCs w:val="24"/>
          <w:lang w:eastAsia="hu-HU"/>
        </w:rPr>
      </w:pPr>
    </w:p>
    <w:p w:rsidR="004F141C" w:rsidRPr="00814470" w:rsidRDefault="00132C64"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53/2021</w:t>
      </w:r>
      <w:r w:rsidR="004F141C">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w:t>
      </w:r>
      <w:r w:rsidR="004F141C"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2</w:t>
      </w:r>
      <w:r w:rsidR="004F141C" w:rsidRPr="00814470">
        <w:rPr>
          <w:rFonts w:ascii="Times New Roman" w:eastAsia="Times New Roman" w:hAnsi="Times New Roman" w:cs="Times New Roman"/>
          <w:b/>
          <w:sz w:val="24"/>
          <w:szCs w:val="24"/>
          <w:lang w:eastAsia="hu-HU"/>
        </w:rPr>
        <w:t>.) PGB határozat</w:t>
      </w:r>
    </w:p>
    <w:p w:rsidR="00B8572F" w:rsidRPr="00B8572F" w:rsidRDefault="00B8572F" w:rsidP="00B8572F">
      <w:pPr>
        <w:tabs>
          <w:tab w:val="left" w:pos="1276"/>
        </w:tabs>
        <w:spacing w:after="0" w:line="240" w:lineRule="auto"/>
        <w:jc w:val="both"/>
        <w:rPr>
          <w:rFonts w:ascii="Times New Roman" w:eastAsia="Times New Roman" w:hAnsi="Times New Roman" w:cs="Times New Roman"/>
          <w:b/>
          <w:sz w:val="24"/>
          <w:szCs w:val="24"/>
          <w:lang w:eastAsia="hu-HU"/>
        </w:rPr>
      </w:pPr>
      <w:r w:rsidRPr="00814470">
        <w:rPr>
          <w:rFonts w:ascii="Times New Roman" w:eastAsia="Times New Roman" w:hAnsi="Times New Roman" w:cs="Times New Roman"/>
          <w:b/>
          <w:sz w:val="24"/>
          <w:szCs w:val="24"/>
          <w:lang w:eastAsia="hu-HU"/>
        </w:rPr>
        <w:t>Ha</w:t>
      </w:r>
      <w:r>
        <w:rPr>
          <w:rFonts w:ascii="Times New Roman" w:eastAsia="Times New Roman" w:hAnsi="Times New Roman" w:cs="Times New Roman"/>
          <w:b/>
          <w:sz w:val="24"/>
          <w:szCs w:val="24"/>
          <w:lang w:eastAsia="hu-HU"/>
        </w:rPr>
        <w:t>jdúszoboszló Város Önkormányzatának</w:t>
      </w:r>
      <w:r w:rsidRPr="00814470">
        <w:rPr>
          <w:rFonts w:ascii="Times New Roman" w:eastAsia="Times New Roman" w:hAnsi="Times New Roman" w:cs="Times New Roman"/>
          <w:b/>
          <w:sz w:val="24"/>
          <w:szCs w:val="24"/>
          <w:lang w:eastAsia="hu-HU"/>
        </w:rPr>
        <w:t xml:space="preserve"> Pénzügyi és Gazdasági Bizottsága </w:t>
      </w:r>
      <w:r>
        <w:rPr>
          <w:rFonts w:ascii="Times New Roman" w:eastAsia="Times New Roman" w:hAnsi="Times New Roman" w:cs="Times New Roman"/>
          <w:b/>
          <w:sz w:val="24"/>
          <w:szCs w:val="24"/>
          <w:lang w:eastAsia="hu-HU"/>
        </w:rPr>
        <w:t xml:space="preserve">támogatja </w:t>
      </w:r>
      <w:r w:rsidR="008C700B">
        <w:rPr>
          <w:rFonts w:ascii="Times New Roman" w:eastAsia="Times New Roman" w:hAnsi="Times New Roman" w:cs="Times New Roman"/>
          <w:b/>
          <w:sz w:val="24"/>
          <w:szCs w:val="24"/>
          <w:lang w:eastAsia="hu-HU"/>
        </w:rPr>
        <w:t xml:space="preserve">a </w:t>
      </w:r>
      <w:proofErr w:type="spellStart"/>
      <w:r w:rsidR="008C700B" w:rsidRPr="008C700B">
        <w:rPr>
          <w:rFonts w:ascii="Times New Roman" w:eastAsia="Times New Roman" w:hAnsi="Times New Roman" w:cs="Times New Roman"/>
          <w:b/>
          <w:sz w:val="24"/>
          <w:szCs w:val="24"/>
          <w:lang w:eastAsia="hu-HU"/>
        </w:rPr>
        <w:t>Digi</w:t>
      </w:r>
      <w:proofErr w:type="spellEnd"/>
      <w:r w:rsidR="008C700B" w:rsidRPr="008C700B">
        <w:rPr>
          <w:rFonts w:ascii="Times New Roman" w:eastAsia="Times New Roman" w:hAnsi="Times New Roman" w:cs="Times New Roman"/>
          <w:b/>
          <w:sz w:val="24"/>
          <w:szCs w:val="24"/>
          <w:lang w:eastAsia="hu-HU"/>
        </w:rPr>
        <w:t xml:space="preserve"> Kft. bé</w:t>
      </w:r>
      <w:r w:rsidR="008C700B">
        <w:rPr>
          <w:rFonts w:ascii="Times New Roman" w:eastAsia="Times New Roman" w:hAnsi="Times New Roman" w:cs="Times New Roman"/>
          <w:b/>
          <w:sz w:val="24"/>
          <w:szCs w:val="24"/>
          <w:lang w:eastAsia="hu-HU"/>
        </w:rPr>
        <w:t>rleti szerződés hosszabbítására</w:t>
      </w:r>
      <w:r w:rsidR="00865826">
        <w:rPr>
          <w:rFonts w:ascii="Times New Roman" w:eastAsia="Times New Roman" w:hAnsi="Times New Roman" w:cs="Times New Roman"/>
          <w:b/>
          <w:sz w:val="24"/>
          <w:szCs w:val="24"/>
          <w:lang w:eastAsia="hu-HU"/>
        </w:rPr>
        <w:t xml:space="preserve"> </w:t>
      </w:r>
      <w:r w:rsidR="008C700B">
        <w:rPr>
          <w:rFonts w:ascii="Times New Roman" w:eastAsia="Times New Roman" w:hAnsi="Times New Roman" w:cs="Times New Roman"/>
          <w:b/>
          <w:sz w:val="24"/>
          <w:szCs w:val="24"/>
          <w:lang w:eastAsia="hu-HU"/>
        </w:rPr>
        <w:t>előterjesztést és határozati jav</w:t>
      </w:r>
      <w:r w:rsidR="00865826">
        <w:rPr>
          <w:rFonts w:ascii="Times New Roman" w:eastAsia="Times New Roman" w:hAnsi="Times New Roman" w:cs="Times New Roman"/>
          <w:b/>
          <w:sz w:val="24"/>
          <w:szCs w:val="24"/>
          <w:lang w:eastAsia="hu-HU"/>
        </w:rPr>
        <w:t>a</w:t>
      </w:r>
      <w:r w:rsidR="008C700B">
        <w:rPr>
          <w:rFonts w:ascii="Times New Roman" w:eastAsia="Times New Roman" w:hAnsi="Times New Roman" w:cs="Times New Roman"/>
          <w:b/>
          <w:sz w:val="24"/>
          <w:szCs w:val="24"/>
          <w:lang w:eastAsia="hu-HU"/>
        </w:rPr>
        <w:t>slatot</w:t>
      </w:r>
      <w:r w:rsidR="008C700B" w:rsidRPr="008C700B">
        <w:rPr>
          <w:rFonts w:ascii="Times New Roman" w:eastAsia="Times New Roman" w:hAnsi="Times New Roman" w:cs="Times New Roman"/>
          <w:b/>
          <w:sz w:val="24"/>
          <w:szCs w:val="24"/>
          <w:lang w:eastAsia="hu-HU"/>
        </w:rPr>
        <w:t xml:space="preserve"> </w:t>
      </w:r>
      <w:r w:rsidR="008C700B">
        <w:rPr>
          <w:rFonts w:ascii="Times New Roman" w:eastAsia="Times New Roman" w:hAnsi="Times New Roman" w:cs="Times New Roman"/>
          <w:b/>
          <w:sz w:val="24"/>
          <w:szCs w:val="24"/>
          <w:lang w:eastAsia="hu-HU"/>
        </w:rPr>
        <w:t>és javasolja Hajdúszoboszló Város</w:t>
      </w:r>
      <w:r>
        <w:rPr>
          <w:rFonts w:ascii="Times New Roman" w:eastAsia="Times New Roman" w:hAnsi="Times New Roman" w:cs="Times New Roman"/>
          <w:b/>
          <w:sz w:val="24"/>
          <w:szCs w:val="24"/>
          <w:lang w:eastAsia="hu-HU"/>
        </w:rPr>
        <w:t xml:space="preserve"> Önkormányzata Képviselő-testületének, hogy járuljon hozzá </w:t>
      </w:r>
      <w:r w:rsidRPr="00B8572F">
        <w:rPr>
          <w:rFonts w:ascii="Times New Roman" w:eastAsia="Times New Roman" w:hAnsi="Times New Roman" w:cs="Times New Roman"/>
          <w:b/>
          <w:sz w:val="24"/>
          <w:szCs w:val="24"/>
          <w:lang w:eastAsia="hu-HU"/>
        </w:rPr>
        <w:t xml:space="preserve">a </w:t>
      </w:r>
      <w:proofErr w:type="spellStart"/>
      <w:r w:rsidRPr="00B8572F">
        <w:rPr>
          <w:rFonts w:ascii="Times New Roman" w:eastAsia="Times New Roman" w:hAnsi="Times New Roman" w:cs="Times New Roman"/>
          <w:b/>
          <w:sz w:val="24"/>
          <w:szCs w:val="24"/>
          <w:lang w:eastAsia="hu-HU"/>
        </w:rPr>
        <w:t>Digi</w:t>
      </w:r>
      <w:proofErr w:type="spellEnd"/>
      <w:r w:rsidRPr="00B8572F">
        <w:rPr>
          <w:rFonts w:ascii="Times New Roman" w:eastAsia="Times New Roman" w:hAnsi="Times New Roman" w:cs="Times New Roman"/>
          <w:b/>
          <w:sz w:val="24"/>
          <w:szCs w:val="24"/>
          <w:lang w:eastAsia="hu-HU"/>
        </w:rPr>
        <w:t xml:space="preserve"> Távközlési és Szolgáltató Kft. valamint Hajdúszoboszló Város </w:t>
      </w:r>
      <w:r w:rsidRPr="00B8572F">
        <w:rPr>
          <w:rFonts w:ascii="Times New Roman" w:eastAsia="Times New Roman" w:hAnsi="Times New Roman" w:cs="Times New Roman"/>
          <w:b/>
          <w:sz w:val="24"/>
          <w:szCs w:val="24"/>
          <w:lang w:eastAsia="hu-HU"/>
        </w:rPr>
        <w:lastRenderedPageBreak/>
        <w:t xml:space="preserve">Önkormányzata között 2016.11.21. napon, a Hajdúszoboszló, </w:t>
      </w:r>
      <w:proofErr w:type="spellStart"/>
      <w:r w:rsidRPr="00B8572F">
        <w:rPr>
          <w:rFonts w:ascii="Times New Roman" w:eastAsia="Times New Roman" w:hAnsi="Times New Roman" w:cs="Times New Roman"/>
          <w:b/>
          <w:sz w:val="24"/>
          <w:szCs w:val="24"/>
          <w:lang w:eastAsia="hu-HU"/>
        </w:rPr>
        <w:t>Csanády</w:t>
      </w:r>
      <w:proofErr w:type="spellEnd"/>
      <w:r w:rsidRPr="00B8572F">
        <w:rPr>
          <w:rFonts w:ascii="Times New Roman" w:eastAsia="Times New Roman" w:hAnsi="Times New Roman" w:cs="Times New Roman"/>
          <w:b/>
          <w:sz w:val="24"/>
          <w:szCs w:val="24"/>
          <w:lang w:eastAsia="hu-HU"/>
        </w:rPr>
        <w:t xml:space="preserve"> tér, 1593 </w:t>
      </w:r>
      <w:proofErr w:type="spellStart"/>
      <w:r w:rsidRPr="00B8572F">
        <w:rPr>
          <w:rFonts w:ascii="Times New Roman" w:eastAsia="Times New Roman" w:hAnsi="Times New Roman" w:cs="Times New Roman"/>
          <w:b/>
          <w:sz w:val="24"/>
          <w:szCs w:val="24"/>
          <w:lang w:eastAsia="hu-HU"/>
        </w:rPr>
        <w:t>hrsz</w:t>
      </w:r>
      <w:proofErr w:type="spellEnd"/>
      <w:r w:rsidRPr="00B8572F">
        <w:rPr>
          <w:rFonts w:ascii="Times New Roman" w:eastAsia="Times New Roman" w:hAnsi="Times New Roman" w:cs="Times New Roman"/>
          <w:b/>
          <w:sz w:val="24"/>
          <w:szCs w:val="24"/>
          <w:lang w:eastAsia="hu-HU"/>
        </w:rPr>
        <w:t>- alatti víztorony 15 m</w:t>
      </w:r>
      <w:r w:rsidRPr="00265CFC">
        <w:rPr>
          <w:rFonts w:ascii="Times New Roman" w:eastAsia="Times New Roman" w:hAnsi="Times New Roman" w:cs="Times New Roman"/>
          <w:b/>
          <w:sz w:val="24"/>
          <w:szCs w:val="24"/>
          <w:vertAlign w:val="superscript"/>
          <w:lang w:eastAsia="hu-HU"/>
        </w:rPr>
        <w:t xml:space="preserve">2 </w:t>
      </w:r>
      <w:r w:rsidRPr="00B8572F">
        <w:rPr>
          <w:rFonts w:ascii="Times New Roman" w:eastAsia="Times New Roman" w:hAnsi="Times New Roman" w:cs="Times New Roman"/>
          <w:b/>
          <w:sz w:val="24"/>
          <w:szCs w:val="24"/>
          <w:lang w:eastAsia="hu-HU"/>
        </w:rPr>
        <w:t>nagyságú területére, távközlési állomás létesítése céljából létrejött bérleti szerződés változatlan feltételek melletti, 2026. 12.</w:t>
      </w:r>
      <w:r w:rsidR="008C700B">
        <w:rPr>
          <w:rFonts w:ascii="Times New Roman" w:eastAsia="Times New Roman" w:hAnsi="Times New Roman" w:cs="Times New Roman"/>
          <w:b/>
          <w:sz w:val="24"/>
          <w:szCs w:val="24"/>
          <w:lang w:eastAsia="hu-HU"/>
        </w:rPr>
        <w:t xml:space="preserve"> </w:t>
      </w:r>
      <w:r w:rsidRPr="00B8572F">
        <w:rPr>
          <w:rFonts w:ascii="Times New Roman" w:eastAsia="Times New Roman" w:hAnsi="Times New Roman" w:cs="Times New Roman"/>
          <w:b/>
          <w:sz w:val="24"/>
          <w:szCs w:val="24"/>
          <w:lang w:eastAsia="hu-HU"/>
        </w:rPr>
        <w:t xml:space="preserve">31. napig történő meghosszabbításához. </w:t>
      </w:r>
    </w:p>
    <w:p w:rsidR="00DF4CC4" w:rsidRPr="006D3D1C" w:rsidRDefault="00DF4CC4" w:rsidP="007F77C0">
      <w:pPr>
        <w:tabs>
          <w:tab w:val="left" w:pos="1276"/>
        </w:tabs>
        <w:spacing w:after="0" w:line="240" w:lineRule="auto"/>
        <w:jc w:val="both"/>
        <w:rPr>
          <w:rFonts w:ascii="Times New Roman" w:eastAsia="Times New Roman" w:hAnsi="Times New Roman" w:cs="Times New Roman"/>
          <w:b/>
          <w:sz w:val="16"/>
          <w:szCs w:val="24"/>
          <w:lang w:eastAsia="hu-HU"/>
        </w:rPr>
      </w:pPr>
    </w:p>
    <w:p w:rsidR="00FE70A4" w:rsidRPr="00182ED7" w:rsidRDefault="00FE70A4" w:rsidP="00FE70A4">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szeptember 23.</w:t>
      </w:r>
    </w:p>
    <w:p w:rsidR="00FE70A4" w:rsidRPr="00182ED7" w:rsidRDefault="00FE70A4" w:rsidP="00FE70A4">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7F77C0" w:rsidRPr="00D45AE5" w:rsidRDefault="007F77C0" w:rsidP="007F77C0">
      <w:pPr>
        <w:tabs>
          <w:tab w:val="left" w:pos="1276"/>
        </w:tabs>
        <w:spacing w:after="0" w:line="240" w:lineRule="auto"/>
        <w:jc w:val="both"/>
        <w:rPr>
          <w:rFonts w:ascii="Times New Roman" w:hAnsi="Times New Roman" w:cs="Times New Roman"/>
          <w:color w:val="000000"/>
          <w:sz w:val="24"/>
          <w:szCs w:val="24"/>
        </w:rPr>
      </w:pPr>
    </w:p>
    <w:p w:rsidR="00FF67D5" w:rsidRPr="00321863" w:rsidRDefault="00FF67D5" w:rsidP="003A429D">
      <w:pPr>
        <w:tabs>
          <w:tab w:val="left" w:pos="1276"/>
        </w:tabs>
        <w:spacing w:after="0" w:line="240" w:lineRule="auto"/>
        <w:jc w:val="both"/>
        <w:rPr>
          <w:rFonts w:ascii="Times New Roman" w:hAnsi="Times New Roman" w:cs="Times New Roman"/>
          <w:bCs/>
          <w:iCs/>
          <w:sz w:val="24"/>
          <w:szCs w:val="24"/>
        </w:rPr>
      </w:pPr>
    </w:p>
    <w:p w:rsidR="00373807" w:rsidRPr="00321863" w:rsidRDefault="00373807"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373807" w:rsidRPr="00EC4419" w:rsidRDefault="00373807" w:rsidP="00373807">
      <w:pPr>
        <w:spacing w:after="0" w:line="240" w:lineRule="auto"/>
        <w:rPr>
          <w:rFonts w:ascii="Times New Roman" w:hAnsi="Times New Roman" w:cs="Times New Roman"/>
          <w:b/>
          <w:i/>
          <w:color w:val="000000"/>
          <w:sz w:val="24"/>
          <w:szCs w:val="16"/>
        </w:rPr>
      </w:pPr>
    </w:p>
    <w:p w:rsidR="008C27BF" w:rsidRPr="008C27BF" w:rsidRDefault="00CE5CE4" w:rsidP="008C27BF">
      <w:pPr>
        <w:spacing w:after="0" w:line="240" w:lineRule="auto"/>
        <w:jc w:val="center"/>
        <w:rPr>
          <w:rFonts w:ascii="Times New Roman" w:hAnsi="Times New Roman" w:cs="Times New Roman"/>
          <w:b/>
          <w:i/>
          <w:color w:val="000000"/>
          <w:sz w:val="24"/>
          <w:szCs w:val="24"/>
        </w:rPr>
      </w:pPr>
      <w:r w:rsidRPr="00CE5CE4">
        <w:rPr>
          <w:rFonts w:ascii="Times New Roman" w:hAnsi="Times New Roman" w:cs="Times New Roman"/>
          <w:b/>
          <w:i/>
          <w:color w:val="000000"/>
          <w:sz w:val="24"/>
          <w:szCs w:val="24"/>
        </w:rPr>
        <w:t xml:space="preserve">Előterjesztés a </w:t>
      </w:r>
      <w:proofErr w:type="spellStart"/>
      <w:r w:rsidRPr="00CE5CE4">
        <w:rPr>
          <w:rFonts w:ascii="Times New Roman" w:hAnsi="Times New Roman" w:cs="Times New Roman"/>
          <w:b/>
          <w:i/>
          <w:color w:val="000000"/>
          <w:sz w:val="24"/>
          <w:szCs w:val="24"/>
        </w:rPr>
        <w:t>Szilfákalja</w:t>
      </w:r>
      <w:proofErr w:type="spellEnd"/>
      <w:r w:rsidRPr="00CE5CE4">
        <w:rPr>
          <w:rFonts w:ascii="Times New Roman" w:hAnsi="Times New Roman" w:cs="Times New Roman"/>
          <w:b/>
          <w:i/>
          <w:color w:val="000000"/>
          <w:sz w:val="24"/>
          <w:szCs w:val="24"/>
        </w:rPr>
        <w:t xml:space="preserve"> u. 29. szám alatti 5793/32/</w:t>
      </w:r>
      <w:proofErr w:type="gramStart"/>
      <w:r w:rsidRPr="00CE5CE4">
        <w:rPr>
          <w:rFonts w:ascii="Times New Roman" w:hAnsi="Times New Roman" w:cs="Times New Roman"/>
          <w:b/>
          <w:i/>
          <w:color w:val="000000"/>
          <w:sz w:val="24"/>
          <w:szCs w:val="24"/>
        </w:rPr>
        <w:t>A</w:t>
      </w:r>
      <w:proofErr w:type="gramEnd"/>
      <w:r w:rsidRPr="00CE5CE4">
        <w:rPr>
          <w:rFonts w:ascii="Times New Roman" w:hAnsi="Times New Roman" w:cs="Times New Roman"/>
          <w:b/>
          <w:i/>
          <w:color w:val="000000"/>
          <w:sz w:val="24"/>
          <w:szCs w:val="24"/>
        </w:rPr>
        <w:t xml:space="preserve">/32 </w:t>
      </w:r>
      <w:proofErr w:type="spellStart"/>
      <w:r w:rsidRPr="00CE5CE4">
        <w:rPr>
          <w:rFonts w:ascii="Times New Roman" w:hAnsi="Times New Roman" w:cs="Times New Roman"/>
          <w:b/>
          <w:i/>
          <w:color w:val="000000"/>
          <w:sz w:val="24"/>
          <w:szCs w:val="24"/>
        </w:rPr>
        <w:t>hrsz</w:t>
      </w:r>
      <w:proofErr w:type="spellEnd"/>
      <w:r w:rsidRPr="00CE5CE4">
        <w:rPr>
          <w:rFonts w:ascii="Times New Roman" w:hAnsi="Times New Roman" w:cs="Times New Roman"/>
          <w:b/>
          <w:i/>
          <w:color w:val="000000"/>
          <w:sz w:val="24"/>
          <w:szCs w:val="24"/>
        </w:rPr>
        <w:t>. alatti garázs értékesítéséről. (képviselő-testületi ülés 04. napirend)</w:t>
      </w:r>
    </w:p>
    <w:p w:rsidR="00125F8A" w:rsidRDefault="00125F8A" w:rsidP="00373807">
      <w:pPr>
        <w:spacing w:after="0" w:line="240" w:lineRule="auto"/>
        <w:rPr>
          <w:rFonts w:ascii="Times New Roman" w:hAnsi="Times New Roman" w:cs="Times New Roman"/>
          <w:b/>
          <w:i/>
          <w:color w:val="000000"/>
          <w:sz w:val="24"/>
          <w:szCs w:val="24"/>
        </w:rPr>
      </w:pPr>
    </w:p>
    <w:p w:rsidR="00B8572F" w:rsidRDefault="00125F8A" w:rsidP="00373807">
      <w:pPr>
        <w:spacing w:after="0" w:line="240" w:lineRule="auto"/>
        <w:jc w:val="both"/>
        <w:rPr>
          <w:rFonts w:ascii="Times New Roman" w:hAnsi="Times New Roman" w:cs="Times New Roman"/>
          <w:color w:val="000000"/>
          <w:sz w:val="24"/>
          <w:szCs w:val="24"/>
        </w:rPr>
      </w:pPr>
      <w:r w:rsidRPr="00FE490D">
        <w:rPr>
          <w:rFonts w:ascii="Times New Roman" w:hAnsi="Times New Roman" w:cs="Times New Roman"/>
          <w:color w:val="000000"/>
          <w:sz w:val="24"/>
          <w:szCs w:val="24"/>
          <w:u w:val="single"/>
        </w:rPr>
        <w:t xml:space="preserve">Harsányi István: </w:t>
      </w:r>
      <w:r w:rsidRPr="00D14316">
        <w:rPr>
          <w:rFonts w:ascii="Times New Roman" w:hAnsi="Times New Roman" w:cs="Times New Roman"/>
          <w:color w:val="000000"/>
          <w:sz w:val="24"/>
          <w:szCs w:val="24"/>
        </w:rPr>
        <w:t>van-e kiegészítés?</w:t>
      </w:r>
      <w:r w:rsidR="008461CB">
        <w:rPr>
          <w:rFonts w:ascii="Times New Roman" w:hAnsi="Times New Roman" w:cs="Times New Roman"/>
          <w:color w:val="000000"/>
          <w:sz w:val="24"/>
          <w:szCs w:val="24"/>
        </w:rPr>
        <w:t xml:space="preserve"> </w:t>
      </w:r>
    </w:p>
    <w:p w:rsidR="00B8572F" w:rsidRDefault="00B8572F" w:rsidP="00373807">
      <w:pPr>
        <w:spacing w:after="0" w:line="240" w:lineRule="auto"/>
        <w:jc w:val="both"/>
        <w:rPr>
          <w:rFonts w:ascii="Times New Roman" w:hAnsi="Times New Roman" w:cs="Times New Roman"/>
          <w:color w:val="000000"/>
          <w:sz w:val="24"/>
          <w:szCs w:val="24"/>
        </w:rPr>
      </w:pPr>
    </w:p>
    <w:p w:rsidR="00B8572F" w:rsidRDefault="00B8572F" w:rsidP="00373807">
      <w:pPr>
        <w:spacing w:after="0" w:line="240" w:lineRule="auto"/>
        <w:jc w:val="both"/>
        <w:rPr>
          <w:rFonts w:ascii="Times New Roman" w:hAnsi="Times New Roman" w:cs="Times New Roman"/>
          <w:color w:val="000000"/>
          <w:sz w:val="24"/>
          <w:szCs w:val="24"/>
        </w:rPr>
      </w:pPr>
      <w:r w:rsidRPr="00865826">
        <w:rPr>
          <w:rFonts w:ascii="Times New Roman" w:hAnsi="Times New Roman" w:cs="Times New Roman"/>
          <w:color w:val="000000"/>
          <w:sz w:val="24"/>
          <w:szCs w:val="24"/>
          <w:u w:val="single"/>
        </w:rPr>
        <w:t>Bárdos Ilona:</w:t>
      </w:r>
      <w:r>
        <w:rPr>
          <w:rFonts w:ascii="Times New Roman" w:hAnsi="Times New Roman" w:cs="Times New Roman"/>
          <w:color w:val="000000"/>
          <w:sz w:val="24"/>
          <w:szCs w:val="24"/>
        </w:rPr>
        <w:t xml:space="preserve"> az előterjesztés címét szeretném pontosítani, nem a </w:t>
      </w:r>
      <w:proofErr w:type="gramStart"/>
      <w:r>
        <w:rPr>
          <w:rFonts w:ascii="Times New Roman" w:hAnsi="Times New Roman" w:cs="Times New Roman"/>
          <w:color w:val="000000"/>
          <w:sz w:val="24"/>
          <w:szCs w:val="24"/>
        </w:rPr>
        <w:t>garázs</w:t>
      </w:r>
      <w:proofErr w:type="gramEnd"/>
      <w:r>
        <w:rPr>
          <w:rFonts w:ascii="Times New Roman" w:hAnsi="Times New Roman" w:cs="Times New Roman"/>
          <w:color w:val="000000"/>
          <w:sz w:val="24"/>
          <w:szCs w:val="24"/>
        </w:rPr>
        <w:t xml:space="preserve"> hanem a garázs alatti földterület értékesítéséről.</w:t>
      </w:r>
    </w:p>
    <w:p w:rsidR="00B8572F" w:rsidRDefault="00B8572F" w:rsidP="00373807">
      <w:pPr>
        <w:spacing w:after="0" w:line="240" w:lineRule="auto"/>
        <w:jc w:val="both"/>
        <w:rPr>
          <w:rFonts w:ascii="Times New Roman" w:hAnsi="Times New Roman" w:cs="Times New Roman"/>
          <w:color w:val="000000"/>
          <w:sz w:val="24"/>
          <w:szCs w:val="24"/>
        </w:rPr>
      </w:pPr>
    </w:p>
    <w:p w:rsidR="00B8572F" w:rsidRDefault="00B8572F" w:rsidP="00373807">
      <w:pPr>
        <w:spacing w:after="0" w:line="240" w:lineRule="auto"/>
        <w:jc w:val="both"/>
        <w:rPr>
          <w:rFonts w:ascii="Times New Roman" w:hAnsi="Times New Roman" w:cs="Times New Roman"/>
          <w:color w:val="000000"/>
          <w:sz w:val="24"/>
          <w:szCs w:val="24"/>
        </w:rPr>
      </w:pPr>
      <w:r w:rsidRPr="00865826">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a többi garázs alatti földterületet megvásárolták a garázstulajdonosok?</w:t>
      </w:r>
    </w:p>
    <w:p w:rsidR="00B8572F" w:rsidRDefault="00B8572F" w:rsidP="00373807">
      <w:pPr>
        <w:spacing w:after="0" w:line="240" w:lineRule="auto"/>
        <w:jc w:val="both"/>
        <w:rPr>
          <w:rFonts w:ascii="Times New Roman" w:hAnsi="Times New Roman" w:cs="Times New Roman"/>
          <w:color w:val="000000"/>
          <w:sz w:val="24"/>
          <w:szCs w:val="24"/>
        </w:rPr>
      </w:pPr>
    </w:p>
    <w:p w:rsidR="009423A6" w:rsidRDefault="009423A6" w:rsidP="00373807">
      <w:pPr>
        <w:spacing w:after="0" w:line="240" w:lineRule="auto"/>
        <w:jc w:val="both"/>
        <w:rPr>
          <w:rFonts w:ascii="Times New Roman" w:hAnsi="Times New Roman" w:cs="Times New Roman"/>
          <w:color w:val="000000"/>
          <w:sz w:val="24"/>
          <w:szCs w:val="24"/>
        </w:rPr>
      </w:pPr>
      <w:r w:rsidRPr="00865826">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mennyi volt a garázs alatti földterület bérleti díja?</w:t>
      </w:r>
    </w:p>
    <w:p w:rsidR="009423A6" w:rsidRDefault="009423A6" w:rsidP="00373807">
      <w:pPr>
        <w:spacing w:after="0" w:line="240" w:lineRule="auto"/>
        <w:jc w:val="both"/>
        <w:rPr>
          <w:rFonts w:ascii="Times New Roman" w:hAnsi="Times New Roman" w:cs="Times New Roman"/>
          <w:color w:val="000000"/>
          <w:sz w:val="24"/>
          <w:szCs w:val="24"/>
        </w:rPr>
      </w:pPr>
    </w:p>
    <w:p w:rsidR="009423A6" w:rsidRDefault="009423A6" w:rsidP="00373807">
      <w:pPr>
        <w:spacing w:after="0" w:line="240" w:lineRule="auto"/>
        <w:jc w:val="both"/>
        <w:rPr>
          <w:rFonts w:ascii="Times New Roman" w:hAnsi="Times New Roman" w:cs="Times New Roman"/>
          <w:color w:val="000000"/>
          <w:sz w:val="24"/>
          <w:szCs w:val="24"/>
        </w:rPr>
      </w:pPr>
      <w:r w:rsidRPr="009423A6">
        <w:rPr>
          <w:rFonts w:ascii="Times New Roman" w:hAnsi="Times New Roman" w:cs="Times New Roman"/>
          <w:color w:val="000000"/>
          <w:sz w:val="24"/>
          <w:szCs w:val="24"/>
          <w:u w:val="single"/>
        </w:rPr>
        <w:t>Szabóné Szabó Mária:</w:t>
      </w:r>
      <w:r>
        <w:rPr>
          <w:rFonts w:ascii="Times New Roman" w:hAnsi="Times New Roman" w:cs="Times New Roman"/>
          <w:color w:val="000000"/>
          <w:sz w:val="24"/>
          <w:szCs w:val="24"/>
        </w:rPr>
        <w:t xml:space="preserve"> ezen a garázssoron már csak ez az egy földterület van</w:t>
      </w:r>
      <w:r w:rsidR="00865826">
        <w:rPr>
          <w:rFonts w:ascii="Times New Roman" w:hAnsi="Times New Roman" w:cs="Times New Roman"/>
          <w:color w:val="000000"/>
          <w:sz w:val="24"/>
          <w:szCs w:val="24"/>
        </w:rPr>
        <w:t>,</w:t>
      </w:r>
      <w:r>
        <w:rPr>
          <w:rFonts w:ascii="Times New Roman" w:hAnsi="Times New Roman" w:cs="Times New Roman"/>
          <w:color w:val="000000"/>
          <w:sz w:val="24"/>
          <w:szCs w:val="24"/>
        </w:rPr>
        <w:t xml:space="preserve"> amit nem értékesítettünk, a többit már korábban megvásárolták.</w:t>
      </w:r>
    </w:p>
    <w:p w:rsidR="009423A6" w:rsidRDefault="009423A6" w:rsidP="0037380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garázs alatti földterület bérleti díja </w:t>
      </w:r>
      <w:proofErr w:type="gramStart"/>
      <w:r>
        <w:rPr>
          <w:rFonts w:ascii="Times New Roman" w:hAnsi="Times New Roman" w:cs="Times New Roman"/>
          <w:color w:val="000000"/>
          <w:sz w:val="24"/>
          <w:szCs w:val="24"/>
        </w:rPr>
        <w:t>minimális</w:t>
      </w:r>
      <w:proofErr w:type="gramEnd"/>
      <w:r>
        <w:rPr>
          <w:rFonts w:ascii="Times New Roman" w:hAnsi="Times New Roman" w:cs="Times New Roman"/>
          <w:color w:val="000000"/>
          <w:sz w:val="24"/>
          <w:szCs w:val="24"/>
        </w:rPr>
        <w:t xml:space="preserve"> összeg, 20-25 ezer forint évente.</w:t>
      </w:r>
    </w:p>
    <w:p w:rsidR="00B8572F" w:rsidRDefault="00B8572F" w:rsidP="00373807">
      <w:pPr>
        <w:spacing w:after="0" w:line="240" w:lineRule="auto"/>
        <w:jc w:val="both"/>
        <w:rPr>
          <w:rFonts w:ascii="Times New Roman" w:hAnsi="Times New Roman" w:cs="Times New Roman"/>
          <w:color w:val="000000"/>
          <w:sz w:val="24"/>
          <w:szCs w:val="24"/>
        </w:rPr>
      </w:pPr>
    </w:p>
    <w:p w:rsidR="009423A6" w:rsidRDefault="009423A6" w:rsidP="00373807">
      <w:pPr>
        <w:spacing w:after="0" w:line="240" w:lineRule="auto"/>
        <w:jc w:val="both"/>
        <w:rPr>
          <w:rFonts w:ascii="Times New Roman" w:hAnsi="Times New Roman" w:cs="Times New Roman"/>
          <w:color w:val="000000"/>
          <w:sz w:val="24"/>
          <w:szCs w:val="24"/>
        </w:rPr>
      </w:pPr>
      <w:r w:rsidRPr="003830ED">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tehát 10-15 év múlva folyna be annyi bérleti díj, amennyiért most </w:t>
      </w:r>
      <w:r w:rsidR="003830ED">
        <w:rPr>
          <w:rFonts w:ascii="Times New Roman" w:hAnsi="Times New Roman" w:cs="Times New Roman"/>
          <w:color w:val="000000"/>
          <w:sz w:val="24"/>
          <w:szCs w:val="24"/>
        </w:rPr>
        <w:t>értékesítjük, nem éri meg visszatartani.</w:t>
      </w:r>
    </w:p>
    <w:p w:rsidR="003830ED" w:rsidRDefault="003830ED" w:rsidP="00373807">
      <w:pPr>
        <w:spacing w:after="0" w:line="240" w:lineRule="auto"/>
        <w:jc w:val="both"/>
        <w:rPr>
          <w:rFonts w:ascii="Times New Roman" w:hAnsi="Times New Roman" w:cs="Times New Roman"/>
          <w:color w:val="000000"/>
          <w:sz w:val="24"/>
          <w:szCs w:val="24"/>
        </w:rPr>
      </w:pPr>
    </w:p>
    <w:p w:rsidR="00373807" w:rsidRPr="00321863" w:rsidRDefault="003830ED" w:rsidP="00373807">
      <w:pPr>
        <w:spacing w:after="0" w:line="240" w:lineRule="auto"/>
        <w:jc w:val="both"/>
        <w:rPr>
          <w:rFonts w:ascii="Times New Roman" w:hAnsi="Times New Roman" w:cs="Times New Roman"/>
          <w:color w:val="000000"/>
          <w:sz w:val="24"/>
          <w:szCs w:val="24"/>
        </w:rPr>
      </w:pPr>
      <w:r w:rsidRPr="003830ED">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további </w:t>
      </w:r>
      <w:r w:rsidR="008461CB">
        <w:rPr>
          <w:rFonts w:ascii="Times New Roman" w:hAnsi="Times New Roman" w:cs="Times New Roman"/>
          <w:color w:val="000000"/>
          <w:sz w:val="24"/>
          <w:szCs w:val="24"/>
        </w:rPr>
        <w:t xml:space="preserve">kérdés? </w:t>
      </w:r>
      <w:proofErr w:type="gramStart"/>
      <w:r w:rsidR="008461CB">
        <w:rPr>
          <w:rFonts w:ascii="Times New Roman" w:hAnsi="Times New Roman" w:cs="Times New Roman"/>
          <w:color w:val="000000"/>
          <w:sz w:val="24"/>
          <w:szCs w:val="24"/>
        </w:rPr>
        <w:t>vélemény</w:t>
      </w:r>
      <w:proofErr w:type="gramEnd"/>
      <w:r w:rsidR="008461CB">
        <w:rPr>
          <w:rFonts w:ascii="Times New Roman" w:hAnsi="Times New Roman" w:cs="Times New Roman"/>
          <w:color w:val="000000"/>
          <w:sz w:val="24"/>
          <w:szCs w:val="24"/>
        </w:rPr>
        <w:t xml:space="preserve">? </w:t>
      </w:r>
      <w:r w:rsidR="00373807" w:rsidRPr="00321863">
        <w:rPr>
          <w:rFonts w:ascii="Times New Roman" w:hAnsi="Times New Roman" w:cs="Times New Roman"/>
          <w:color w:val="000000"/>
          <w:sz w:val="24"/>
          <w:szCs w:val="24"/>
        </w:rPr>
        <w:t>amennyiben nincs</w:t>
      </w:r>
      <w:r w:rsidR="000B42D1">
        <w:rPr>
          <w:rFonts w:ascii="Times New Roman" w:hAnsi="Times New Roman" w:cs="Times New Roman"/>
          <w:color w:val="000000"/>
          <w:sz w:val="24"/>
          <w:szCs w:val="24"/>
        </w:rPr>
        <w:t>,</w:t>
      </w:r>
      <w:r w:rsidR="00373807" w:rsidRPr="00321863">
        <w:rPr>
          <w:rFonts w:ascii="Times New Roman" w:hAnsi="Times New Roman" w:cs="Times New Roman"/>
          <w:color w:val="000000"/>
          <w:sz w:val="24"/>
          <w:szCs w:val="24"/>
        </w:rPr>
        <w:t xml:space="preserve"> </w:t>
      </w:r>
      <w:proofErr w:type="gramStart"/>
      <w:r w:rsidR="00373807" w:rsidRPr="00321863">
        <w:rPr>
          <w:rFonts w:ascii="Times New Roman" w:hAnsi="Times New Roman" w:cs="Times New Roman"/>
          <w:color w:val="000000"/>
          <w:sz w:val="24"/>
          <w:szCs w:val="24"/>
        </w:rPr>
        <w:t>kérem</w:t>
      </w:r>
      <w:proofErr w:type="gramEnd"/>
      <w:r w:rsidR="00373807" w:rsidRPr="00321863">
        <w:rPr>
          <w:rFonts w:ascii="Times New Roman" w:hAnsi="Times New Roman" w:cs="Times New Roman"/>
          <w:color w:val="000000"/>
          <w:sz w:val="24"/>
          <w:szCs w:val="24"/>
        </w:rPr>
        <w:t xml:space="preserve"> szavazzunk. Aki </w:t>
      </w:r>
      <w:r w:rsidR="001F36CC">
        <w:rPr>
          <w:rFonts w:ascii="Times New Roman" w:hAnsi="Times New Roman" w:cs="Times New Roman"/>
          <w:color w:val="000000"/>
          <w:sz w:val="24"/>
          <w:szCs w:val="24"/>
        </w:rPr>
        <w:t>a</w:t>
      </w:r>
      <w:r>
        <w:rPr>
          <w:rFonts w:ascii="Times New Roman" w:hAnsi="Times New Roman" w:cs="Times New Roman"/>
          <w:color w:val="000000"/>
          <w:sz w:val="24"/>
          <w:szCs w:val="24"/>
        </w:rPr>
        <w:t xml:space="preserve"> határozati javaslatot a cím módosításával elfogadja,</w:t>
      </w:r>
      <w:r w:rsidR="00373807" w:rsidRPr="00321863">
        <w:rPr>
          <w:rFonts w:ascii="Times New Roman" w:hAnsi="Times New Roman" w:cs="Times New Roman"/>
          <w:color w:val="000000"/>
          <w:sz w:val="24"/>
          <w:szCs w:val="24"/>
        </w:rPr>
        <w:t xml:space="preserve"> </w:t>
      </w:r>
      <w:proofErr w:type="gramStart"/>
      <w:r w:rsidR="00373807" w:rsidRPr="00321863">
        <w:rPr>
          <w:rFonts w:ascii="Times New Roman" w:hAnsi="Times New Roman" w:cs="Times New Roman"/>
          <w:color w:val="000000"/>
          <w:sz w:val="24"/>
          <w:szCs w:val="24"/>
        </w:rPr>
        <w:t>kérem</w:t>
      </w:r>
      <w:proofErr w:type="gramEnd"/>
      <w:r w:rsidR="00373807" w:rsidRPr="00321863">
        <w:rPr>
          <w:rFonts w:ascii="Times New Roman" w:hAnsi="Times New Roman" w:cs="Times New Roman"/>
          <w:color w:val="000000"/>
          <w:sz w:val="24"/>
          <w:szCs w:val="24"/>
        </w:rPr>
        <w:t xml:space="preserve"> kézfeltartással jelezze.</w:t>
      </w:r>
    </w:p>
    <w:p w:rsidR="00F30B09" w:rsidRPr="00321863" w:rsidRDefault="00F30B09" w:rsidP="00373807">
      <w:pPr>
        <w:spacing w:after="0" w:line="240" w:lineRule="auto"/>
        <w:jc w:val="both"/>
        <w:rPr>
          <w:rFonts w:ascii="Times New Roman" w:hAnsi="Times New Roman" w:cs="Times New Roman"/>
          <w:color w:val="000000"/>
          <w:sz w:val="24"/>
          <w:szCs w:val="24"/>
        </w:rPr>
      </w:pPr>
    </w:p>
    <w:p w:rsidR="003830ED" w:rsidRPr="00321863" w:rsidRDefault="003830ED" w:rsidP="003830ED">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Tóth Márta) tartózkodás és ellenszavazat nélkül elfogadta a</w:t>
      </w:r>
      <w:r>
        <w:rPr>
          <w:rFonts w:ascii="Times New Roman" w:eastAsia="Times New Roman" w:hAnsi="Times New Roman" w:cs="Times New Roman"/>
          <w:sz w:val="24"/>
          <w:szCs w:val="24"/>
          <w:lang w:eastAsia="hu-HU"/>
        </w:rPr>
        <w:t xml:space="preserve"> módosított</w:t>
      </w:r>
      <w:r w:rsidRPr="00321863">
        <w:rPr>
          <w:rFonts w:ascii="Times New Roman" w:eastAsia="Times New Roman" w:hAnsi="Times New Roman" w:cs="Times New Roman"/>
          <w:sz w:val="24"/>
          <w:szCs w:val="24"/>
          <w:lang w:eastAsia="hu-HU"/>
        </w:rPr>
        <w:t xml:space="preserve">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F30B09" w:rsidRPr="00EC4419" w:rsidRDefault="00F30B09" w:rsidP="0080418D">
      <w:pPr>
        <w:spacing w:after="0" w:line="240" w:lineRule="auto"/>
        <w:jc w:val="both"/>
        <w:rPr>
          <w:rFonts w:ascii="Times New Roman" w:eastAsia="Times New Roman" w:hAnsi="Times New Roman" w:cs="Times New Roman"/>
          <w:sz w:val="16"/>
          <w:szCs w:val="24"/>
          <w:lang w:eastAsia="hu-HU"/>
        </w:rPr>
      </w:pPr>
    </w:p>
    <w:p w:rsidR="004F141C" w:rsidRPr="008461CB" w:rsidRDefault="00132C64"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54/2021</w:t>
      </w:r>
      <w:r w:rsidR="004F141C" w:rsidRPr="008461CB">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w:t>
      </w:r>
      <w:r w:rsidR="004F141C" w:rsidRPr="008461CB">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2</w:t>
      </w:r>
      <w:r w:rsidR="004F141C" w:rsidRPr="008461CB">
        <w:rPr>
          <w:rFonts w:ascii="Times New Roman" w:eastAsia="Times New Roman" w:hAnsi="Times New Roman" w:cs="Times New Roman"/>
          <w:b/>
          <w:sz w:val="24"/>
          <w:szCs w:val="24"/>
          <w:lang w:eastAsia="hu-HU"/>
        </w:rPr>
        <w:t>.) PGB határozat</w:t>
      </w:r>
    </w:p>
    <w:p w:rsidR="003830ED" w:rsidRPr="003830ED" w:rsidRDefault="003830ED" w:rsidP="003830ED">
      <w:pPr>
        <w:spacing w:after="0" w:line="240" w:lineRule="auto"/>
        <w:jc w:val="both"/>
        <w:rPr>
          <w:rFonts w:ascii="Times New Roman" w:hAnsi="Times New Roman" w:cs="Times New Roman"/>
          <w:b/>
          <w:color w:val="000000"/>
          <w:sz w:val="24"/>
          <w:szCs w:val="24"/>
        </w:rPr>
      </w:pPr>
      <w:proofErr w:type="gramStart"/>
      <w:r w:rsidRPr="00814470">
        <w:rPr>
          <w:rFonts w:ascii="Times New Roman" w:eastAsia="Times New Roman" w:hAnsi="Times New Roman" w:cs="Times New Roman"/>
          <w:b/>
          <w:sz w:val="24"/>
          <w:szCs w:val="24"/>
          <w:lang w:eastAsia="hu-HU"/>
        </w:rPr>
        <w:t>Ha</w:t>
      </w:r>
      <w:r>
        <w:rPr>
          <w:rFonts w:ascii="Times New Roman" w:eastAsia="Times New Roman" w:hAnsi="Times New Roman" w:cs="Times New Roman"/>
          <w:b/>
          <w:sz w:val="24"/>
          <w:szCs w:val="24"/>
          <w:lang w:eastAsia="hu-HU"/>
        </w:rPr>
        <w:t>jdúszoboszló Város Önkormányzatának</w:t>
      </w:r>
      <w:r w:rsidRPr="00814470">
        <w:rPr>
          <w:rFonts w:ascii="Times New Roman" w:eastAsia="Times New Roman" w:hAnsi="Times New Roman" w:cs="Times New Roman"/>
          <w:b/>
          <w:sz w:val="24"/>
          <w:szCs w:val="24"/>
          <w:lang w:eastAsia="hu-HU"/>
        </w:rPr>
        <w:t xml:space="preserve"> Pénzügyi és Gazdasági Bizottsága </w:t>
      </w:r>
      <w:r>
        <w:rPr>
          <w:rFonts w:ascii="Times New Roman" w:eastAsia="Times New Roman" w:hAnsi="Times New Roman" w:cs="Times New Roman"/>
          <w:b/>
          <w:sz w:val="24"/>
          <w:szCs w:val="24"/>
          <w:lang w:eastAsia="hu-HU"/>
        </w:rPr>
        <w:t xml:space="preserve">támogatja </w:t>
      </w:r>
      <w:r w:rsidRPr="003830ED">
        <w:rPr>
          <w:rFonts w:ascii="Times New Roman" w:eastAsia="Times New Roman" w:hAnsi="Times New Roman" w:cs="Times New Roman"/>
          <w:b/>
          <w:sz w:val="24"/>
          <w:szCs w:val="24"/>
          <w:lang w:eastAsia="hu-HU"/>
        </w:rPr>
        <w:t xml:space="preserve">a </w:t>
      </w:r>
      <w:proofErr w:type="spellStart"/>
      <w:r w:rsidRPr="003830ED">
        <w:rPr>
          <w:rFonts w:ascii="Times New Roman" w:eastAsia="Times New Roman" w:hAnsi="Times New Roman" w:cs="Times New Roman"/>
          <w:b/>
          <w:sz w:val="24"/>
          <w:szCs w:val="24"/>
          <w:lang w:eastAsia="hu-HU"/>
        </w:rPr>
        <w:t>Szilfákalja</w:t>
      </w:r>
      <w:proofErr w:type="spellEnd"/>
      <w:r w:rsidRPr="003830ED">
        <w:rPr>
          <w:rFonts w:ascii="Times New Roman" w:eastAsia="Times New Roman" w:hAnsi="Times New Roman" w:cs="Times New Roman"/>
          <w:b/>
          <w:sz w:val="24"/>
          <w:szCs w:val="24"/>
          <w:lang w:eastAsia="hu-HU"/>
        </w:rPr>
        <w:t xml:space="preserve"> u. 29. szám </w:t>
      </w:r>
      <w:r>
        <w:rPr>
          <w:rFonts w:ascii="Times New Roman" w:eastAsia="Times New Roman" w:hAnsi="Times New Roman" w:cs="Times New Roman"/>
          <w:b/>
          <w:sz w:val="24"/>
          <w:szCs w:val="24"/>
          <w:lang w:eastAsia="hu-HU"/>
        </w:rPr>
        <w:t xml:space="preserve">alatti 5793/32/A/32 </w:t>
      </w:r>
      <w:proofErr w:type="spellStart"/>
      <w:r>
        <w:rPr>
          <w:rFonts w:ascii="Times New Roman" w:eastAsia="Times New Roman" w:hAnsi="Times New Roman" w:cs="Times New Roman"/>
          <w:b/>
          <w:sz w:val="24"/>
          <w:szCs w:val="24"/>
          <w:lang w:eastAsia="hu-HU"/>
        </w:rPr>
        <w:t>hrsz</w:t>
      </w:r>
      <w:proofErr w:type="spellEnd"/>
      <w:r>
        <w:rPr>
          <w:rFonts w:ascii="Times New Roman" w:eastAsia="Times New Roman" w:hAnsi="Times New Roman" w:cs="Times New Roman"/>
          <w:b/>
          <w:sz w:val="24"/>
          <w:szCs w:val="24"/>
          <w:lang w:eastAsia="hu-HU"/>
        </w:rPr>
        <w:t>.</w:t>
      </w:r>
      <w:r w:rsidRPr="003830ED">
        <w:rPr>
          <w:rFonts w:ascii="Times New Roman" w:eastAsia="Times New Roman" w:hAnsi="Times New Roman" w:cs="Times New Roman"/>
          <w:b/>
          <w:sz w:val="24"/>
          <w:szCs w:val="24"/>
          <w:lang w:eastAsia="hu-HU"/>
        </w:rPr>
        <w:t xml:space="preserve"> garázs </w:t>
      </w:r>
      <w:r>
        <w:rPr>
          <w:rFonts w:ascii="Times New Roman" w:eastAsia="Times New Roman" w:hAnsi="Times New Roman" w:cs="Times New Roman"/>
          <w:b/>
          <w:sz w:val="24"/>
          <w:szCs w:val="24"/>
          <w:lang w:eastAsia="hu-HU"/>
        </w:rPr>
        <w:t xml:space="preserve">alatti földterület </w:t>
      </w:r>
      <w:r w:rsidRPr="003830ED">
        <w:rPr>
          <w:rFonts w:ascii="Times New Roman" w:eastAsia="Times New Roman" w:hAnsi="Times New Roman" w:cs="Times New Roman"/>
          <w:b/>
          <w:sz w:val="24"/>
          <w:szCs w:val="24"/>
          <w:lang w:eastAsia="hu-HU"/>
        </w:rPr>
        <w:t xml:space="preserve">értékesítéséről </w:t>
      </w:r>
      <w:r>
        <w:rPr>
          <w:rFonts w:ascii="Times New Roman" w:eastAsia="Times New Roman" w:hAnsi="Times New Roman" w:cs="Times New Roman"/>
          <w:b/>
          <w:sz w:val="24"/>
          <w:szCs w:val="24"/>
          <w:lang w:eastAsia="hu-HU"/>
        </w:rPr>
        <w:t xml:space="preserve">előterjesztést és határozati javaslatot és javasolja Hajdúszoboszló Város Önkormányzata Képviselő-testületének, hogy járuljon hozzá </w:t>
      </w:r>
      <w:r w:rsidRPr="003830ED">
        <w:rPr>
          <w:rFonts w:ascii="Times New Roman" w:hAnsi="Times New Roman" w:cs="Times New Roman"/>
          <w:b/>
          <w:color w:val="000000"/>
          <w:sz w:val="24"/>
          <w:szCs w:val="24"/>
        </w:rPr>
        <w:t xml:space="preserve">a Hajdúszoboszló, </w:t>
      </w:r>
      <w:proofErr w:type="spellStart"/>
      <w:r w:rsidRPr="003830ED">
        <w:rPr>
          <w:rFonts w:ascii="Times New Roman" w:hAnsi="Times New Roman" w:cs="Times New Roman"/>
          <w:b/>
          <w:color w:val="000000"/>
          <w:sz w:val="24"/>
          <w:szCs w:val="24"/>
        </w:rPr>
        <w:t>Szilfákalja</w:t>
      </w:r>
      <w:proofErr w:type="spellEnd"/>
      <w:r w:rsidRPr="003830ED">
        <w:rPr>
          <w:rFonts w:ascii="Times New Roman" w:hAnsi="Times New Roman" w:cs="Times New Roman"/>
          <w:b/>
          <w:color w:val="000000"/>
          <w:sz w:val="24"/>
          <w:szCs w:val="24"/>
        </w:rPr>
        <w:t xml:space="preserve"> u. 29. szám alatti 5793/32/A/32 </w:t>
      </w:r>
      <w:proofErr w:type="spellStart"/>
      <w:r w:rsidRPr="003830ED">
        <w:rPr>
          <w:rFonts w:ascii="Times New Roman" w:hAnsi="Times New Roman" w:cs="Times New Roman"/>
          <w:b/>
          <w:color w:val="000000"/>
          <w:sz w:val="24"/>
          <w:szCs w:val="24"/>
        </w:rPr>
        <w:t>hrsz</w:t>
      </w:r>
      <w:proofErr w:type="spellEnd"/>
      <w:r w:rsidRPr="003830ED">
        <w:rPr>
          <w:rFonts w:ascii="Times New Roman" w:hAnsi="Times New Roman" w:cs="Times New Roman"/>
          <w:b/>
          <w:color w:val="000000"/>
          <w:sz w:val="24"/>
          <w:szCs w:val="24"/>
        </w:rPr>
        <w:t>-ú, 18 m</w:t>
      </w:r>
      <w:r w:rsidRPr="003830ED">
        <w:rPr>
          <w:rFonts w:ascii="Times New Roman" w:hAnsi="Times New Roman" w:cs="Times New Roman"/>
          <w:b/>
          <w:color w:val="000000"/>
          <w:sz w:val="24"/>
          <w:szCs w:val="24"/>
          <w:vertAlign w:val="superscript"/>
        </w:rPr>
        <w:t>2</w:t>
      </w:r>
      <w:r w:rsidRPr="003830ED">
        <w:rPr>
          <w:rFonts w:ascii="Times New Roman" w:hAnsi="Times New Roman" w:cs="Times New Roman"/>
          <w:b/>
          <w:color w:val="000000"/>
          <w:sz w:val="24"/>
          <w:szCs w:val="24"/>
        </w:rPr>
        <w:t xml:space="preserve"> nagyságú, garázs alatti földterület ingatlan bruttó 290</w:t>
      </w:r>
      <w:r>
        <w:rPr>
          <w:rFonts w:ascii="Times New Roman" w:hAnsi="Times New Roman" w:cs="Times New Roman"/>
          <w:b/>
          <w:color w:val="000000"/>
          <w:sz w:val="24"/>
          <w:szCs w:val="24"/>
        </w:rPr>
        <w:t xml:space="preserve">.000 </w:t>
      </w:r>
      <w:r w:rsidRPr="003830ED">
        <w:rPr>
          <w:rFonts w:ascii="Times New Roman" w:hAnsi="Times New Roman" w:cs="Times New Roman"/>
          <w:b/>
          <w:color w:val="000000"/>
          <w:sz w:val="24"/>
          <w:szCs w:val="24"/>
        </w:rPr>
        <w:t>Ft összegű eladási áron történő értékesítéséhez a felépítmény tulajdonosa, Kálmán Sándorné részére.</w:t>
      </w:r>
      <w:proofErr w:type="gramEnd"/>
    </w:p>
    <w:p w:rsidR="008461CB" w:rsidRPr="00EC4419" w:rsidRDefault="008461CB" w:rsidP="00674A56">
      <w:pPr>
        <w:spacing w:after="0" w:line="240" w:lineRule="auto"/>
        <w:jc w:val="both"/>
        <w:rPr>
          <w:rFonts w:ascii="Times New Roman" w:hAnsi="Times New Roman" w:cs="Times New Roman"/>
          <w:b/>
          <w:color w:val="000000"/>
          <w:sz w:val="18"/>
          <w:szCs w:val="24"/>
        </w:rPr>
      </w:pPr>
    </w:p>
    <w:p w:rsidR="00FE70A4" w:rsidRPr="00182ED7" w:rsidRDefault="00FE70A4" w:rsidP="00FE70A4">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szeptember 23.</w:t>
      </w:r>
    </w:p>
    <w:p w:rsidR="00FE70A4" w:rsidRPr="00182ED7" w:rsidRDefault="00FE70A4" w:rsidP="00FE70A4">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F30B09" w:rsidRDefault="00F30B09" w:rsidP="003A429D">
      <w:pPr>
        <w:tabs>
          <w:tab w:val="left" w:pos="1276"/>
        </w:tabs>
        <w:spacing w:after="0" w:line="240" w:lineRule="auto"/>
        <w:jc w:val="both"/>
        <w:rPr>
          <w:rFonts w:ascii="Times New Roman" w:hAnsi="Times New Roman" w:cs="Times New Roman"/>
          <w:bCs/>
          <w:iCs/>
          <w:sz w:val="24"/>
          <w:szCs w:val="24"/>
        </w:rPr>
      </w:pPr>
    </w:p>
    <w:p w:rsidR="00E030AD" w:rsidRDefault="00E030AD" w:rsidP="003A429D">
      <w:pPr>
        <w:tabs>
          <w:tab w:val="left" w:pos="1276"/>
        </w:tabs>
        <w:spacing w:after="0" w:line="240" w:lineRule="auto"/>
        <w:jc w:val="both"/>
        <w:rPr>
          <w:rFonts w:ascii="Times New Roman" w:hAnsi="Times New Roman" w:cs="Times New Roman"/>
          <w:bCs/>
          <w:iCs/>
          <w:sz w:val="24"/>
          <w:szCs w:val="24"/>
        </w:rPr>
      </w:pPr>
    </w:p>
    <w:p w:rsidR="008C700B" w:rsidRPr="00321863" w:rsidRDefault="008C700B" w:rsidP="003A429D">
      <w:pPr>
        <w:tabs>
          <w:tab w:val="left" w:pos="1276"/>
        </w:tabs>
        <w:spacing w:after="0" w:line="240" w:lineRule="auto"/>
        <w:jc w:val="both"/>
        <w:rPr>
          <w:rFonts w:ascii="Times New Roman" w:hAnsi="Times New Roman" w:cs="Times New Roman"/>
          <w:bCs/>
          <w:iCs/>
          <w:sz w:val="24"/>
          <w:szCs w:val="24"/>
        </w:rPr>
      </w:pPr>
    </w:p>
    <w:p w:rsidR="00B23D73" w:rsidRPr="00321863" w:rsidRDefault="00B23D73"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lastRenderedPageBreak/>
        <w:t>napirend</w:t>
      </w:r>
    </w:p>
    <w:p w:rsidR="008C700B" w:rsidRPr="00E86BF8" w:rsidRDefault="008C700B" w:rsidP="008C700B">
      <w:pPr>
        <w:spacing w:after="0" w:line="240" w:lineRule="auto"/>
        <w:jc w:val="center"/>
        <w:rPr>
          <w:rFonts w:ascii="Times New Roman" w:hAnsi="Times New Roman" w:cs="Times New Roman"/>
          <w:b/>
          <w:i/>
          <w:color w:val="000000"/>
          <w:sz w:val="24"/>
          <w:szCs w:val="24"/>
        </w:rPr>
      </w:pPr>
      <w:r w:rsidRPr="00E86BF8">
        <w:rPr>
          <w:rFonts w:ascii="Times New Roman" w:hAnsi="Times New Roman" w:cs="Times New Roman"/>
          <w:b/>
          <w:i/>
          <w:color w:val="000000"/>
          <w:sz w:val="24"/>
          <w:szCs w:val="24"/>
        </w:rPr>
        <w:t xml:space="preserve">Előterjesztés a </w:t>
      </w:r>
      <w:proofErr w:type="spellStart"/>
      <w:r w:rsidRPr="00E86BF8">
        <w:rPr>
          <w:rFonts w:ascii="Times New Roman" w:hAnsi="Times New Roman" w:cs="Times New Roman"/>
          <w:b/>
          <w:i/>
          <w:color w:val="000000"/>
          <w:sz w:val="24"/>
          <w:szCs w:val="24"/>
        </w:rPr>
        <w:t>Gasztro</w:t>
      </w:r>
      <w:proofErr w:type="spellEnd"/>
      <w:r w:rsidR="00470532">
        <w:rPr>
          <w:rFonts w:ascii="Times New Roman" w:hAnsi="Times New Roman" w:cs="Times New Roman"/>
          <w:b/>
          <w:i/>
          <w:color w:val="000000"/>
          <w:sz w:val="24"/>
          <w:szCs w:val="24"/>
        </w:rPr>
        <w:t xml:space="preserve"> </w:t>
      </w:r>
      <w:r w:rsidRPr="00E86BF8">
        <w:rPr>
          <w:rFonts w:ascii="Times New Roman" w:hAnsi="Times New Roman" w:cs="Times New Roman"/>
          <w:b/>
          <w:i/>
          <w:color w:val="000000"/>
          <w:sz w:val="24"/>
          <w:szCs w:val="24"/>
        </w:rPr>
        <w:t>tér hasznosítása kapcsán. (képviselő-testületi ülés 24. napirend)</w:t>
      </w:r>
    </w:p>
    <w:p w:rsidR="008C700B" w:rsidRPr="00E86BF8" w:rsidRDefault="008C700B" w:rsidP="008C700B">
      <w:pPr>
        <w:pStyle w:val="Listaszerbekezds"/>
        <w:spacing w:after="0" w:line="240" w:lineRule="auto"/>
        <w:ind w:left="1080"/>
        <w:rPr>
          <w:rFonts w:ascii="Times New Roman" w:hAnsi="Times New Roman" w:cs="Times New Roman"/>
          <w:b/>
          <w:i/>
          <w:color w:val="000000"/>
          <w:sz w:val="24"/>
          <w:szCs w:val="24"/>
        </w:rPr>
      </w:pPr>
    </w:p>
    <w:p w:rsidR="00B23D73" w:rsidRPr="003F7C3A" w:rsidRDefault="00B23D73" w:rsidP="00B23D73">
      <w:pPr>
        <w:spacing w:after="0" w:line="240" w:lineRule="auto"/>
        <w:rPr>
          <w:rFonts w:ascii="Times New Roman" w:hAnsi="Times New Roman" w:cs="Times New Roman"/>
          <w:color w:val="000000"/>
          <w:sz w:val="24"/>
          <w:szCs w:val="16"/>
        </w:rPr>
      </w:pPr>
    </w:p>
    <w:p w:rsidR="00865826" w:rsidRPr="003F7C3A" w:rsidRDefault="003F7C3A" w:rsidP="00B23D73">
      <w:pPr>
        <w:spacing w:after="0" w:line="240" w:lineRule="auto"/>
        <w:rPr>
          <w:rFonts w:ascii="Times New Roman" w:hAnsi="Times New Roman" w:cs="Times New Roman"/>
          <w:color w:val="000000"/>
          <w:sz w:val="24"/>
          <w:szCs w:val="16"/>
        </w:rPr>
      </w:pPr>
      <w:r w:rsidRPr="003F7C3A">
        <w:rPr>
          <w:rFonts w:ascii="Times New Roman" w:hAnsi="Times New Roman" w:cs="Times New Roman"/>
          <w:color w:val="000000"/>
          <w:sz w:val="24"/>
          <w:szCs w:val="16"/>
          <w:u w:val="single"/>
        </w:rPr>
        <w:t>Harsányi István:</w:t>
      </w:r>
      <w:r w:rsidRPr="003F7C3A">
        <w:rPr>
          <w:rFonts w:ascii="Times New Roman" w:hAnsi="Times New Roman" w:cs="Times New Roman"/>
          <w:color w:val="000000"/>
          <w:sz w:val="24"/>
          <w:szCs w:val="16"/>
        </w:rPr>
        <w:t xml:space="preserve"> van-e kiegészítés?</w:t>
      </w:r>
    </w:p>
    <w:p w:rsidR="003F7C3A" w:rsidRPr="003F7C3A" w:rsidRDefault="003F7C3A" w:rsidP="00B23D73">
      <w:pPr>
        <w:spacing w:after="0" w:line="240" w:lineRule="auto"/>
        <w:rPr>
          <w:rFonts w:ascii="Times New Roman" w:hAnsi="Times New Roman" w:cs="Times New Roman"/>
          <w:color w:val="000000"/>
          <w:sz w:val="24"/>
          <w:szCs w:val="16"/>
        </w:rPr>
      </w:pPr>
    </w:p>
    <w:p w:rsidR="003F7C3A" w:rsidRPr="003F7C3A" w:rsidRDefault="00DA38D3" w:rsidP="003F7C3A">
      <w:pPr>
        <w:spacing w:after="0" w:line="240" w:lineRule="auto"/>
        <w:jc w:val="both"/>
        <w:rPr>
          <w:rFonts w:ascii="Times New Roman" w:hAnsi="Times New Roman" w:cs="Times New Roman"/>
          <w:color w:val="000000"/>
          <w:sz w:val="24"/>
          <w:szCs w:val="16"/>
        </w:rPr>
      </w:pPr>
      <w:proofErr w:type="spellStart"/>
      <w:r>
        <w:rPr>
          <w:rFonts w:ascii="Times New Roman" w:hAnsi="Times New Roman" w:cs="Times New Roman"/>
          <w:color w:val="000000"/>
          <w:sz w:val="24"/>
          <w:szCs w:val="16"/>
          <w:u w:val="single"/>
        </w:rPr>
        <w:t>Szilágyi</w:t>
      </w:r>
      <w:r w:rsidR="003F7C3A" w:rsidRPr="003F7C3A">
        <w:rPr>
          <w:rFonts w:ascii="Times New Roman" w:hAnsi="Times New Roman" w:cs="Times New Roman"/>
          <w:color w:val="000000"/>
          <w:sz w:val="24"/>
          <w:szCs w:val="16"/>
          <w:u w:val="single"/>
        </w:rPr>
        <w:t>né</w:t>
      </w:r>
      <w:proofErr w:type="spellEnd"/>
      <w:r w:rsidR="003F7C3A" w:rsidRPr="003F7C3A">
        <w:rPr>
          <w:rFonts w:ascii="Times New Roman" w:hAnsi="Times New Roman" w:cs="Times New Roman"/>
          <w:color w:val="000000"/>
          <w:sz w:val="24"/>
          <w:szCs w:val="16"/>
          <w:u w:val="single"/>
        </w:rPr>
        <w:t xml:space="preserve"> Pál Gyöngyi:</w:t>
      </w:r>
      <w:r w:rsidR="003F7C3A" w:rsidRPr="003F7C3A">
        <w:rPr>
          <w:rFonts w:ascii="Times New Roman" w:hAnsi="Times New Roman" w:cs="Times New Roman"/>
          <w:color w:val="000000"/>
          <w:sz w:val="24"/>
          <w:szCs w:val="16"/>
        </w:rPr>
        <w:t xml:space="preserve"> </w:t>
      </w:r>
      <w:r w:rsidR="003F7C3A">
        <w:rPr>
          <w:rFonts w:ascii="Times New Roman" w:hAnsi="Times New Roman" w:cs="Times New Roman"/>
          <w:color w:val="000000"/>
          <w:sz w:val="24"/>
          <w:szCs w:val="16"/>
        </w:rPr>
        <w:t>korábbi bizottsági üléseken módosító javaslat született az új teljesítési határidő meghatározására</w:t>
      </w:r>
      <w:r>
        <w:rPr>
          <w:rFonts w:ascii="Times New Roman" w:hAnsi="Times New Roman" w:cs="Times New Roman"/>
          <w:color w:val="000000"/>
          <w:sz w:val="24"/>
          <w:szCs w:val="16"/>
        </w:rPr>
        <w:t xml:space="preserve">, a </w:t>
      </w:r>
      <w:proofErr w:type="spellStart"/>
      <w:r>
        <w:rPr>
          <w:rFonts w:ascii="Times New Roman" w:hAnsi="Times New Roman" w:cs="Times New Roman"/>
          <w:color w:val="000000"/>
          <w:sz w:val="24"/>
          <w:szCs w:val="16"/>
        </w:rPr>
        <w:t>Reig</w:t>
      </w:r>
      <w:proofErr w:type="spellEnd"/>
      <w:r>
        <w:rPr>
          <w:rFonts w:ascii="Times New Roman" w:hAnsi="Times New Roman" w:cs="Times New Roman"/>
          <w:color w:val="000000"/>
          <w:sz w:val="24"/>
          <w:szCs w:val="16"/>
        </w:rPr>
        <w:t xml:space="preserve"> Kft.</w:t>
      </w:r>
      <w:r w:rsidR="00401158">
        <w:rPr>
          <w:rFonts w:ascii="Times New Roman" w:hAnsi="Times New Roman" w:cs="Times New Roman"/>
          <w:color w:val="000000"/>
          <w:sz w:val="24"/>
          <w:szCs w:val="16"/>
        </w:rPr>
        <w:t xml:space="preserve"> által kért határidő: 2022.03.31. A szakbizottságok</w:t>
      </w:r>
      <w:r w:rsidR="003F7C3A">
        <w:rPr>
          <w:rFonts w:ascii="Times New Roman" w:hAnsi="Times New Roman" w:cs="Times New Roman"/>
          <w:color w:val="000000"/>
          <w:sz w:val="24"/>
          <w:szCs w:val="16"/>
        </w:rPr>
        <w:t xml:space="preserve"> új teljesítési határidőnek a 2021.12.31. </w:t>
      </w:r>
      <w:proofErr w:type="gramStart"/>
      <w:r w:rsidR="003F7C3A">
        <w:rPr>
          <w:rFonts w:ascii="Times New Roman" w:hAnsi="Times New Roman" w:cs="Times New Roman"/>
          <w:color w:val="000000"/>
          <w:sz w:val="24"/>
          <w:szCs w:val="16"/>
        </w:rPr>
        <w:t>dátumot</w:t>
      </w:r>
      <w:proofErr w:type="gramEnd"/>
      <w:r w:rsidR="003F7C3A">
        <w:rPr>
          <w:rFonts w:ascii="Times New Roman" w:hAnsi="Times New Roman" w:cs="Times New Roman"/>
          <w:color w:val="000000"/>
          <w:sz w:val="24"/>
          <w:szCs w:val="16"/>
        </w:rPr>
        <w:t xml:space="preserve"> támogatták, azzal az indokkal, ha mégsem valósu</w:t>
      </w:r>
      <w:r w:rsidR="0054671F">
        <w:rPr>
          <w:rFonts w:ascii="Times New Roman" w:hAnsi="Times New Roman" w:cs="Times New Roman"/>
          <w:color w:val="000000"/>
          <w:sz w:val="24"/>
          <w:szCs w:val="16"/>
        </w:rPr>
        <w:t>l meg ez a létesítmény eddig az időpontig, akkor legyen elegendő idő új pályázati eljárás lebonyolítására, hogy a következő szezonban valamilyen létesítmény üzemeljen ezen a helyszínen. A bérleti díj részleges vagy teljes elengedés</w:t>
      </w:r>
      <w:r w:rsidR="006D0E49">
        <w:rPr>
          <w:rFonts w:ascii="Times New Roman" w:hAnsi="Times New Roman" w:cs="Times New Roman"/>
          <w:color w:val="000000"/>
          <w:sz w:val="24"/>
          <w:szCs w:val="16"/>
        </w:rPr>
        <w:t>e kapcsán a bizottságok egyetértettek</w:t>
      </w:r>
      <w:r w:rsidR="00265CFC">
        <w:rPr>
          <w:rFonts w:ascii="Times New Roman" w:hAnsi="Times New Roman" w:cs="Times New Roman"/>
          <w:color w:val="000000"/>
          <w:sz w:val="24"/>
          <w:szCs w:val="16"/>
        </w:rPr>
        <w:t xml:space="preserve"> abban, hogy 50%-</w:t>
      </w:r>
      <w:proofErr w:type="spellStart"/>
      <w:r w:rsidR="00265CFC">
        <w:rPr>
          <w:rFonts w:ascii="Times New Roman" w:hAnsi="Times New Roman" w:cs="Times New Roman"/>
          <w:color w:val="000000"/>
          <w:sz w:val="24"/>
          <w:szCs w:val="16"/>
        </w:rPr>
        <w:t>os</w:t>
      </w:r>
      <w:proofErr w:type="spellEnd"/>
      <w:r w:rsidR="00265CFC">
        <w:rPr>
          <w:rFonts w:ascii="Times New Roman" w:hAnsi="Times New Roman" w:cs="Times New Roman"/>
          <w:color w:val="000000"/>
          <w:sz w:val="24"/>
          <w:szCs w:val="16"/>
        </w:rPr>
        <w:t xml:space="preserve"> bérleti díj</w:t>
      </w:r>
      <w:r w:rsidR="006D0E49">
        <w:rPr>
          <w:rFonts w:ascii="Times New Roman" w:hAnsi="Times New Roman" w:cs="Times New Roman"/>
          <w:color w:val="000000"/>
          <w:sz w:val="24"/>
          <w:szCs w:val="16"/>
        </w:rPr>
        <w:t>mérséklést támogatnak, tehát a 4 millió forintos bérleti díjat a cégnek 2021. szeptember 30-ig meg kell fizetnie. A bizottságok egyetértettek abban, hogy a szerződés felülvizsgálatra és módosításra kerüljön, jogi, pénzügyi, garanciális beépítések kerüljenek a szerződésbe.</w:t>
      </w:r>
    </w:p>
    <w:p w:rsidR="00865826" w:rsidRPr="003F7C3A" w:rsidRDefault="00865826" w:rsidP="003F7C3A">
      <w:pPr>
        <w:spacing w:after="0" w:line="240" w:lineRule="auto"/>
        <w:jc w:val="both"/>
        <w:rPr>
          <w:rFonts w:ascii="Times New Roman" w:hAnsi="Times New Roman" w:cs="Times New Roman"/>
          <w:color w:val="000000"/>
          <w:sz w:val="24"/>
          <w:szCs w:val="16"/>
        </w:rPr>
      </w:pPr>
    </w:p>
    <w:p w:rsidR="00865826" w:rsidRDefault="006D0E49" w:rsidP="003F7C3A">
      <w:pPr>
        <w:spacing w:after="0" w:line="240" w:lineRule="auto"/>
        <w:jc w:val="both"/>
        <w:rPr>
          <w:rFonts w:ascii="Times New Roman" w:hAnsi="Times New Roman" w:cs="Times New Roman"/>
          <w:color w:val="000000"/>
          <w:sz w:val="24"/>
          <w:szCs w:val="16"/>
        </w:rPr>
      </w:pPr>
      <w:proofErr w:type="spellStart"/>
      <w:r w:rsidRPr="00C51B8B">
        <w:rPr>
          <w:rFonts w:ascii="Times New Roman" w:hAnsi="Times New Roman" w:cs="Times New Roman"/>
          <w:color w:val="000000"/>
          <w:sz w:val="24"/>
          <w:szCs w:val="16"/>
          <w:u w:val="single"/>
        </w:rPr>
        <w:t>Galba</w:t>
      </w:r>
      <w:proofErr w:type="spellEnd"/>
      <w:r w:rsidRPr="00C51B8B">
        <w:rPr>
          <w:rFonts w:ascii="Times New Roman" w:hAnsi="Times New Roman" w:cs="Times New Roman"/>
          <w:color w:val="000000"/>
          <w:sz w:val="24"/>
          <w:szCs w:val="16"/>
          <w:u w:val="single"/>
        </w:rPr>
        <w:t xml:space="preserve"> Csaba:</w:t>
      </w:r>
      <w:r>
        <w:rPr>
          <w:rFonts w:ascii="Times New Roman" w:hAnsi="Times New Roman" w:cs="Times New Roman"/>
          <w:color w:val="000000"/>
          <w:sz w:val="24"/>
          <w:szCs w:val="16"/>
        </w:rPr>
        <w:t xml:space="preserve"> szerződés szerinti tevékenységet nem folytattunk, igaz volt </w:t>
      </w:r>
      <w:r w:rsidR="009F3728">
        <w:rPr>
          <w:rFonts w:ascii="Times New Roman" w:hAnsi="Times New Roman" w:cs="Times New Roman"/>
          <w:color w:val="000000"/>
          <w:sz w:val="24"/>
          <w:szCs w:val="16"/>
        </w:rPr>
        <w:t>javaslatunk a tér használatára</w:t>
      </w:r>
      <w:r>
        <w:rPr>
          <w:rFonts w:ascii="Times New Roman" w:hAnsi="Times New Roman" w:cs="Times New Roman"/>
          <w:color w:val="000000"/>
          <w:sz w:val="24"/>
          <w:szCs w:val="16"/>
        </w:rPr>
        <w:t>, ami el lett utasítva, ezért is kérnénk nagyobb mértékű díjelengedést</w:t>
      </w:r>
      <w:r w:rsidR="0096469B">
        <w:rPr>
          <w:rFonts w:ascii="Times New Roman" w:hAnsi="Times New Roman" w:cs="Times New Roman"/>
          <w:color w:val="000000"/>
          <w:sz w:val="24"/>
          <w:szCs w:val="16"/>
        </w:rPr>
        <w:t>, illetve mérséklést. A javasolt bérleti díj elengedést kifejezetten ellenségesnek érzem.</w:t>
      </w:r>
    </w:p>
    <w:p w:rsidR="0096469B" w:rsidRDefault="0096469B" w:rsidP="003F7C3A">
      <w:pPr>
        <w:spacing w:after="0" w:line="240" w:lineRule="auto"/>
        <w:jc w:val="both"/>
        <w:rPr>
          <w:rFonts w:ascii="Times New Roman" w:hAnsi="Times New Roman" w:cs="Times New Roman"/>
          <w:color w:val="000000"/>
          <w:sz w:val="24"/>
          <w:szCs w:val="16"/>
        </w:rPr>
      </w:pPr>
    </w:p>
    <w:p w:rsidR="0096469B" w:rsidRPr="003F7C3A" w:rsidRDefault="0096469B" w:rsidP="003F7C3A">
      <w:pPr>
        <w:spacing w:after="0" w:line="240" w:lineRule="auto"/>
        <w:jc w:val="both"/>
        <w:rPr>
          <w:rFonts w:ascii="Times New Roman" w:hAnsi="Times New Roman" w:cs="Times New Roman"/>
          <w:color w:val="000000"/>
          <w:sz w:val="24"/>
          <w:szCs w:val="16"/>
        </w:rPr>
      </w:pPr>
      <w:r w:rsidRPr="00C51B8B">
        <w:rPr>
          <w:rFonts w:ascii="Times New Roman" w:hAnsi="Times New Roman" w:cs="Times New Roman"/>
          <w:color w:val="000000"/>
          <w:sz w:val="24"/>
          <w:szCs w:val="16"/>
          <w:u w:val="single"/>
        </w:rPr>
        <w:t>Dr. Sóvágó László:</w:t>
      </w:r>
      <w:r>
        <w:rPr>
          <w:rFonts w:ascii="Times New Roman" w:hAnsi="Times New Roman" w:cs="Times New Roman"/>
          <w:color w:val="000000"/>
          <w:sz w:val="24"/>
          <w:szCs w:val="16"/>
        </w:rPr>
        <w:t xml:space="preserve"> tudható-e, hogy a bizottságok miért javasoltak 50-</w:t>
      </w:r>
      <w:r w:rsidR="009F3728">
        <w:rPr>
          <w:rFonts w:ascii="Times New Roman" w:hAnsi="Times New Roman" w:cs="Times New Roman"/>
          <w:color w:val="000000"/>
          <w:sz w:val="24"/>
          <w:szCs w:val="16"/>
        </w:rPr>
        <w:t>%-</w:t>
      </w:r>
      <w:proofErr w:type="spellStart"/>
      <w:r w:rsidR="00C51B8B">
        <w:rPr>
          <w:rFonts w:ascii="Times New Roman" w:hAnsi="Times New Roman" w:cs="Times New Roman"/>
          <w:color w:val="000000"/>
          <w:sz w:val="24"/>
          <w:szCs w:val="16"/>
        </w:rPr>
        <w:t>o</w:t>
      </w:r>
      <w:r>
        <w:rPr>
          <w:rFonts w:ascii="Times New Roman" w:hAnsi="Times New Roman" w:cs="Times New Roman"/>
          <w:color w:val="000000"/>
          <w:sz w:val="24"/>
          <w:szCs w:val="16"/>
        </w:rPr>
        <w:t>s</w:t>
      </w:r>
      <w:proofErr w:type="spellEnd"/>
      <w:r>
        <w:rPr>
          <w:rFonts w:ascii="Times New Roman" w:hAnsi="Times New Roman" w:cs="Times New Roman"/>
          <w:color w:val="000000"/>
          <w:sz w:val="24"/>
          <w:szCs w:val="16"/>
        </w:rPr>
        <w:t xml:space="preserve"> díjelengedést, mi az oka?</w:t>
      </w:r>
    </w:p>
    <w:p w:rsidR="00865826" w:rsidRPr="003F7C3A" w:rsidRDefault="00865826" w:rsidP="003F7C3A">
      <w:pPr>
        <w:spacing w:after="0" w:line="240" w:lineRule="auto"/>
        <w:jc w:val="both"/>
        <w:rPr>
          <w:rFonts w:ascii="Times New Roman" w:hAnsi="Times New Roman" w:cs="Times New Roman"/>
          <w:color w:val="000000"/>
          <w:sz w:val="24"/>
          <w:szCs w:val="16"/>
        </w:rPr>
      </w:pPr>
    </w:p>
    <w:p w:rsidR="00865826" w:rsidRPr="003F7C3A" w:rsidRDefault="0096469B" w:rsidP="003F7C3A">
      <w:pPr>
        <w:spacing w:after="0" w:line="240" w:lineRule="auto"/>
        <w:jc w:val="both"/>
        <w:rPr>
          <w:rFonts w:ascii="Times New Roman" w:hAnsi="Times New Roman" w:cs="Times New Roman"/>
          <w:color w:val="000000"/>
          <w:sz w:val="24"/>
          <w:szCs w:val="16"/>
        </w:rPr>
      </w:pPr>
      <w:r w:rsidRPr="009F3728">
        <w:rPr>
          <w:rFonts w:ascii="Times New Roman" w:hAnsi="Times New Roman" w:cs="Times New Roman"/>
          <w:color w:val="000000"/>
          <w:sz w:val="24"/>
          <w:szCs w:val="16"/>
          <w:u w:val="single"/>
        </w:rPr>
        <w:t>Mester József:</w:t>
      </w:r>
      <w:r>
        <w:rPr>
          <w:rFonts w:ascii="Times New Roman" w:hAnsi="Times New Roman" w:cs="Times New Roman"/>
          <w:color w:val="000000"/>
          <w:sz w:val="24"/>
          <w:szCs w:val="16"/>
        </w:rPr>
        <w:t xml:space="preserve"> a díjmérséklési javaslat oka a </w:t>
      </w:r>
      <w:proofErr w:type="spellStart"/>
      <w:r>
        <w:rPr>
          <w:rFonts w:ascii="Times New Roman" w:hAnsi="Times New Roman" w:cs="Times New Roman"/>
          <w:color w:val="000000"/>
          <w:sz w:val="24"/>
          <w:szCs w:val="16"/>
        </w:rPr>
        <w:t>pandémia</w:t>
      </w:r>
      <w:proofErr w:type="spellEnd"/>
      <w:r>
        <w:rPr>
          <w:rFonts w:ascii="Times New Roman" w:hAnsi="Times New Roman" w:cs="Times New Roman"/>
          <w:color w:val="000000"/>
          <w:sz w:val="24"/>
          <w:szCs w:val="16"/>
        </w:rPr>
        <w:t xml:space="preserve">, </w:t>
      </w:r>
      <w:proofErr w:type="gramStart"/>
      <w:r>
        <w:rPr>
          <w:rFonts w:ascii="Times New Roman" w:hAnsi="Times New Roman" w:cs="Times New Roman"/>
          <w:color w:val="000000"/>
          <w:sz w:val="24"/>
          <w:szCs w:val="16"/>
        </w:rPr>
        <w:t>amiatt</w:t>
      </w:r>
      <w:proofErr w:type="gramEnd"/>
      <w:r>
        <w:rPr>
          <w:rFonts w:ascii="Times New Roman" w:hAnsi="Times New Roman" w:cs="Times New Roman"/>
          <w:color w:val="000000"/>
          <w:sz w:val="24"/>
          <w:szCs w:val="16"/>
        </w:rPr>
        <w:t xml:space="preserve"> nem sikerült a cégnek elkészíteni a felépítményt</w:t>
      </w:r>
      <w:r w:rsidR="009F3728">
        <w:rPr>
          <w:rFonts w:ascii="Times New Roman" w:hAnsi="Times New Roman" w:cs="Times New Roman"/>
          <w:color w:val="000000"/>
          <w:sz w:val="24"/>
          <w:szCs w:val="16"/>
        </w:rPr>
        <w:t>, illetve azt üzemeltetni. A többi b</w:t>
      </w:r>
      <w:r w:rsidR="00D65AD9">
        <w:rPr>
          <w:rFonts w:ascii="Times New Roman" w:hAnsi="Times New Roman" w:cs="Times New Roman"/>
          <w:color w:val="000000"/>
          <w:sz w:val="24"/>
          <w:szCs w:val="16"/>
        </w:rPr>
        <w:t>érlőnkkel is így jártunk el,</w:t>
      </w:r>
      <w:r w:rsidR="009F3728">
        <w:rPr>
          <w:rFonts w:ascii="Times New Roman" w:hAnsi="Times New Roman" w:cs="Times New Roman"/>
          <w:color w:val="000000"/>
          <w:sz w:val="24"/>
          <w:szCs w:val="16"/>
        </w:rPr>
        <w:t xml:space="preserve"> 50%-</w:t>
      </w:r>
      <w:proofErr w:type="spellStart"/>
      <w:r w:rsidR="009F3728">
        <w:rPr>
          <w:rFonts w:ascii="Times New Roman" w:hAnsi="Times New Roman" w:cs="Times New Roman"/>
          <w:color w:val="000000"/>
          <w:sz w:val="24"/>
          <w:szCs w:val="16"/>
        </w:rPr>
        <w:t>os</w:t>
      </w:r>
      <w:proofErr w:type="spellEnd"/>
      <w:r w:rsidR="009F3728">
        <w:rPr>
          <w:rFonts w:ascii="Times New Roman" w:hAnsi="Times New Roman" w:cs="Times New Roman"/>
          <w:color w:val="000000"/>
          <w:sz w:val="24"/>
          <w:szCs w:val="16"/>
        </w:rPr>
        <w:t xml:space="preserve"> bérleti</w:t>
      </w:r>
      <w:r w:rsidR="00C51B8B">
        <w:rPr>
          <w:rFonts w:ascii="Times New Roman" w:hAnsi="Times New Roman" w:cs="Times New Roman"/>
          <w:color w:val="000000"/>
          <w:sz w:val="24"/>
          <w:szCs w:val="16"/>
        </w:rPr>
        <w:t xml:space="preserve"> </w:t>
      </w:r>
      <w:proofErr w:type="gramStart"/>
      <w:r w:rsidR="00C51B8B">
        <w:rPr>
          <w:rFonts w:ascii="Times New Roman" w:hAnsi="Times New Roman" w:cs="Times New Roman"/>
          <w:color w:val="000000"/>
          <w:sz w:val="24"/>
          <w:szCs w:val="16"/>
        </w:rPr>
        <w:t>díj</w:t>
      </w:r>
      <w:r w:rsidR="009F3728">
        <w:rPr>
          <w:rFonts w:ascii="Times New Roman" w:hAnsi="Times New Roman" w:cs="Times New Roman"/>
          <w:color w:val="000000"/>
          <w:sz w:val="24"/>
          <w:szCs w:val="16"/>
        </w:rPr>
        <w:t xml:space="preserve"> csökkentést</w:t>
      </w:r>
      <w:proofErr w:type="gramEnd"/>
      <w:r w:rsidR="009F3728">
        <w:rPr>
          <w:rFonts w:ascii="Times New Roman" w:hAnsi="Times New Roman" w:cs="Times New Roman"/>
          <w:color w:val="000000"/>
          <w:sz w:val="24"/>
          <w:szCs w:val="16"/>
        </w:rPr>
        <w:t xml:space="preserve"> tudtunk biztosítani a veszélyhelyzetre tekintettel.</w:t>
      </w:r>
    </w:p>
    <w:p w:rsidR="00865826" w:rsidRDefault="009F3728" w:rsidP="003F7C3A">
      <w:pPr>
        <w:spacing w:after="0" w:line="240" w:lineRule="auto"/>
        <w:jc w:val="both"/>
        <w:rPr>
          <w:rFonts w:ascii="Times New Roman" w:hAnsi="Times New Roman" w:cs="Times New Roman"/>
          <w:color w:val="000000"/>
          <w:sz w:val="24"/>
          <w:szCs w:val="16"/>
        </w:rPr>
      </w:pPr>
      <w:r>
        <w:rPr>
          <w:rFonts w:ascii="Times New Roman" w:hAnsi="Times New Roman" w:cs="Times New Roman"/>
          <w:color w:val="000000"/>
          <w:sz w:val="24"/>
          <w:szCs w:val="16"/>
        </w:rPr>
        <w:t>Az 50%-</w:t>
      </w:r>
      <w:proofErr w:type="spellStart"/>
      <w:r>
        <w:rPr>
          <w:rFonts w:ascii="Times New Roman" w:hAnsi="Times New Roman" w:cs="Times New Roman"/>
          <w:color w:val="000000"/>
          <w:sz w:val="24"/>
          <w:szCs w:val="16"/>
        </w:rPr>
        <w:t>os</w:t>
      </w:r>
      <w:proofErr w:type="spellEnd"/>
      <w:r>
        <w:rPr>
          <w:rFonts w:ascii="Times New Roman" w:hAnsi="Times New Roman" w:cs="Times New Roman"/>
          <w:color w:val="000000"/>
          <w:sz w:val="24"/>
          <w:szCs w:val="16"/>
        </w:rPr>
        <w:t xml:space="preserve"> díj további mérséklését illetően, tudni kell, hogy azon kívül, hogy a városnak </w:t>
      </w:r>
      <w:r w:rsidR="001A428A">
        <w:rPr>
          <w:rFonts w:ascii="Times New Roman" w:hAnsi="Times New Roman" w:cs="Times New Roman"/>
          <w:color w:val="000000"/>
          <w:sz w:val="24"/>
          <w:szCs w:val="16"/>
        </w:rPr>
        <w:t xml:space="preserve">kiesett ez a bérleti díj, sokkal nagyobb a kiesésünk, ugyanis nem tudtuk a turistákat szórakoztatni ezen a területen. A turisták, illetve a lakosság felé, sokkal </w:t>
      </w:r>
      <w:r w:rsidR="00D65AD9">
        <w:rPr>
          <w:rFonts w:ascii="Times New Roman" w:hAnsi="Times New Roman" w:cs="Times New Roman"/>
          <w:color w:val="000000"/>
          <w:sz w:val="24"/>
          <w:szCs w:val="16"/>
        </w:rPr>
        <w:t>nagyobb ez a presztízsveszteség</w:t>
      </w:r>
      <w:r w:rsidR="001A428A">
        <w:rPr>
          <w:rFonts w:ascii="Times New Roman" w:hAnsi="Times New Roman" w:cs="Times New Roman"/>
          <w:color w:val="000000"/>
          <w:sz w:val="24"/>
          <w:szCs w:val="16"/>
        </w:rPr>
        <w:t>, mint ez a 4 vagy 8 millió forint.</w:t>
      </w:r>
    </w:p>
    <w:p w:rsidR="001A428A" w:rsidRPr="003F7C3A" w:rsidRDefault="00D65AD9" w:rsidP="003F7C3A">
      <w:pPr>
        <w:spacing w:after="0" w:line="240" w:lineRule="auto"/>
        <w:jc w:val="both"/>
        <w:rPr>
          <w:rFonts w:ascii="Times New Roman" w:hAnsi="Times New Roman" w:cs="Times New Roman"/>
          <w:color w:val="000000"/>
          <w:sz w:val="24"/>
          <w:szCs w:val="16"/>
        </w:rPr>
      </w:pPr>
      <w:r>
        <w:rPr>
          <w:rFonts w:ascii="Times New Roman" w:hAnsi="Times New Roman" w:cs="Times New Roman"/>
          <w:color w:val="000000"/>
          <w:sz w:val="24"/>
          <w:szCs w:val="16"/>
        </w:rPr>
        <w:t>További mérséklésről azt gondolom, a</w:t>
      </w:r>
      <w:r w:rsidR="001A428A">
        <w:rPr>
          <w:rFonts w:ascii="Times New Roman" w:hAnsi="Times New Roman" w:cs="Times New Roman"/>
          <w:color w:val="000000"/>
          <w:sz w:val="24"/>
          <w:szCs w:val="16"/>
        </w:rPr>
        <w:t xml:space="preserve"> bérleti díj 50%-</w:t>
      </w:r>
      <w:proofErr w:type="spellStart"/>
      <w:r w:rsidR="001A428A">
        <w:rPr>
          <w:rFonts w:ascii="Times New Roman" w:hAnsi="Times New Roman" w:cs="Times New Roman"/>
          <w:color w:val="000000"/>
          <w:sz w:val="24"/>
          <w:szCs w:val="16"/>
        </w:rPr>
        <w:t>os</w:t>
      </w:r>
      <w:proofErr w:type="spellEnd"/>
      <w:r w:rsidR="001A428A">
        <w:rPr>
          <w:rFonts w:ascii="Times New Roman" w:hAnsi="Times New Roman" w:cs="Times New Roman"/>
          <w:color w:val="000000"/>
          <w:sz w:val="24"/>
          <w:szCs w:val="16"/>
        </w:rPr>
        <w:t xml:space="preserve"> mérséklése egy méltányos dolog, hisz kérhetnénk a</w:t>
      </w:r>
      <w:r w:rsidR="00FB0335">
        <w:rPr>
          <w:rFonts w:ascii="Times New Roman" w:hAnsi="Times New Roman" w:cs="Times New Roman"/>
          <w:color w:val="000000"/>
          <w:sz w:val="24"/>
          <w:szCs w:val="16"/>
        </w:rPr>
        <w:t xml:space="preserve"> teljes</w:t>
      </w:r>
      <w:r w:rsidR="001A428A">
        <w:rPr>
          <w:rFonts w:ascii="Times New Roman" w:hAnsi="Times New Roman" w:cs="Times New Roman"/>
          <w:color w:val="000000"/>
          <w:sz w:val="24"/>
          <w:szCs w:val="16"/>
        </w:rPr>
        <w:t xml:space="preserve"> 8 millió forint bérleti díjat is attól, hogy nem volt szórakoztatás a téren</w:t>
      </w:r>
      <w:r w:rsidR="00FB0335">
        <w:rPr>
          <w:rFonts w:ascii="Times New Roman" w:hAnsi="Times New Roman" w:cs="Times New Roman"/>
          <w:color w:val="000000"/>
          <w:sz w:val="24"/>
          <w:szCs w:val="16"/>
        </w:rPr>
        <w:t>, és a többi bérlőnek is 50%-</w:t>
      </w:r>
      <w:proofErr w:type="spellStart"/>
      <w:r w:rsidR="00FB0335">
        <w:rPr>
          <w:rFonts w:ascii="Times New Roman" w:hAnsi="Times New Roman" w:cs="Times New Roman"/>
          <w:color w:val="000000"/>
          <w:sz w:val="24"/>
          <w:szCs w:val="16"/>
        </w:rPr>
        <w:t>os</w:t>
      </w:r>
      <w:proofErr w:type="spellEnd"/>
      <w:r w:rsidR="00FB0335">
        <w:rPr>
          <w:rFonts w:ascii="Times New Roman" w:hAnsi="Times New Roman" w:cs="Times New Roman"/>
          <w:color w:val="000000"/>
          <w:sz w:val="24"/>
          <w:szCs w:val="16"/>
        </w:rPr>
        <w:t xml:space="preserve"> díj elengedést biztosítottunk, akik egyé</w:t>
      </w:r>
      <w:r w:rsidR="00DA38D3">
        <w:rPr>
          <w:rFonts w:ascii="Times New Roman" w:hAnsi="Times New Roman" w:cs="Times New Roman"/>
          <w:color w:val="000000"/>
          <w:sz w:val="24"/>
          <w:szCs w:val="16"/>
        </w:rPr>
        <w:t xml:space="preserve">bként kiszolgálták a turistákat, ami a </w:t>
      </w:r>
      <w:proofErr w:type="spellStart"/>
      <w:r w:rsidR="00DA38D3">
        <w:rPr>
          <w:rFonts w:ascii="Times New Roman" w:hAnsi="Times New Roman" w:cs="Times New Roman"/>
          <w:color w:val="000000"/>
          <w:sz w:val="24"/>
          <w:szCs w:val="16"/>
        </w:rPr>
        <w:t>Reig</w:t>
      </w:r>
      <w:proofErr w:type="spellEnd"/>
      <w:r w:rsidR="00DA38D3">
        <w:rPr>
          <w:rFonts w:ascii="Times New Roman" w:hAnsi="Times New Roman" w:cs="Times New Roman"/>
          <w:color w:val="000000"/>
          <w:sz w:val="24"/>
          <w:szCs w:val="16"/>
        </w:rPr>
        <w:t xml:space="preserve"> Kft. részéről nem történt meg.</w:t>
      </w:r>
    </w:p>
    <w:p w:rsidR="00865826" w:rsidRDefault="00865826" w:rsidP="003F7C3A">
      <w:pPr>
        <w:spacing w:after="0" w:line="240" w:lineRule="auto"/>
        <w:jc w:val="both"/>
        <w:rPr>
          <w:rFonts w:ascii="Times New Roman" w:hAnsi="Times New Roman" w:cs="Times New Roman"/>
          <w:color w:val="000000"/>
          <w:sz w:val="24"/>
          <w:szCs w:val="16"/>
        </w:rPr>
      </w:pPr>
    </w:p>
    <w:p w:rsidR="00FB0335" w:rsidRDefault="00DA38D3" w:rsidP="003F7C3A">
      <w:pPr>
        <w:spacing w:after="0" w:line="240" w:lineRule="auto"/>
        <w:jc w:val="both"/>
        <w:rPr>
          <w:rFonts w:ascii="Times New Roman" w:hAnsi="Times New Roman" w:cs="Times New Roman"/>
          <w:color w:val="000000"/>
          <w:sz w:val="24"/>
          <w:szCs w:val="16"/>
        </w:rPr>
      </w:pPr>
      <w:r w:rsidRPr="00812A04">
        <w:rPr>
          <w:rFonts w:ascii="Times New Roman" w:hAnsi="Times New Roman" w:cs="Times New Roman"/>
          <w:color w:val="000000"/>
          <w:sz w:val="24"/>
          <w:szCs w:val="16"/>
          <w:u w:val="single"/>
        </w:rPr>
        <w:t>Dr. Sóvágó László:</w:t>
      </w:r>
      <w:r>
        <w:rPr>
          <w:rFonts w:ascii="Times New Roman" w:hAnsi="Times New Roman" w:cs="Times New Roman"/>
          <w:color w:val="000000"/>
          <w:sz w:val="24"/>
          <w:szCs w:val="16"/>
        </w:rPr>
        <w:t xml:space="preserve"> nem</w:t>
      </w:r>
      <w:r w:rsidR="00C51B8B">
        <w:rPr>
          <w:rFonts w:ascii="Times New Roman" w:hAnsi="Times New Roman" w:cs="Times New Roman"/>
          <w:color w:val="000000"/>
          <w:sz w:val="24"/>
          <w:szCs w:val="16"/>
        </w:rPr>
        <w:t xml:space="preserve"> tartom helyesnek a bérleti díj</w:t>
      </w:r>
      <w:r>
        <w:rPr>
          <w:rFonts w:ascii="Times New Roman" w:hAnsi="Times New Roman" w:cs="Times New Roman"/>
          <w:color w:val="000000"/>
          <w:sz w:val="24"/>
          <w:szCs w:val="16"/>
        </w:rPr>
        <w:t>mérséklést. Azt gondolom, hogy</w:t>
      </w:r>
      <w:r w:rsidR="00812A04">
        <w:rPr>
          <w:rFonts w:ascii="Times New Roman" w:hAnsi="Times New Roman" w:cs="Times New Roman"/>
          <w:color w:val="000000"/>
          <w:sz w:val="24"/>
          <w:szCs w:val="16"/>
        </w:rPr>
        <w:t xml:space="preserve"> erre az jogosult, aki önhibájá</w:t>
      </w:r>
      <w:r>
        <w:rPr>
          <w:rFonts w:ascii="Times New Roman" w:hAnsi="Times New Roman" w:cs="Times New Roman"/>
          <w:color w:val="000000"/>
          <w:sz w:val="24"/>
          <w:szCs w:val="16"/>
        </w:rPr>
        <w:t xml:space="preserve">n kívül került ilyen helyzetbe, és mindez méltányolható is. Itt se önhiba, se </w:t>
      </w:r>
      <w:proofErr w:type="spellStart"/>
      <w:r>
        <w:rPr>
          <w:rFonts w:ascii="Times New Roman" w:hAnsi="Times New Roman" w:cs="Times New Roman"/>
          <w:color w:val="000000"/>
          <w:sz w:val="24"/>
          <w:szCs w:val="16"/>
        </w:rPr>
        <w:t>méltányolhatóság</w:t>
      </w:r>
      <w:proofErr w:type="spellEnd"/>
      <w:r>
        <w:rPr>
          <w:rFonts w:ascii="Times New Roman" w:hAnsi="Times New Roman" w:cs="Times New Roman"/>
          <w:color w:val="000000"/>
          <w:sz w:val="24"/>
          <w:szCs w:val="16"/>
        </w:rPr>
        <w:t xml:space="preserve"> nincs. </w:t>
      </w:r>
      <w:r w:rsidR="00812A04">
        <w:rPr>
          <w:rFonts w:ascii="Times New Roman" w:hAnsi="Times New Roman" w:cs="Times New Roman"/>
          <w:color w:val="000000"/>
          <w:sz w:val="24"/>
          <w:szCs w:val="16"/>
        </w:rPr>
        <w:t xml:space="preserve">A Kft. abban a tudatban pályázott, hogy ez a világjárvány létező dolog, ha kellően felkészültek azt is meg kellett volna nézni, hogy a járvány ideje alatt az anyagellátás biztosított-e, amennyiben nem, akkor nem kellett volna pályázni, mert nem teljesíthető. Azok a bérlők, akik a pavilonokat régóta </w:t>
      </w:r>
      <w:proofErr w:type="spellStart"/>
      <w:r w:rsidR="00812A04">
        <w:rPr>
          <w:rFonts w:ascii="Times New Roman" w:hAnsi="Times New Roman" w:cs="Times New Roman"/>
          <w:color w:val="000000"/>
          <w:sz w:val="24"/>
          <w:szCs w:val="16"/>
        </w:rPr>
        <w:t>bérlik</w:t>
      </w:r>
      <w:proofErr w:type="spellEnd"/>
      <w:r w:rsidR="00812A04">
        <w:rPr>
          <w:rFonts w:ascii="Times New Roman" w:hAnsi="Times New Roman" w:cs="Times New Roman"/>
          <w:color w:val="000000"/>
          <w:sz w:val="24"/>
          <w:szCs w:val="16"/>
        </w:rPr>
        <w:t xml:space="preserve">, nem tudhatták, hogy járvány lesz. Semmi olyan esemény, váratlan körülmény nem érhette a céget, ami meglepetés erejével hatott volna. </w:t>
      </w:r>
      <w:r w:rsidR="00C51B8B">
        <w:rPr>
          <w:rFonts w:ascii="Times New Roman" w:hAnsi="Times New Roman" w:cs="Times New Roman"/>
          <w:color w:val="000000"/>
          <w:sz w:val="24"/>
          <w:szCs w:val="16"/>
        </w:rPr>
        <w:t>A</w:t>
      </w:r>
      <w:r w:rsidR="007414EB">
        <w:rPr>
          <w:rFonts w:ascii="Times New Roman" w:hAnsi="Times New Roman" w:cs="Times New Roman"/>
          <w:color w:val="000000"/>
          <w:sz w:val="24"/>
          <w:szCs w:val="16"/>
        </w:rPr>
        <w:t>mikor kiderült, hogy nem tudja a cég teljesíteni a vállaltakat, felmondhatta volna a bérleti szerződést, de nem tette, hanem kifogásokra hivatkozva, a d</w:t>
      </w:r>
      <w:r w:rsidR="001B23BC">
        <w:rPr>
          <w:rFonts w:ascii="Times New Roman" w:hAnsi="Times New Roman" w:cs="Times New Roman"/>
          <w:color w:val="000000"/>
          <w:sz w:val="24"/>
          <w:szCs w:val="16"/>
        </w:rPr>
        <w:t>í</w:t>
      </w:r>
      <w:r w:rsidR="007414EB">
        <w:rPr>
          <w:rFonts w:ascii="Times New Roman" w:hAnsi="Times New Roman" w:cs="Times New Roman"/>
          <w:color w:val="000000"/>
          <w:sz w:val="24"/>
          <w:szCs w:val="16"/>
        </w:rPr>
        <w:t xml:space="preserve">j elengedését kéri. Nem javaslom a bérleti díj elengedését és mérséklését, a Kft. hibájából nem voltak rendezvények ezen a téren, arról nem beszélve, hogy a képviselő-testület </w:t>
      </w:r>
      <w:proofErr w:type="spellStart"/>
      <w:r w:rsidR="007414EB">
        <w:rPr>
          <w:rFonts w:ascii="Times New Roman" w:hAnsi="Times New Roman" w:cs="Times New Roman"/>
          <w:color w:val="000000"/>
          <w:sz w:val="24"/>
          <w:szCs w:val="16"/>
        </w:rPr>
        <w:t>huszonmillió</w:t>
      </w:r>
      <w:proofErr w:type="spellEnd"/>
      <w:r w:rsidR="007414EB">
        <w:rPr>
          <w:rFonts w:ascii="Times New Roman" w:hAnsi="Times New Roman" w:cs="Times New Roman"/>
          <w:color w:val="000000"/>
          <w:sz w:val="24"/>
          <w:szCs w:val="16"/>
        </w:rPr>
        <w:t xml:space="preserve"> forintot költött erre a területre és semmi nem történt ebben az évben. Azt gondolom, hogy a </w:t>
      </w:r>
      <w:proofErr w:type="spellStart"/>
      <w:r w:rsidR="007414EB">
        <w:rPr>
          <w:rFonts w:ascii="Times New Roman" w:hAnsi="Times New Roman" w:cs="Times New Roman"/>
          <w:color w:val="000000"/>
          <w:sz w:val="24"/>
          <w:szCs w:val="16"/>
        </w:rPr>
        <w:t>Re</w:t>
      </w:r>
      <w:r w:rsidR="00B478CB">
        <w:rPr>
          <w:rFonts w:ascii="Times New Roman" w:hAnsi="Times New Roman" w:cs="Times New Roman"/>
          <w:color w:val="000000"/>
          <w:sz w:val="24"/>
          <w:szCs w:val="16"/>
        </w:rPr>
        <w:t>ig</w:t>
      </w:r>
      <w:proofErr w:type="spellEnd"/>
      <w:r w:rsidR="00B478CB">
        <w:rPr>
          <w:rFonts w:ascii="Times New Roman" w:hAnsi="Times New Roman" w:cs="Times New Roman"/>
          <w:color w:val="000000"/>
          <w:sz w:val="24"/>
          <w:szCs w:val="16"/>
        </w:rPr>
        <w:t xml:space="preserve"> Kft-</w:t>
      </w:r>
      <w:r w:rsidR="007414EB">
        <w:rPr>
          <w:rFonts w:ascii="Times New Roman" w:hAnsi="Times New Roman" w:cs="Times New Roman"/>
          <w:color w:val="000000"/>
          <w:sz w:val="24"/>
          <w:szCs w:val="16"/>
        </w:rPr>
        <w:t>nek örü</w:t>
      </w:r>
      <w:r w:rsidR="0027257F">
        <w:rPr>
          <w:rFonts w:ascii="Times New Roman" w:hAnsi="Times New Roman" w:cs="Times New Roman"/>
          <w:color w:val="000000"/>
          <w:sz w:val="24"/>
          <w:szCs w:val="16"/>
        </w:rPr>
        <w:t>l</w:t>
      </w:r>
      <w:r w:rsidR="007414EB">
        <w:rPr>
          <w:rFonts w:ascii="Times New Roman" w:hAnsi="Times New Roman" w:cs="Times New Roman"/>
          <w:color w:val="000000"/>
          <w:sz w:val="24"/>
          <w:szCs w:val="16"/>
        </w:rPr>
        <w:t>ni</w:t>
      </w:r>
      <w:r w:rsidR="0027257F">
        <w:rPr>
          <w:rFonts w:ascii="Times New Roman" w:hAnsi="Times New Roman" w:cs="Times New Roman"/>
          <w:color w:val="000000"/>
          <w:sz w:val="24"/>
          <w:szCs w:val="16"/>
        </w:rPr>
        <w:t>e</w:t>
      </w:r>
      <w:r w:rsidR="007414EB">
        <w:rPr>
          <w:rFonts w:ascii="Times New Roman" w:hAnsi="Times New Roman" w:cs="Times New Roman"/>
          <w:color w:val="000000"/>
          <w:sz w:val="24"/>
          <w:szCs w:val="16"/>
        </w:rPr>
        <w:t xml:space="preserve"> kell, ha az önkormányzat nem mo</w:t>
      </w:r>
      <w:r w:rsidR="00872D08">
        <w:rPr>
          <w:rFonts w:ascii="Times New Roman" w:hAnsi="Times New Roman" w:cs="Times New Roman"/>
          <w:color w:val="000000"/>
          <w:sz w:val="24"/>
          <w:szCs w:val="16"/>
        </w:rPr>
        <w:t>ndja fel a szerződést, és</w:t>
      </w:r>
      <w:r w:rsidR="007414EB">
        <w:rPr>
          <w:rFonts w:ascii="Times New Roman" w:hAnsi="Times New Roman" w:cs="Times New Roman"/>
          <w:color w:val="000000"/>
          <w:sz w:val="24"/>
          <w:szCs w:val="16"/>
        </w:rPr>
        <w:t xml:space="preserve"> lehetővé teszi, hogy jövőre a pályázatban vállaltakat megvalósítsák, viszont a teljes bérleti díjat meg kell fizetni.</w:t>
      </w:r>
    </w:p>
    <w:p w:rsidR="007414EB" w:rsidRDefault="007414EB" w:rsidP="003F7C3A">
      <w:pPr>
        <w:spacing w:after="0" w:line="240" w:lineRule="auto"/>
        <w:jc w:val="both"/>
        <w:rPr>
          <w:rFonts w:ascii="Times New Roman" w:hAnsi="Times New Roman" w:cs="Times New Roman"/>
          <w:color w:val="000000"/>
          <w:sz w:val="24"/>
          <w:szCs w:val="16"/>
        </w:rPr>
      </w:pPr>
    </w:p>
    <w:p w:rsidR="007414EB" w:rsidRDefault="001B23BC" w:rsidP="003F7C3A">
      <w:pPr>
        <w:spacing w:after="0" w:line="240" w:lineRule="auto"/>
        <w:jc w:val="both"/>
        <w:rPr>
          <w:rFonts w:ascii="Times New Roman" w:hAnsi="Times New Roman" w:cs="Times New Roman"/>
          <w:color w:val="000000"/>
          <w:sz w:val="24"/>
          <w:szCs w:val="16"/>
        </w:rPr>
      </w:pPr>
      <w:r w:rsidRPr="001746F2">
        <w:rPr>
          <w:rFonts w:ascii="Times New Roman" w:hAnsi="Times New Roman" w:cs="Times New Roman"/>
          <w:color w:val="000000"/>
          <w:sz w:val="24"/>
          <w:szCs w:val="16"/>
          <w:u w:val="single"/>
        </w:rPr>
        <w:lastRenderedPageBreak/>
        <w:t>Czeglédi Gyula:</w:t>
      </w:r>
      <w:r>
        <w:rPr>
          <w:rFonts w:ascii="Times New Roman" w:hAnsi="Times New Roman" w:cs="Times New Roman"/>
          <w:color w:val="000000"/>
          <w:sz w:val="24"/>
          <w:szCs w:val="16"/>
        </w:rPr>
        <w:t xml:space="preserve"> az önkormányzat ügyvédje megírta a bérleti szerződés felmondására irányuló levelet, az érvényesítése azért nem történt meg időlegesen, mert azt a jelzést kaptuk, hogy a munkálatok elkezdődtek a </w:t>
      </w:r>
      <w:proofErr w:type="spellStart"/>
      <w:r>
        <w:rPr>
          <w:rFonts w:ascii="Times New Roman" w:hAnsi="Times New Roman" w:cs="Times New Roman"/>
          <w:color w:val="000000"/>
          <w:sz w:val="24"/>
          <w:szCs w:val="16"/>
        </w:rPr>
        <w:t>gasztro</w:t>
      </w:r>
      <w:proofErr w:type="spellEnd"/>
      <w:r>
        <w:rPr>
          <w:rFonts w:ascii="Times New Roman" w:hAnsi="Times New Roman" w:cs="Times New Roman"/>
          <w:color w:val="000000"/>
          <w:sz w:val="24"/>
          <w:szCs w:val="16"/>
        </w:rPr>
        <w:t xml:space="preserve"> téren, készülőfélben van a létesítmény. A bérlő kérésével ellentétben, ha megnézzük azokat a paramétereket</w:t>
      </w:r>
      <w:r w:rsidR="001746F2">
        <w:rPr>
          <w:rFonts w:ascii="Times New Roman" w:hAnsi="Times New Roman" w:cs="Times New Roman"/>
          <w:color w:val="000000"/>
          <w:sz w:val="24"/>
          <w:szCs w:val="16"/>
        </w:rPr>
        <w:t>, melyek az előző bizottsági üléseken elhangzottak 2021. szeptember 30-ig be kell fizetni a 4 millió forintot a bérlőnek, és 2021. december 31-ig el kell készülnie a létesítménynek. Ez egy „mentsvárat” jelent a vállalkozónak, hogy megvalósítsa az általa elképzelt fejlesztést a térre. Úgy érzem minden bizottsági ülésen szigorú és kemény feltételek igénye merült fel, ez fogalmazódott meg a hat</w:t>
      </w:r>
      <w:r w:rsidR="007F187A">
        <w:rPr>
          <w:rFonts w:ascii="Times New Roman" w:hAnsi="Times New Roman" w:cs="Times New Roman"/>
          <w:color w:val="000000"/>
          <w:sz w:val="24"/>
          <w:szCs w:val="16"/>
        </w:rPr>
        <w:t>ározati javaslatban. A</w:t>
      </w:r>
      <w:r w:rsidR="001746F2">
        <w:rPr>
          <w:rFonts w:ascii="Times New Roman" w:hAnsi="Times New Roman" w:cs="Times New Roman"/>
          <w:color w:val="000000"/>
          <w:sz w:val="24"/>
          <w:szCs w:val="16"/>
        </w:rPr>
        <w:t xml:space="preserve">z ügyvédi felmondás nemcsak a teljes bérleti díj megfizetését kéri, hanem </w:t>
      </w:r>
      <w:r w:rsidR="001E310A">
        <w:rPr>
          <w:rFonts w:ascii="Times New Roman" w:hAnsi="Times New Roman" w:cs="Times New Roman"/>
          <w:color w:val="000000"/>
          <w:sz w:val="24"/>
          <w:szCs w:val="16"/>
        </w:rPr>
        <w:t>az önk</w:t>
      </w:r>
      <w:r w:rsidR="00872D08">
        <w:rPr>
          <w:rFonts w:ascii="Times New Roman" w:hAnsi="Times New Roman" w:cs="Times New Roman"/>
          <w:color w:val="000000"/>
          <w:sz w:val="24"/>
          <w:szCs w:val="16"/>
        </w:rPr>
        <w:t xml:space="preserve">ormányzatot ért kár összegét is, ami </w:t>
      </w:r>
      <w:r w:rsidR="007F187A">
        <w:rPr>
          <w:rFonts w:ascii="Times New Roman" w:hAnsi="Times New Roman" w:cs="Times New Roman"/>
          <w:color w:val="000000"/>
          <w:sz w:val="24"/>
          <w:szCs w:val="16"/>
        </w:rPr>
        <w:t xml:space="preserve">abból </w:t>
      </w:r>
      <w:r w:rsidR="00872D08">
        <w:rPr>
          <w:rFonts w:ascii="Times New Roman" w:hAnsi="Times New Roman" w:cs="Times New Roman"/>
          <w:color w:val="000000"/>
          <w:sz w:val="24"/>
          <w:szCs w:val="16"/>
        </w:rPr>
        <w:t xml:space="preserve">adódott, hogy </w:t>
      </w:r>
      <w:proofErr w:type="spellStart"/>
      <w:r w:rsidR="00872D08">
        <w:rPr>
          <w:rFonts w:ascii="Times New Roman" w:hAnsi="Times New Roman" w:cs="Times New Roman"/>
          <w:color w:val="000000"/>
          <w:sz w:val="24"/>
          <w:szCs w:val="16"/>
        </w:rPr>
        <w:t>szerződésszerűen</w:t>
      </w:r>
      <w:proofErr w:type="spellEnd"/>
      <w:r w:rsidR="00872D08">
        <w:rPr>
          <w:rFonts w:ascii="Times New Roman" w:hAnsi="Times New Roman" w:cs="Times New Roman"/>
          <w:color w:val="000000"/>
          <w:sz w:val="24"/>
          <w:szCs w:val="16"/>
        </w:rPr>
        <w:t xml:space="preserve"> nem teljesített a </w:t>
      </w:r>
      <w:r w:rsidR="007F187A">
        <w:rPr>
          <w:rFonts w:ascii="Times New Roman" w:hAnsi="Times New Roman" w:cs="Times New Roman"/>
          <w:color w:val="000000"/>
          <w:sz w:val="24"/>
          <w:szCs w:val="16"/>
        </w:rPr>
        <w:t>partner.</w:t>
      </w:r>
    </w:p>
    <w:p w:rsidR="007414EB" w:rsidRDefault="007414EB" w:rsidP="003F7C3A">
      <w:pPr>
        <w:spacing w:after="0" w:line="240" w:lineRule="auto"/>
        <w:jc w:val="both"/>
        <w:rPr>
          <w:rFonts w:ascii="Times New Roman" w:hAnsi="Times New Roman" w:cs="Times New Roman"/>
          <w:color w:val="000000"/>
          <w:sz w:val="24"/>
          <w:szCs w:val="16"/>
        </w:rPr>
      </w:pPr>
    </w:p>
    <w:p w:rsidR="007414EB" w:rsidRDefault="007F187A" w:rsidP="003F7C3A">
      <w:pPr>
        <w:spacing w:after="0" w:line="240" w:lineRule="auto"/>
        <w:jc w:val="both"/>
        <w:rPr>
          <w:rFonts w:ascii="Times New Roman" w:hAnsi="Times New Roman" w:cs="Times New Roman"/>
          <w:color w:val="000000"/>
          <w:sz w:val="24"/>
          <w:szCs w:val="16"/>
        </w:rPr>
      </w:pPr>
      <w:proofErr w:type="spellStart"/>
      <w:r w:rsidRPr="007F187A">
        <w:rPr>
          <w:rFonts w:ascii="Times New Roman" w:hAnsi="Times New Roman" w:cs="Times New Roman"/>
          <w:color w:val="000000"/>
          <w:sz w:val="24"/>
          <w:szCs w:val="16"/>
          <w:u w:val="single"/>
        </w:rPr>
        <w:t>Galba</w:t>
      </w:r>
      <w:proofErr w:type="spellEnd"/>
      <w:r w:rsidRPr="007F187A">
        <w:rPr>
          <w:rFonts w:ascii="Times New Roman" w:hAnsi="Times New Roman" w:cs="Times New Roman"/>
          <w:color w:val="000000"/>
          <w:sz w:val="24"/>
          <w:szCs w:val="16"/>
          <w:u w:val="single"/>
        </w:rPr>
        <w:t xml:space="preserve"> Csaba:</w:t>
      </w:r>
      <w:r>
        <w:rPr>
          <w:rFonts w:ascii="Times New Roman" w:hAnsi="Times New Roman" w:cs="Times New Roman"/>
          <w:color w:val="000000"/>
          <w:sz w:val="24"/>
          <w:szCs w:val="16"/>
        </w:rPr>
        <w:t xml:space="preserve"> a léte</w:t>
      </w:r>
      <w:r w:rsidR="003E41AC">
        <w:rPr>
          <w:rFonts w:ascii="Times New Roman" w:hAnsi="Times New Roman" w:cs="Times New Roman"/>
          <w:color w:val="000000"/>
          <w:sz w:val="24"/>
          <w:szCs w:val="16"/>
        </w:rPr>
        <w:t>sítménynek nagyobb része faburkolat</w:t>
      </w:r>
      <w:r>
        <w:rPr>
          <w:rFonts w:ascii="Times New Roman" w:hAnsi="Times New Roman" w:cs="Times New Roman"/>
          <w:color w:val="000000"/>
          <w:sz w:val="24"/>
          <w:szCs w:val="16"/>
        </w:rPr>
        <w:t>, és pont akkor nem lehetett faanyagot beszer</w:t>
      </w:r>
      <w:r w:rsidR="0027257F">
        <w:rPr>
          <w:rFonts w:ascii="Times New Roman" w:hAnsi="Times New Roman" w:cs="Times New Roman"/>
          <w:color w:val="000000"/>
          <w:sz w:val="24"/>
          <w:szCs w:val="16"/>
        </w:rPr>
        <w:t>ez</w:t>
      </w:r>
      <w:r>
        <w:rPr>
          <w:rFonts w:ascii="Times New Roman" w:hAnsi="Times New Roman" w:cs="Times New Roman"/>
          <w:color w:val="000000"/>
          <w:sz w:val="24"/>
          <w:szCs w:val="16"/>
        </w:rPr>
        <w:t>ni</w:t>
      </w:r>
      <w:r w:rsidR="003E41AC">
        <w:rPr>
          <w:rFonts w:ascii="Times New Roman" w:hAnsi="Times New Roman" w:cs="Times New Roman"/>
          <w:color w:val="000000"/>
          <w:sz w:val="24"/>
          <w:szCs w:val="16"/>
        </w:rPr>
        <w:t>, mikor nekünk készen kellett volna lenni</w:t>
      </w:r>
      <w:r>
        <w:rPr>
          <w:rFonts w:ascii="Times New Roman" w:hAnsi="Times New Roman" w:cs="Times New Roman"/>
          <w:color w:val="000000"/>
          <w:sz w:val="24"/>
          <w:szCs w:val="16"/>
        </w:rPr>
        <w:t>. A fa nem különleges, hanem egy által</w:t>
      </w:r>
      <w:r w:rsidR="003E41AC">
        <w:rPr>
          <w:rFonts w:ascii="Times New Roman" w:hAnsi="Times New Roman" w:cs="Times New Roman"/>
          <w:color w:val="000000"/>
          <w:sz w:val="24"/>
          <w:szCs w:val="16"/>
        </w:rPr>
        <w:t>ános anyag</w:t>
      </w:r>
      <w:r>
        <w:rPr>
          <w:rFonts w:ascii="Times New Roman" w:hAnsi="Times New Roman" w:cs="Times New Roman"/>
          <w:color w:val="000000"/>
          <w:sz w:val="24"/>
          <w:szCs w:val="16"/>
        </w:rPr>
        <w:t>, ezt nem gondolhatta senki előre, és véleményem szerint ez mégiscsak egy rendkívüli helyzet.</w:t>
      </w:r>
    </w:p>
    <w:p w:rsidR="007414EB" w:rsidRDefault="007414EB" w:rsidP="003F7C3A">
      <w:pPr>
        <w:spacing w:after="0" w:line="240" w:lineRule="auto"/>
        <w:jc w:val="both"/>
        <w:rPr>
          <w:rFonts w:ascii="Times New Roman" w:hAnsi="Times New Roman" w:cs="Times New Roman"/>
          <w:color w:val="000000"/>
          <w:sz w:val="24"/>
          <w:szCs w:val="16"/>
        </w:rPr>
      </w:pPr>
    </w:p>
    <w:p w:rsidR="007414EB" w:rsidRDefault="007F187A" w:rsidP="003F7C3A">
      <w:pPr>
        <w:spacing w:after="0" w:line="240" w:lineRule="auto"/>
        <w:jc w:val="both"/>
        <w:rPr>
          <w:rFonts w:ascii="Times New Roman" w:hAnsi="Times New Roman" w:cs="Times New Roman"/>
          <w:color w:val="000000"/>
          <w:sz w:val="24"/>
          <w:szCs w:val="16"/>
        </w:rPr>
      </w:pPr>
      <w:r w:rsidRPr="0027257F">
        <w:rPr>
          <w:rFonts w:ascii="Times New Roman" w:hAnsi="Times New Roman" w:cs="Times New Roman"/>
          <w:color w:val="000000"/>
          <w:sz w:val="24"/>
          <w:szCs w:val="16"/>
          <w:u w:val="single"/>
        </w:rPr>
        <w:t>Dr. Sóvágó László:</w:t>
      </w:r>
      <w:r>
        <w:rPr>
          <w:rFonts w:ascii="Times New Roman" w:hAnsi="Times New Roman" w:cs="Times New Roman"/>
          <w:color w:val="000000"/>
          <w:sz w:val="24"/>
          <w:szCs w:val="16"/>
        </w:rPr>
        <w:t xml:space="preserve"> ez</w:t>
      </w:r>
      <w:r w:rsidR="003E41AC">
        <w:rPr>
          <w:rFonts w:ascii="Times New Roman" w:hAnsi="Times New Roman" w:cs="Times New Roman"/>
          <w:color w:val="000000"/>
          <w:sz w:val="24"/>
          <w:szCs w:val="16"/>
        </w:rPr>
        <w:t xml:space="preserve"> annak a felelőssége, aki ezt a kockázatot vállalja.</w:t>
      </w:r>
    </w:p>
    <w:p w:rsidR="007414EB" w:rsidRDefault="007414EB" w:rsidP="003F7C3A">
      <w:pPr>
        <w:spacing w:after="0" w:line="240" w:lineRule="auto"/>
        <w:jc w:val="both"/>
        <w:rPr>
          <w:rFonts w:ascii="Times New Roman" w:hAnsi="Times New Roman" w:cs="Times New Roman"/>
          <w:color w:val="000000"/>
          <w:sz w:val="24"/>
          <w:szCs w:val="16"/>
        </w:rPr>
      </w:pPr>
    </w:p>
    <w:p w:rsidR="00B41AC2" w:rsidRDefault="007F187A" w:rsidP="00B41AC2">
      <w:pPr>
        <w:spacing w:after="0" w:line="240" w:lineRule="auto"/>
        <w:jc w:val="both"/>
        <w:rPr>
          <w:rFonts w:ascii="Times New Roman" w:hAnsi="Times New Roman" w:cs="Times New Roman"/>
          <w:color w:val="000000"/>
          <w:sz w:val="24"/>
          <w:szCs w:val="16"/>
        </w:rPr>
      </w:pPr>
      <w:r w:rsidRPr="0027257F">
        <w:rPr>
          <w:rFonts w:ascii="Times New Roman" w:hAnsi="Times New Roman" w:cs="Times New Roman"/>
          <w:color w:val="000000"/>
          <w:sz w:val="24"/>
          <w:szCs w:val="16"/>
          <w:u w:val="single"/>
        </w:rPr>
        <w:t>Tóth Márta:</w:t>
      </w:r>
      <w:r>
        <w:rPr>
          <w:rFonts w:ascii="Times New Roman" w:hAnsi="Times New Roman" w:cs="Times New Roman"/>
          <w:color w:val="000000"/>
          <w:sz w:val="24"/>
          <w:szCs w:val="16"/>
        </w:rPr>
        <w:t xml:space="preserve"> szeretném megkérdezni, hogy </w:t>
      </w:r>
      <w:proofErr w:type="spellStart"/>
      <w:r w:rsidR="003E41AC">
        <w:rPr>
          <w:rFonts w:ascii="Times New Roman" w:hAnsi="Times New Roman" w:cs="Times New Roman"/>
          <w:color w:val="000000"/>
          <w:sz w:val="24"/>
          <w:szCs w:val="16"/>
        </w:rPr>
        <w:t>Galba</w:t>
      </w:r>
      <w:proofErr w:type="spellEnd"/>
      <w:r w:rsidR="003E41AC">
        <w:rPr>
          <w:rFonts w:ascii="Times New Roman" w:hAnsi="Times New Roman" w:cs="Times New Roman"/>
          <w:color w:val="000000"/>
          <w:sz w:val="24"/>
          <w:szCs w:val="16"/>
        </w:rPr>
        <w:t xml:space="preserve"> úr milyen minőség</w:t>
      </w:r>
      <w:r w:rsidR="00B41AC2">
        <w:rPr>
          <w:rFonts w:ascii="Times New Roman" w:hAnsi="Times New Roman" w:cs="Times New Roman"/>
          <w:color w:val="000000"/>
          <w:sz w:val="24"/>
          <w:szCs w:val="16"/>
        </w:rPr>
        <w:t>ben van itt, ki a Kft. tulajdonosa? Önöket tájékoztatták arról, hogy a cégkivonaton végrehajtás szerepel?</w:t>
      </w:r>
      <w:r w:rsidR="00B41AC2" w:rsidRPr="00B41AC2">
        <w:rPr>
          <w:rFonts w:ascii="Times New Roman" w:hAnsi="Times New Roman" w:cs="Times New Roman"/>
          <w:color w:val="000000"/>
          <w:sz w:val="24"/>
          <w:szCs w:val="16"/>
        </w:rPr>
        <w:t xml:space="preserve"> </w:t>
      </w:r>
      <w:r w:rsidR="00B41AC2">
        <w:rPr>
          <w:rFonts w:ascii="Times New Roman" w:hAnsi="Times New Roman" w:cs="Times New Roman"/>
          <w:color w:val="000000"/>
          <w:sz w:val="24"/>
          <w:szCs w:val="16"/>
        </w:rPr>
        <w:t xml:space="preserve">Felmerül a kérdés, hogy mennyire </w:t>
      </w:r>
      <w:proofErr w:type="gramStart"/>
      <w:r w:rsidR="00B41AC2">
        <w:rPr>
          <w:rFonts w:ascii="Times New Roman" w:hAnsi="Times New Roman" w:cs="Times New Roman"/>
          <w:color w:val="000000"/>
          <w:sz w:val="24"/>
          <w:szCs w:val="16"/>
        </w:rPr>
        <w:t>stabil</w:t>
      </w:r>
      <w:proofErr w:type="gramEnd"/>
      <w:r w:rsidR="00B41AC2">
        <w:rPr>
          <w:rFonts w:ascii="Times New Roman" w:hAnsi="Times New Roman" w:cs="Times New Roman"/>
          <w:color w:val="000000"/>
          <w:sz w:val="24"/>
          <w:szCs w:val="16"/>
        </w:rPr>
        <w:t xml:space="preserve"> az a cég, akivel szemben közjegyző által végrehajtást kell indítani?</w:t>
      </w:r>
    </w:p>
    <w:p w:rsidR="003E41AC" w:rsidRDefault="003E41AC" w:rsidP="003F7C3A">
      <w:pPr>
        <w:spacing w:after="0" w:line="240" w:lineRule="auto"/>
        <w:jc w:val="both"/>
        <w:rPr>
          <w:rFonts w:ascii="Times New Roman" w:hAnsi="Times New Roman" w:cs="Times New Roman"/>
          <w:color w:val="000000"/>
          <w:sz w:val="24"/>
          <w:szCs w:val="16"/>
        </w:rPr>
      </w:pPr>
    </w:p>
    <w:p w:rsidR="003E41AC" w:rsidRDefault="00C1150B" w:rsidP="003F7C3A">
      <w:pPr>
        <w:spacing w:after="0" w:line="240" w:lineRule="auto"/>
        <w:jc w:val="both"/>
        <w:rPr>
          <w:rFonts w:ascii="Times New Roman" w:hAnsi="Times New Roman" w:cs="Times New Roman"/>
          <w:color w:val="000000"/>
          <w:sz w:val="24"/>
          <w:szCs w:val="16"/>
        </w:rPr>
      </w:pPr>
      <w:proofErr w:type="spellStart"/>
      <w:r w:rsidRPr="0027257F">
        <w:rPr>
          <w:rFonts w:ascii="Times New Roman" w:hAnsi="Times New Roman" w:cs="Times New Roman"/>
          <w:color w:val="000000"/>
          <w:sz w:val="24"/>
          <w:szCs w:val="16"/>
          <w:u w:val="single"/>
        </w:rPr>
        <w:t>Galba</w:t>
      </w:r>
      <w:proofErr w:type="spellEnd"/>
      <w:r w:rsidRPr="0027257F">
        <w:rPr>
          <w:rFonts w:ascii="Times New Roman" w:hAnsi="Times New Roman" w:cs="Times New Roman"/>
          <w:color w:val="000000"/>
          <w:sz w:val="24"/>
          <w:szCs w:val="16"/>
          <w:u w:val="single"/>
        </w:rPr>
        <w:t xml:space="preserve"> Csaba:</w:t>
      </w:r>
      <w:r>
        <w:rPr>
          <w:rFonts w:ascii="Times New Roman" w:hAnsi="Times New Roman" w:cs="Times New Roman"/>
          <w:color w:val="000000"/>
          <w:sz w:val="24"/>
          <w:szCs w:val="16"/>
        </w:rPr>
        <w:t xml:space="preserve"> én a </w:t>
      </w:r>
      <w:proofErr w:type="spellStart"/>
      <w:r>
        <w:rPr>
          <w:rFonts w:ascii="Times New Roman" w:hAnsi="Times New Roman" w:cs="Times New Roman"/>
          <w:color w:val="000000"/>
          <w:sz w:val="24"/>
          <w:szCs w:val="16"/>
        </w:rPr>
        <w:t>Reig</w:t>
      </w:r>
      <w:proofErr w:type="spellEnd"/>
      <w:r w:rsidR="001D4036">
        <w:rPr>
          <w:rFonts w:ascii="Times New Roman" w:hAnsi="Times New Roman" w:cs="Times New Roman"/>
          <w:color w:val="000000"/>
          <w:sz w:val="24"/>
          <w:szCs w:val="16"/>
        </w:rPr>
        <w:t xml:space="preserve"> </w:t>
      </w:r>
      <w:r w:rsidR="003E41AC">
        <w:rPr>
          <w:rFonts w:ascii="Times New Roman" w:hAnsi="Times New Roman" w:cs="Times New Roman"/>
          <w:color w:val="000000"/>
          <w:sz w:val="24"/>
          <w:szCs w:val="16"/>
        </w:rPr>
        <w:t>Kft. által megbízott projektvezetője vagyok ennek a</w:t>
      </w:r>
      <w:r w:rsidR="001D4036">
        <w:rPr>
          <w:rFonts w:ascii="Times New Roman" w:hAnsi="Times New Roman" w:cs="Times New Roman"/>
          <w:color w:val="000000"/>
          <w:sz w:val="24"/>
          <w:szCs w:val="16"/>
        </w:rPr>
        <w:t xml:space="preserve"> beruházásnak. A Kft</w:t>
      </w:r>
      <w:r>
        <w:rPr>
          <w:rFonts w:ascii="Times New Roman" w:hAnsi="Times New Roman" w:cs="Times New Roman"/>
          <w:color w:val="000000"/>
          <w:sz w:val="24"/>
          <w:szCs w:val="16"/>
        </w:rPr>
        <w:t>.</w:t>
      </w:r>
      <w:r w:rsidR="0027257F">
        <w:rPr>
          <w:rFonts w:ascii="Times New Roman" w:hAnsi="Times New Roman" w:cs="Times New Roman"/>
          <w:color w:val="000000"/>
          <w:sz w:val="24"/>
          <w:szCs w:val="16"/>
        </w:rPr>
        <w:t xml:space="preserve"> tulajdonosa </w:t>
      </w:r>
      <w:proofErr w:type="spellStart"/>
      <w:r w:rsidR="0027257F">
        <w:rPr>
          <w:rFonts w:ascii="Times New Roman" w:hAnsi="Times New Roman" w:cs="Times New Roman"/>
          <w:color w:val="000000"/>
          <w:sz w:val="24"/>
          <w:szCs w:val="16"/>
        </w:rPr>
        <w:t>Krizsó</w:t>
      </w:r>
      <w:proofErr w:type="spellEnd"/>
      <w:r w:rsidR="0027257F">
        <w:rPr>
          <w:rFonts w:ascii="Times New Roman" w:hAnsi="Times New Roman" w:cs="Times New Roman"/>
          <w:color w:val="000000"/>
          <w:sz w:val="24"/>
          <w:szCs w:val="16"/>
        </w:rPr>
        <w:t xml:space="preserve"> Dezső</w:t>
      </w:r>
      <w:r w:rsidR="001D4036">
        <w:rPr>
          <w:rFonts w:ascii="Times New Roman" w:hAnsi="Times New Roman" w:cs="Times New Roman"/>
          <w:color w:val="000000"/>
          <w:sz w:val="24"/>
          <w:szCs w:val="16"/>
        </w:rPr>
        <w:t xml:space="preserve"> Albert.</w:t>
      </w:r>
    </w:p>
    <w:p w:rsidR="00FB0335" w:rsidRDefault="00B41AC2" w:rsidP="003F7C3A">
      <w:pPr>
        <w:spacing w:after="0" w:line="240" w:lineRule="auto"/>
        <w:jc w:val="both"/>
        <w:rPr>
          <w:rFonts w:ascii="Times New Roman" w:hAnsi="Times New Roman" w:cs="Times New Roman"/>
          <w:color w:val="000000"/>
          <w:sz w:val="24"/>
          <w:szCs w:val="16"/>
        </w:rPr>
      </w:pPr>
      <w:r>
        <w:rPr>
          <w:rFonts w:ascii="Times New Roman" w:hAnsi="Times New Roman" w:cs="Times New Roman"/>
          <w:color w:val="000000"/>
          <w:sz w:val="24"/>
          <w:szCs w:val="16"/>
        </w:rPr>
        <w:t>V</w:t>
      </w:r>
      <w:r w:rsidR="001D4036">
        <w:rPr>
          <w:rFonts w:ascii="Times New Roman" w:hAnsi="Times New Roman" w:cs="Times New Roman"/>
          <w:color w:val="000000"/>
          <w:sz w:val="24"/>
          <w:szCs w:val="16"/>
        </w:rPr>
        <w:t>olt már olyan, hogy</w:t>
      </w:r>
      <w:r w:rsidR="00554584">
        <w:rPr>
          <w:rFonts w:ascii="Times New Roman" w:hAnsi="Times New Roman" w:cs="Times New Roman"/>
          <w:color w:val="000000"/>
          <w:sz w:val="24"/>
          <w:szCs w:val="16"/>
        </w:rPr>
        <w:t xml:space="preserve"> </w:t>
      </w:r>
      <w:r w:rsidR="001D4036">
        <w:rPr>
          <w:rFonts w:ascii="Times New Roman" w:hAnsi="Times New Roman" w:cs="Times New Roman"/>
          <w:color w:val="000000"/>
          <w:sz w:val="24"/>
          <w:szCs w:val="16"/>
        </w:rPr>
        <w:t xml:space="preserve">a számlát meg sem kaptuk, de </w:t>
      </w:r>
      <w:r w:rsidR="0027257F">
        <w:rPr>
          <w:rFonts w:ascii="Times New Roman" w:hAnsi="Times New Roman" w:cs="Times New Roman"/>
          <w:color w:val="000000"/>
          <w:sz w:val="24"/>
          <w:szCs w:val="16"/>
        </w:rPr>
        <w:t>a</w:t>
      </w:r>
      <w:r w:rsidR="001D4036">
        <w:rPr>
          <w:rFonts w:ascii="Times New Roman" w:hAnsi="Times New Roman" w:cs="Times New Roman"/>
          <w:color w:val="000000"/>
          <w:sz w:val="24"/>
          <w:szCs w:val="16"/>
        </w:rPr>
        <w:t xml:space="preserve">z összegét </w:t>
      </w:r>
      <w:proofErr w:type="spellStart"/>
      <w:r w:rsidR="001D4036">
        <w:rPr>
          <w:rFonts w:ascii="Times New Roman" w:hAnsi="Times New Roman" w:cs="Times New Roman"/>
          <w:color w:val="000000"/>
          <w:sz w:val="24"/>
          <w:szCs w:val="16"/>
        </w:rPr>
        <w:t>végrehajtatták</w:t>
      </w:r>
      <w:proofErr w:type="spellEnd"/>
      <w:r w:rsidR="001D4036">
        <w:rPr>
          <w:rFonts w:ascii="Times New Roman" w:hAnsi="Times New Roman" w:cs="Times New Roman"/>
          <w:color w:val="000000"/>
          <w:sz w:val="24"/>
          <w:szCs w:val="16"/>
        </w:rPr>
        <w:t>. A cég jele</w:t>
      </w:r>
      <w:r w:rsidR="00554584">
        <w:rPr>
          <w:rFonts w:ascii="Times New Roman" w:hAnsi="Times New Roman" w:cs="Times New Roman"/>
          <w:color w:val="000000"/>
          <w:sz w:val="24"/>
          <w:szCs w:val="16"/>
        </w:rPr>
        <w:t xml:space="preserve">nleg </w:t>
      </w:r>
      <w:proofErr w:type="gramStart"/>
      <w:r w:rsidR="00554584">
        <w:rPr>
          <w:rFonts w:ascii="Times New Roman" w:hAnsi="Times New Roman" w:cs="Times New Roman"/>
          <w:color w:val="000000"/>
          <w:sz w:val="24"/>
          <w:szCs w:val="16"/>
        </w:rPr>
        <w:t>stabil</w:t>
      </w:r>
      <w:proofErr w:type="gramEnd"/>
      <w:r w:rsidR="00554584">
        <w:rPr>
          <w:rFonts w:ascii="Times New Roman" w:hAnsi="Times New Roman" w:cs="Times New Roman"/>
          <w:color w:val="000000"/>
          <w:sz w:val="24"/>
          <w:szCs w:val="16"/>
        </w:rPr>
        <w:t>, ennek</w:t>
      </w:r>
      <w:r w:rsidR="001D4036">
        <w:rPr>
          <w:rFonts w:ascii="Times New Roman" w:hAnsi="Times New Roman" w:cs="Times New Roman"/>
          <w:color w:val="000000"/>
          <w:sz w:val="24"/>
          <w:szCs w:val="16"/>
        </w:rPr>
        <w:t xml:space="preserve"> </w:t>
      </w:r>
      <w:r w:rsidR="0027257F">
        <w:rPr>
          <w:rFonts w:ascii="Times New Roman" w:hAnsi="Times New Roman" w:cs="Times New Roman"/>
          <w:color w:val="000000"/>
          <w:sz w:val="24"/>
          <w:szCs w:val="16"/>
        </w:rPr>
        <w:t xml:space="preserve">a bejegyzésnek </w:t>
      </w:r>
      <w:r w:rsidR="00554584">
        <w:rPr>
          <w:rFonts w:ascii="Times New Roman" w:hAnsi="Times New Roman" w:cs="Times New Roman"/>
          <w:color w:val="000000"/>
          <w:sz w:val="24"/>
          <w:szCs w:val="16"/>
        </w:rPr>
        <w:t>utána kell néznem, a végrehajtónál lekérdezhető.</w:t>
      </w:r>
    </w:p>
    <w:p w:rsidR="00554584" w:rsidRDefault="00554584" w:rsidP="003F7C3A">
      <w:pPr>
        <w:spacing w:after="0" w:line="240" w:lineRule="auto"/>
        <w:jc w:val="both"/>
        <w:rPr>
          <w:rFonts w:ascii="Times New Roman" w:hAnsi="Times New Roman" w:cs="Times New Roman"/>
          <w:color w:val="000000"/>
          <w:sz w:val="24"/>
          <w:szCs w:val="16"/>
        </w:rPr>
      </w:pPr>
    </w:p>
    <w:p w:rsidR="00554584" w:rsidRPr="00984C5B" w:rsidRDefault="00984C5B" w:rsidP="003F7C3A">
      <w:pPr>
        <w:spacing w:after="0" w:line="240" w:lineRule="auto"/>
        <w:jc w:val="both"/>
        <w:rPr>
          <w:rFonts w:ascii="Times New Roman" w:hAnsi="Times New Roman" w:cs="Times New Roman"/>
          <w:color w:val="000000"/>
          <w:sz w:val="24"/>
          <w:szCs w:val="16"/>
        </w:rPr>
      </w:pPr>
      <w:r>
        <w:rPr>
          <w:rFonts w:ascii="Times New Roman" w:hAnsi="Times New Roman" w:cs="Times New Roman"/>
          <w:color w:val="000000"/>
          <w:sz w:val="24"/>
          <w:szCs w:val="16"/>
          <w:u w:val="single"/>
        </w:rPr>
        <w:t>Mester József</w:t>
      </w:r>
      <w:r>
        <w:rPr>
          <w:rFonts w:ascii="Times New Roman" w:hAnsi="Times New Roman" w:cs="Times New Roman"/>
          <w:color w:val="000000"/>
          <w:sz w:val="24"/>
          <w:szCs w:val="16"/>
        </w:rPr>
        <w:t>:</w:t>
      </w:r>
      <w:r w:rsidRPr="00984C5B">
        <w:rPr>
          <w:rFonts w:ascii="Times New Roman" w:hAnsi="Times New Roman" w:cs="Times New Roman"/>
          <w:color w:val="000000"/>
          <w:sz w:val="24"/>
          <w:szCs w:val="16"/>
        </w:rPr>
        <w:t xml:space="preserve"> komoly </w:t>
      </w:r>
      <w:proofErr w:type="gramStart"/>
      <w:r>
        <w:rPr>
          <w:rFonts w:ascii="Times New Roman" w:hAnsi="Times New Roman" w:cs="Times New Roman"/>
          <w:color w:val="000000"/>
          <w:sz w:val="24"/>
          <w:szCs w:val="16"/>
        </w:rPr>
        <w:t>problémákra</w:t>
      </w:r>
      <w:proofErr w:type="gramEnd"/>
      <w:r>
        <w:rPr>
          <w:rFonts w:ascii="Times New Roman" w:hAnsi="Times New Roman" w:cs="Times New Roman"/>
          <w:color w:val="000000"/>
          <w:sz w:val="24"/>
          <w:szCs w:val="16"/>
        </w:rPr>
        <w:t xml:space="preserve"> utal, ha egy cégnél </w:t>
      </w:r>
      <w:r w:rsidRPr="00984C5B">
        <w:rPr>
          <w:rFonts w:ascii="Times New Roman" w:hAnsi="Times New Roman" w:cs="Times New Roman"/>
          <w:color w:val="000000"/>
          <w:sz w:val="24"/>
          <w:szCs w:val="16"/>
        </w:rPr>
        <w:t>néhány tíze</w:t>
      </w:r>
      <w:r>
        <w:rPr>
          <w:rFonts w:ascii="Times New Roman" w:hAnsi="Times New Roman" w:cs="Times New Roman"/>
          <w:color w:val="000000"/>
          <w:sz w:val="24"/>
          <w:szCs w:val="16"/>
        </w:rPr>
        <w:t>ze</w:t>
      </w:r>
      <w:r w:rsidRPr="00984C5B">
        <w:rPr>
          <w:rFonts w:ascii="Times New Roman" w:hAnsi="Times New Roman" w:cs="Times New Roman"/>
          <w:color w:val="000000"/>
          <w:sz w:val="24"/>
          <w:szCs w:val="16"/>
        </w:rPr>
        <w:t>r forintért</w:t>
      </w:r>
      <w:r>
        <w:rPr>
          <w:rFonts w:ascii="Times New Roman" w:hAnsi="Times New Roman" w:cs="Times New Roman"/>
          <w:color w:val="000000"/>
          <w:sz w:val="24"/>
          <w:szCs w:val="16"/>
        </w:rPr>
        <w:t xml:space="preserve"> közjegyző általi végrehajtást indítanak, a </w:t>
      </w:r>
      <w:r w:rsidR="0027257F">
        <w:rPr>
          <w:rFonts w:ascii="Times New Roman" w:hAnsi="Times New Roman" w:cs="Times New Roman"/>
          <w:color w:val="000000"/>
          <w:sz w:val="24"/>
          <w:szCs w:val="16"/>
        </w:rPr>
        <w:t>s</w:t>
      </w:r>
      <w:r>
        <w:rPr>
          <w:rFonts w:ascii="Times New Roman" w:hAnsi="Times New Roman" w:cs="Times New Roman"/>
          <w:color w:val="000000"/>
          <w:sz w:val="24"/>
          <w:szCs w:val="16"/>
        </w:rPr>
        <w:t>tabilitás megkérdőjelezhető.</w:t>
      </w:r>
    </w:p>
    <w:p w:rsidR="00554584" w:rsidRPr="00984C5B" w:rsidRDefault="00554584" w:rsidP="003F7C3A">
      <w:pPr>
        <w:spacing w:after="0" w:line="240" w:lineRule="auto"/>
        <w:jc w:val="both"/>
        <w:rPr>
          <w:rFonts w:ascii="Times New Roman" w:hAnsi="Times New Roman" w:cs="Times New Roman"/>
          <w:color w:val="000000"/>
          <w:sz w:val="24"/>
          <w:szCs w:val="16"/>
        </w:rPr>
      </w:pPr>
    </w:p>
    <w:p w:rsidR="00FB0335" w:rsidRDefault="00A13CB2" w:rsidP="003F7C3A">
      <w:pPr>
        <w:spacing w:after="0" w:line="240" w:lineRule="auto"/>
        <w:jc w:val="both"/>
        <w:rPr>
          <w:rFonts w:ascii="Times New Roman" w:hAnsi="Times New Roman" w:cs="Times New Roman"/>
          <w:color w:val="000000"/>
          <w:sz w:val="24"/>
          <w:szCs w:val="16"/>
        </w:rPr>
      </w:pPr>
      <w:r w:rsidRPr="0027257F">
        <w:rPr>
          <w:rFonts w:ascii="Times New Roman" w:hAnsi="Times New Roman" w:cs="Times New Roman"/>
          <w:color w:val="000000"/>
          <w:sz w:val="24"/>
          <w:szCs w:val="16"/>
          <w:u w:val="single"/>
        </w:rPr>
        <w:t>Harsányi István:</w:t>
      </w:r>
      <w:r>
        <w:rPr>
          <w:rFonts w:ascii="Times New Roman" w:hAnsi="Times New Roman" w:cs="Times New Roman"/>
          <w:color w:val="000000"/>
          <w:sz w:val="24"/>
          <w:szCs w:val="16"/>
        </w:rPr>
        <w:t xml:space="preserve"> amennyiben további ké</w:t>
      </w:r>
      <w:r w:rsidR="0027257F">
        <w:rPr>
          <w:rFonts w:ascii="Times New Roman" w:hAnsi="Times New Roman" w:cs="Times New Roman"/>
          <w:color w:val="000000"/>
          <w:sz w:val="24"/>
          <w:szCs w:val="16"/>
        </w:rPr>
        <w:t>r</w:t>
      </w:r>
      <w:r>
        <w:rPr>
          <w:rFonts w:ascii="Times New Roman" w:hAnsi="Times New Roman" w:cs="Times New Roman"/>
          <w:color w:val="000000"/>
          <w:sz w:val="24"/>
          <w:szCs w:val="16"/>
        </w:rPr>
        <w:t xml:space="preserve">dés, vélemény </w:t>
      </w:r>
      <w:proofErr w:type="gramStart"/>
      <w:r>
        <w:rPr>
          <w:rFonts w:ascii="Times New Roman" w:hAnsi="Times New Roman" w:cs="Times New Roman"/>
          <w:color w:val="000000"/>
          <w:sz w:val="24"/>
          <w:szCs w:val="16"/>
        </w:rPr>
        <w:t>nincs</w:t>
      </w:r>
      <w:proofErr w:type="gramEnd"/>
      <w:r>
        <w:rPr>
          <w:rFonts w:ascii="Times New Roman" w:hAnsi="Times New Roman" w:cs="Times New Roman"/>
          <w:color w:val="000000"/>
          <w:sz w:val="24"/>
          <w:szCs w:val="16"/>
        </w:rPr>
        <w:t xml:space="preserve"> szavazzunk. A határozati javaslat három bekezdésben taglalja a határidő hosszabbításra, a bérleti díj megfizetésre és a szerződés felülvizsgálatára irányuló javaslatot. Mivel módosítások hangzottak el, azo</w:t>
      </w:r>
      <w:r w:rsidR="0027257F">
        <w:rPr>
          <w:rFonts w:ascii="Times New Roman" w:hAnsi="Times New Roman" w:cs="Times New Roman"/>
          <w:color w:val="000000"/>
          <w:sz w:val="24"/>
          <w:szCs w:val="16"/>
        </w:rPr>
        <w:t>k</w:t>
      </w:r>
      <w:r>
        <w:rPr>
          <w:rFonts w:ascii="Times New Roman" w:hAnsi="Times New Roman" w:cs="Times New Roman"/>
          <w:color w:val="000000"/>
          <w:sz w:val="24"/>
          <w:szCs w:val="16"/>
        </w:rPr>
        <w:t>ról kell előbb döntenünk.</w:t>
      </w:r>
    </w:p>
    <w:p w:rsidR="00A13CB2" w:rsidRDefault="00A13CB2" w:rsidP="003F7C3A">
      <w:pPr>
        <w:spacing w:after="0" w:line="240" w:lineRule="auto"/>
        <w:jc w:val="both"/>
        <w:rPr>
          <w:rFonts w:ascii="Times New Roman" w:hAnsi="Times New Roman" w:cs="Times New Roman"/>
          <w:color w:val="000000"/>
          <w:sz w:val="24"/>
          <w:szCs w:val="16"/>
        </w:rPr>
      </w:pPr>
    </w:p>
    <w:p w:rsidR="00A13CB2" w:rsidRDefault="00A13CB2" w:rsidP="003F7C3A">
      <w:pPr>
        <w:spacing w:after="0" w:line="240" w:lineRule="auto"/>
        <w:jc w:val="both"/>
        <w:rPr>
          <w:rFonts w:ascii="Times New Roman" w:hAnsi="Times New Roman" w:cs="Times New Roman"/>
          <w:color w:val="000000"/>
          <w:sz w:val="24"/>
          <w:szCs w:val="16"/>
        </w:rPr>
      </w:pPr>
      <w:r w:rsidRPr="00206DD0">
        <w:rPr>
          <w:rFonts w:ascii="Times New Roman" w:hAnsi="Times New Roman" w:cs="Times New Roman"/>
          <w:color w:val="000000"/>
          <w:sz w:val="24"/>
          <w:szCs w:val="16"/>
          <w:u w:val="single"/>
        </w:rPr>
        <w:t>Dr. Sóvágó László:</w:t>
      </w:r>
      <w:r>
        <w:rPr>
          <w:rFonts w:ascii="Times New Roman" w:hAnsi="Times New Roman" w:cs="Times New Roman"/>
          <w:color w:val="000000"/>
          <w:sz w:val="24"/>
          <w:szCs w:val="16"/>
        </w:rPr>
        <w:t xml:space="preserve"> a pénzügyi bizottság, ha elfogadja az elhangzott módos</w:t>
      </w:r>
      <w:r w:rsidR="00206DD0">
        <w:rPr>
          <w:rFonts w:ascii="Times New Roman" w:hAnsi="Times New Roman" w:cs="Times New Roman"/>
          <w:color w:val="000000"/>
          <w:sz w:val="24"/>
          <w:szCs w:val="16"/>
        </w:rPr>
        <w:t>ítást, akkor a többiről nem szükséges</w:t>
      </w:r>
      <w:r>
        <w:rPr>
          <w:rFonts w:ascii="Times New Roman" w:hAnsi="Times New Roman" w:cs="Times New Roman"/>
          <w:color w:val="000000"/>
          <w:sz w:val="24"/>
          <w:szCs w:val="16"/>
        </w:rPr>
        <w:t xml:space="preserve"> szavazni</w:t>
      </w:r>
      <w:r w:rsidR="00206DD0">
        <w:rPr>
          <w:rFonts w:ascii="Times New Roman" w:hAnsi="Times New Roman" w:cs="Times New Roman"/>
          <w:color w:val="000000"/>
          <w:sz w:val="24"/>
          <w:szCs w:val="16"/>
        </w:rPr>
        <w:t>. A határidőre a szerződés az irányadó, nem kell engedményeket tennünk, mert, ha esetleg peres ügy lesz belőle, az nem biztos, hogy kedvező lesz az önkormányzat részére.</w:t>
      </w:r>
    </w:p>
    <w:p w:rsidR="00A13CB2" w:rsidRDefault="00A13CB2" w:rsidP="003F7C3A">
      <w:pPr>
        <w:spacing w:after="0" w:line="240" w:lineRule="auto"/>
        <w:jc w:val="both"/>
        <w:rPr>
          <w:rFonts w:ascii="Times New Roman" w:hAnsi="Times New Roman" w:cs="Times New Roman"/>
          <w:color w:val="000000"/>
          <w:sz w:val="24"/>
          <w:szCs w:val="16"/>
        </w:rPr>
      </w:pPr>
    </w:p>
    <w:p w:rsidR="00A13CB2" w:rsidRDefault="00206DD0" w:rsidP="003F7C3A">
      <w:pPr>
        <w:spacing w:after="0" w:line="240" w:lineRule="auto"/>
        <w:jc w:val="both"/>
        <w:rPr>
          <w:rFonts w:ascii="Times New Roman" w:hAnsi="Times New Roman" w:cs="Times New Roman"/>
          <w:color w:val="000000"/>
          <w:sz w:val="24"/>
          <w:szCs w:val="16"/>
        </w:rPr>
      </w:pPr>
      <w:proofErr w:type="spellStart"/>
      <w:r w:rsidRPr="000F0099">
        <w:rPr>
          <w:rFonts w:ascii="Times New Roman" w:hAnsi="Times New Roman" w:cs="Times New Roman"/>
          <w:color w:val="000000"/>
          <w:sz w:val="24"/>
          <w:szCs w:val="16"/>
          <w:u w:val="single"/>
        </w:rPr>
        <w:t>Czeglési</w:t>
      </w:r>
      <w:proofErr w:type="spellEnd"/>
      <w:r w:rsidRPr="000F0099">
        <w:rPr>
          <w:rFonts w:ascii="Times New Roman" w:hAnsi="Times New Roman" w:cs="Times New Roman"/>
          <w:color w:val="000000"/>
          <w:sz w:val="24"/>
          <w:szCs w:val="16"/>
          <w:u w:val="single"/>
        </w:rPr>
        <w:t xml:space="preserve"> Gyula:</w:t>
      </w:r>
      <w:r>
        <w:rPr>
          <w:rFonts w:ascii="Times New Roman" w:hAnsi="Times New Roman" w:cs="Times New Roman"/>
          <w:color w:val="000000"/>
          <w:sz w:val="24"/>
          <w:szCs w:val="16"/>
        </w:rPr>
        <w:t xml:space="preserve"> lehetőség van arra, hogy ez a bizottság az őt érintő bérleti díj kérdésében hozzon döntést, a holnapi jogi, igazgatási bizottsági ülésen döntsenek a szerződés felülvizsgálatával kapcsolatban. A városfejlesztési bizottság már döntött egy határidő módosításról, majd holnap a </w:t>
      </w:r>
      <w:r w:rsidR="000F0099">
        <w:rPr>
          <w:rFonts w:ascii="Times New Roman" w:hAnsi="Times New Roman" w:cs="Times New Roman"/>
          <w:color w:val="000000"/>
          <w:sz w:val="24"/>
          <w:szCs w:val="16"/>
        </w:rPr>
        <w:t>testület dönt arról, hogy mit fogad el a javaslat</w:t>
      </w:r>
      <w:r w:rsidR="00C1150B">
        <w:rPr>
          <w:rFonts w:ascii="Times New Roman" w:hAnsi="Times New Roman" w:cs="Times New Roman"/>
          <w:color w:val="000000"/>
          <w:sz w:val="24"/>
          <w:szCs w:val="16"/>
        </w:rPr>
        <w:t>ok</w:t>
      </w:r>
      <w:r w:rsidR="000F0099">
        <w:rPr>
          <w:rFonts w:ascii="Times New Roman" w:hAnsi="Times New Roman" w:cs="Times New Roman"/>
          <w:color w:val="000000"/>
          <w:sz w:val="24"/>
          <w:szCs w:val="16"/>
        </w:rPr>
        <w:t>ból.</w:t>
      </w:r>
    </w:p>
    <w:p w:rsidR="000F0099" w:rsidRDefault="000F0099" w:rsidP="003F7C3A">
      <w:pPr>
        <w:spacing w:after="0" w:line="240" w:lineRule="auto"/>
        <w:jc w:val="both"/>
        <w:rPr>
          <w:rFonts w:ascii="Times New Roman" w:hAnsi="Times New Roman" w:cs="Times New Roman"/>
          <w:color w:val="000000"/>
          <w:sz w:val="24"/>
          <w:szCs w:val="16"/>
        </w:rPr>
      </w:pPr>
    </w:p>
    <w:p w:rsidR="000F0099" w:rsidRPr="00984C5B" w:rsidRDefault="000F0099" w:rsidP="003F7C3A">
      <w:pPr>
        <w:spacing w:after="0" w:line="240" w:lineRule="auto"/>
        <w:jc w:val="both"/>
        <w:rPr>
          <w:rFonts w:ascii="Times New Roman" w:hAnsi="Times New Roman" w:cs="Times New Roman"/>
          <w:color w:val="000000"/>
          <w:sz w:val="24"/>
          <w:szCs w:val="16"/>
        </w:rPr>
      </w:pPr>
      <w:r w:rsidRPr="007700A6">
        <w:rPr>
          <w:rFonts w:ascii="Times New Roman" w:hAnsi="Times New Roman" w:cs="Times New Roman"/>
          <w:color w:val="000000"/>
          <w:sz w:val="24"/>
          <w:szCs w:val="16"/>
          <w:u w:val="single"/>
        </w:rPr>
        <w:t>Harsányi István:</w:t>
      </w:r>
      <w:r>
        <w:rPr>
          <w:rFonts w:ascii="Times New Roman" w:hAnsi="Times New Roman" w:cs="Times New Roman"/>
          <w:color w:val="000000"/>
          <w:sz w:val="24"/>
          <w:szCs w:val="16"/>
        </w:rPr>
        <w:t xml:space="preserve"> aki egyetért azzal, hogy csak a bérleti díjról szavazzunk, </w:t>
      </w:r>
      <w:proofErr w:type="gramStart"/>
      <w:r>
        <w:rPr>
          <w:rFonts w:ascii="Times New Roman" w:hAnsi="Times New Roman" w:cs="Times New Roman"/>
          <w:color w:val="000000"/>
          <w:sz w:val="24"/>
          <w:szCs w:val="16"/>
        </w:rPr>
        <w:t>kérem</w:t>
      </w:r>
      <w:proofErr w:type="gramEnd"/>
      <w:r>
        <w:rPr>
          <w:rFonts w:ascii="Times New Roman" w:hAnsi="Times New Roman" w:cs="Times New Roman"/>
          <w:color w:val="000000"/>
          <w:sz w:val="24"/>
          <w:szCs w:val="16"/>
        </w:rPr>
        <w:t xml:space="preserve"> kézfeltartással jelezze. </w:t>
      </w:r>
    </w:p>
    <w:p w:rsidR="00BA5ABE" w:rsidRDefault="000F0099" w:rsidP="000F0099">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A </w:t>
      </w:r>
      <w:r w:rsidRPr="00321863">
        <w:rPr>
          <w:rFonts w:ascii="Times New Roman" w:eastAsia="Times New Roman" w:hAnsi="Times New Roman" w:cs="Times New Roman"/>
          <w:sz w:val="24"/>
          <w:szCs w:val="24"/>
          <w:lang w:eastAsia="hu-HU"/>
        </w:rPr>
        <w:t xml:space="preserve">Pénzügyi és Gazdasági Bizottság </w:t>
      </w:r>
      <w:r>
        <w:rPr>
          <w:rFonts w:ascii="Times New Roman" w:eastAsia="Times New Roman" w:hAnsi="Times New Roman" w:cs="Times New Roman"/>
          <w:sz w:val="24"/>
          <w:szCs w:val="24"/>
          <w:lang w:eastAsia="hu-HU"/>
        </w:rPr>
        <w:t xml:space="preserve">4 </w:t>
      </w:r>
      <w:r w:rsidRPr="00321863">
        <w:rPr>
          <w:rFonts w:ascii="Times New Roman" w:eastAsia="Times New Roman" w:hAnsi="Times New Roman" w:cs="Times New Roman"/>
          <w:sz w:val="24"/>
          <w:szCs w:val="24"/>
          <w:lang w:eastAsia="hu-HU"/>
        </w:rPr>
        <w:t xml:space="preserve">igen szavazattal (Harsányi István, </w:t>
      </w:r>
      <w:r>
        <w:rPr>
          <w:rFonts w:ascii="Times New Roman" w:eastAsia="Times New Roman" w:hAnsi="Times New Roman" w:cs="Times New Roman"/>
          <w:sz w:val="24"/>
          <w:szCs w:val="24"/>
          <w:lang w:eastAsia="hu-HU"/>
        </w:rPr>
        <w:t xml:space="preserve">Dr. Sóvágó László, Mester József, </w:t>
      </w:r>
      <w:r w:rsidRPr="00321863">
        <w:rPr>
          <w:rFonts w:ascii="Times New Roman" w:eastAsia="Times New Roman" w:hAnsi="Times New Roman" w:cs="Times New Roman"/>
          <w:sz w:val="24"/>
          <w:szCs w:val="24"/>
          <w:lang w:eastAsia="hu-HU"/>
        </w:rPr>
        <w:t>Tóth Márta</w:t>
      </w:r>
      <w:r>
        <w:rPr>
          <w:rFonts w:ascii="Times New Roman" w:eastAsia="Times New Roman" w:hAnsi="Times New Roman" w:cs="Times New Roman"/>
          <w:sz w:val="24"/>
          <w:szCs w:val="24"/>
          <w:lang w:eastAsia="hu-HU"/>
        </w:rPr>
        <w:t xml:space="preserve">) </w:t>
      </w:r>
      <w:proofErr w:type="gramStart"/>
      <w:r>
        <w:rPr>
          <w:rFonts w:ascii="Times New Roman" w:eastAsia="Times New Roman" w:hAnsi="Times New Roman" w:cs="Times New Roman"/>
          <w:sz w:val="24"/>
          <w:szCs w:val="24"/>
          <w:lang w:eastAsia="hu-HU"/>
        </w:rPr>
        <w:t>támogatta</w:t>
      </w:r>
      <w:proofErr w:type="gramEnd"/>
      <w:r>
        <w:rPr>
          <w:rFonts w:ascii="Times New Roman" w:eastAsia="Times New Roman" w:hAnsi="Times New Roman" w:cs="Times New Roman"/>
          <w:sz w:val="24"/>
          <w:szCs w:val="24"/>
          <w:lang w:eastAsia="hu-HU"/>
        </w:rPr>
        <w:t xml:space="preserve"> hogy a </w:t>
      </w:r>
      <w:proofErr w:type="spellStart"/>
      <w:r>
        <w:rPr>
          <w:rFonts w:ascii="Times New Roman" w:eastAsia="Times New Roman" w:hAnsi="Times New Roman" w:cs="Times New Roman"/>
          <w:sz w:val="24"/>
          <w:szCs w:val="24"/>
          <w:lang w:eastAsia="hu-HU"/>
        </w:rPr>
        <w:t>gasztro</w:t>
      </w:r>
      <w:proofErr w:type="spellEnd"/>
      <w:r>
        <w:rPr>
          <w:rFonts w:ascii="Times New Roman" w:eastAsia="Times New Roman" w:hAnsi="Times New Roman" w:cs="Times New Roman"/>
          <w:sz w:val="24"/>
          <w:szCs w:val="24"/>
          <w:lang w:eastAsia="hu-HU"/>
        </w:rPr>
        <w:t xml:space="preserve"> tér hasznosítása kapcsán csak a </w:t>
      </w:r>
      <w:r w:rsidR="00BA5ABE">
        <w:rPr>
          <w:rFonts w:ascii="Times New Roman" w:eastAsia="Times New Roman" w:hAnsi="Times New Roman" w:cs="Times New Roman"/>
          <w:sz w:val="24"/>
          <w:szCs w:val="24"/>
          <w:lang w:eastAsia="hu-HU"/>
        </w:rPr>
        <w:t>pénzügyet érintő bérleti díjról szavazzanak.</w:t>
      </w:r>
    </w:p>
    <w:p w:rsidR="00BA5ABE" w:rsidRDefault="00BA5ABE" w:rsidP="000F0099">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A5ABE" w:rsidRDefault="00BA5ABE" w:rsidP="000F0099">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27257F">
        <w:rPr>
          <w:rFonts w:ascii="Times New Roman" w:eastAsia="Times New Roman" w:hAnsi="Times New Roman" w:cs="Times New Roman"/>
          <w:sz w:val="24"/>
          <w:szCs w:val="24"/>
          <w:u w:val="single"/>
          <w:lang w:eastAsia="hu-HU"/>
        </w:rPr>
        <w:t>Harsányi István:</w:t>
      </w:r>
      <w:r>
        <w:rPr>
          <w:rFonts w:ascii="Times New Roman" w:eastAsia="Times New Roman" w:hAnsi="Times New Roman" w:cs="Times New Roman"/>
          <w:sz w:val="24"/>
          <w:szCs w:val="24"/>
          <w:lang w:eastAsia="hu-HU"/>
        </w:rPr>
        <w:t xml:space="preserve"> aki egyetért a bérleti díjra vonatkozó módosító javaslattal, hogy bérlő</w:t>
      </w:r>
      <w:r w:rsidR="00C1150B">
        <w:rPr>
          <w:rFonts w:ascii="Times New Roman" w:eastAsia="Times New Roman" w:hAnsi="Times New Roman" w:cs="Times New Roman"/>
          <w:sz w:val="24"/>
          <w:szCs w:val="24"/>
          <w:lang w:eastAsia="hu-HU"/>
        </w:rPr>
        <w:t xml:space="preserve"> a teljes bérleti díjat, 8 mill</w:t>
      </w:r>
      <w:r>
        <w:rPr>
          <w:rFonts w:ascii="Times New Roman" w:eastAsia="Times New Roman" w:hAnsi="Times New Roman" w:cs="Times New Roman"/>
          <w:sz w:val="24"/>
          <w:szCs w:val="24"/>
          <w:lang w:eastAsia="hu-HU"/>
        </w:rPr>
        <w:t xml:space="preserve">ió forintot fizessen, </w:t>
      </w:r>
      <w:proofErr w:type="gramStart"/>
      <w:r>
        <w:rPr>
          <w:rFonts w:ascii="Times New Roman" w:eastAsia="Times New Roman" w:hAnsi="Times New Roman" w:cs="Times New Roman"/>
          <w:sz w:val="24"/>
          <w:szCs w:val="24"/>
          <w:lang w:eastAsia="hu-HU"/>
        </w:rPr>
        <w:t>kérem</w:t>
      </w:r>
      <w:proofErr w:type="gramEnd"/>
      <w:r>
        <w:rPr>
          <w:rFonts w:ascii="Times New Roman" w:eastAsia="Times New Roman" w:hAnsi="Times New Roman" w:cs="Times New Roman"/>
          <w:sz w:val="24"/>
          <w:szCs w:val="24"/>
          <w:lang w:eastAsia="hu-HU"/>
        </w:rPr>
        <w:t xml:space="preserve"> kézfeltartással jelezze.</w:t>
      </w:r>
    </w:p>
    <w:p w:rsidR="00BA5ABE" w:rsidRDefault="00BA5ABE" w:rsidP="000F0099">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F0099" w:rsidRPr="00321863" w:rsidRDefault="000F0099" w:rsidP="000F0099">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 xml:space="preserve">4 </w:t>
      </w:r>
      <w:r w:rsidRPr="00321863">
        <w:rPr>
          <w:rFonts w:ascii="Times New Roman" w:eastAsia="Times New Roman" w:hAnsi="Times New Roman" w:cs="Times New Roman"/>
          <w:sz w:val="24"/>
          <w:szCs w:val="24"/>
          <w:lang w:eastAsia="hu-HU"/>
        </w:rPr>
        <w:t xml:space="preserve">igen szavazattal (Harsányi István, </w:t>
      </w:r>
      <w:r>
        <w:rPr>
          <w:rFonts w:ascii="Times New Roman" w:eastAsia="Times New Roman" w:hAnsi="Times New Roman" w:cs="Times New Roman"/>
          <w:sz w:val="24"/>
          <w:szCs w:val="24"/>
          <w:lang w:eastAsia="hu-HU"/>
        </w:rPr>
        <w:t>Dr. Sóvágó László, Mester József</w:t>
      </w:r>
      <w:r w:rsidRPr="00321863">
        <w:rPr>
          <w:rFonts w:ascii="Times New Roman" w:eastAsia="Times New Roman" w:hAnsi="Times New Roman" w:cs="Times New Roman"/>
          <w:sz w:val="24"/>
          <w:szCs w:val="24"/>
          <w:lang w:eastAsia="hu-HU"/>
        </w:rPr>
        <w:t xml:space="preserve">, Tóth Márta) ellenszavazat és tartózkodás nélkül </w:t>
      </w:r>
      <w:r w:rsidR="00BA5ABE">
        <w:rPr>
          <w:rFonts w:ascii="Times New Roman" w:eastAsia="Times New Roman" w:hAnsi="Times New Roman" w:cs="Times New Roman"/>
          <w:sz w:val="24"/>
          <w:szCs w:val="24"/>
          <w:lang w:eastAsia="hu-HU"/>
        </w:rPr>
        <w:t>elfogadta a módosító jav</w:t>
      </w:r>
      <w:r w:rsidR="00C1150B">
        <w:rPr>
          <w:rFonts w:ascii="Times New Roman" w:eastAsia="Times New Roman" w:hAnsi="Times New Roman" w:cs="Times New Roman"/>
          <w:sz w:val="24"/>
          <w:szCs w:val="24"/>
          <w:lang w:eastAsia="hu-HU"/>
        </w:rPr>
        <w:t>a</w:t>
      </w:r>
      <w:r w:rsidR="00BA5ABE">
        <w:rPr>
          <w:rFonts w:ascii="Times New Roman" w:eastAsia="Times New Roman" w:hAnsi="Times New Roman" w:cs="Times New Roman"/>
          <w:sz w:val="24"/>
          <w:szCs w:val="24"/>
          <w:lang w:eastAsia="hu-HU"/>
        </w:rPr>
        <w:t xml:space="preserve">slatot </w:t>
      </w:r>
      <w:r w:rsidRPr="00321863">
        <w:rPr>
          <w:rFonts w:ascii="Times New Roman" w:eastAsia="Times New Roman" w:hAnsi="Times New Roman" w:cs="Times New Roman"/>
          <w:sz w:val="24"/>
          <w:szCs w:val="24"/>
          <w:lang w:eastAsia="hu-HU"/>
        </w:rPr>
        <w:t xml:space="preserve">(a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color w:val="000000"/>
          <w:sz w:val="24"/>
          <w:szCs w:val="24"/>
          <w:lang w:eastAsia="hu-HU"/>
        </w:rPr>
        <w:t>fő vett részt).</w:t>
      </w:r>
    </w:p>
    <w:p w:rsidR="000F0099" w:rsidRPr="00321863" w:rsidRDefault="000F0099" w:rsidP="000F0099">
      <w:pPr>
        <w:spacing w:after="0" w:line="240" w:lineRule="auto"/>
        <w:jc w:val="both"/>
        <w:rPr>
          <w:rFonts w:ascii="Times New Roman" w:eastAsia="Times New Roman" w:hAnsi="Times New Roman" w:cs="Times New Roman"/>
          <w:sz w:val="12"/>
          <w:szCs w:val="24"/>
          <w:lang w:eastAsia="hu-HU"/>
        </w:rPr>
      </w:pPr>
    </w:p>
    <w:p w:rsidR="000F0099" w:rsidRPr="00321863" w:rsidRDefault="00BA5ABE" w:rsidP="000F009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55</w:t>
      </w:r>
      <w:r w:rsidR="000F0099" w:rsidRPr="00321863">
        <w:rPr>
          <w:rFonts w:ascii="Times New Roman" w:eastAsia="Times New Roman" w:hAnsi="Times New Roman" w:cs="Times New Roman"/>
          <w:b/>
          <w:sz w:val="24"/>
          <w:szCs w:val="24"/>
          <w:lang w:eastAsia="hu-HU"/>
        </w:rPr>
        <w:t>/202</w:t>
      </w:r>
      <w:r w:rsidR="000F0099">
        <w:rPr>
          <w:rFonts w:ascii="Times New Roman" w:eastAsia="Times New Roman" w:hAnsi="Times New Roman" w:cs="Times New Roman"/>
          <w:b/>
          <w:sz w:val="24"/>
          <w:szCs w:val="24"/>
          <w:lang w:eastAsia="hu-HU"/>
        </w:rPr>
        <w:t>1</w:t>
      </w:r>
      <w:r w:rsidR="000F0099" w:rsidRPr="00321863">
        <w:rPr>
          <w:rFonts w:ascii="Times New Roman" w:eastAsia="Times New Roman" w:hAnsi="Times New Roman" w:cs="Times New Roman"/>
          <w:b/>
          <w:sz w:val="24"/>
          <w:szCs w:val="24"/>
          <w:lang w:eastAsia="hu-HU"/>
        </w:rPr>
        <w:t>. (</w:t>
      </w:r>
      <w:r w:rsidR="000F0099">
        <w:rPr>
          <w:rFonts w:ascii="Times New Roman" w:eastAsia="Times New Roman" w:hAnsi="Times New Roman" w:cs="Times New Roman"/>
          <w:b/>
          <w:sz w:val="24"/>
          <w:szCs w:val="24"/>
          <w:lang w:eastAsia="hu-HU"/>
        </w:rPr>
        <w:t>IX</w:t>
      </w:r>
      <w:r w:rsidR="000F0099" w:rsidRPr="00321863">
        <w:rPr>
          <w:rFonts w:ascii="Times New Roman" w:eastAsia="Times New Roman" w:hAnsi="Times New Roman" w:cs="Times New Roman"/>
          <w:b/>
          <w:sz w:val="24"/>
          <w:szCs w:val="24"/>
          <w:lang w:eastAsia="hu-HU"/>
        </w:rPr>
        <w:t xml:space="preserve">. </w:t>
      </w:r>
      <w:r w:rsidR="000F0099">
        <w:rPr>
          <w:rFonts w:ascii="Times New Roman" w:eastAsia="Times New Roman" w:hAnsi="Times New Roman" w:cs="Times New Roman"/>
          <w:b/>
          <w:sz w:val="24"/>
          <w:szCs w:val="24"/>
          <w:lang w:eastAsia="hu-HU"/>
        </w:rPr>
        <w:t>22</w:t>
      </w:r>
      <w:r w:rsidR="000F0099" w:rsidRPr="00321863">
        <w:rPr>
          <w:rFonts w:ascii="Times New Roman" w:eastAsia="Times New Roman" w:hAnsi="Times New Roman" w:cs="Times New Roman"/>
          <w:b/>
          <w:sz w:val="24"/>
          <w:szCs w:val="24"/>
          <w:lang w:eastAsia="hu-HU"/>
        </w:rPr>
        <w:t>.) PGB határozat</w:t>
      </w:r>
    </w:p>
    <w:p w:rsidR="008C700B" w:rsidRDefault="000F0099" w:rsidP="00BA5ABE">
      <w:pPr>
        <w:spacing w:after="0" w:line="240" w:lineRule="auto"/>
        <w:jc w:val="both"/>
        <w:rPr>
          <w:rFonts w:ascii="Times New Roman" w:hAnsi="Times New Roman" w:cs="Times New Roman"/>
          <w:b/>
          <w:i/>
          <w:color w:val="000000"/>
          <w:sz w:val="24"/>
          <w:szCs w:val="16"/>
        </w:rPr>
      </w:pPr>
      <w:r w:rsidRPr="00321863">
        <w:rPr>
          <w:rFonts w:ascii="Times New Roman" w:hAnsi="Times New Roman" w:cs="Times New Roman"/>
          <w:b/>
          <w:sz w:val="24"/>
          <w:szCs w:val="24"/>
        </w:rPr>
        <w:t xml:space="preserve">Hajdúszoboszló Város Önkormányzatának Pénzügyi és Gazdasági Bizottsága </w:t>
      </w:r>
      <w:r w:rsidR="00BA5ABE">
        <w:rPr>
          <w:rFonts w:ascii="Times New Roman" w:hAnsi="Times New Roman" w:cs="Times New Roman"/>
          <w:b/>
          <w:sz w:val="24"/>
          <w:szCs w:val="24"/>
        </w:rPr>
        <w:t xml:space="preserve">javasolja elfogadásra Hajdúszoboszló Város Önkormányzata képviselő-testületének, hogy a </w:t>
      </w:r>
      <w:proofErr w:type="spellStart"/>
      <w:r w:rsidR="00BA5ABE">
        <w:rPr>
          <w:rFonts w:ascii="Times New Roman" w:hAnsi="Times New Roman" w:cs="Times New Roman"/>
          <w:b/>
          <w:sz w:val="24"/>
          <w:szCs w:val="24"/>
        </w:rPr>
        <w:t>gaszto</w:t>
      </w:r>
      <w:proofErr w:type="spellEnd"/>
      <w:r w:rsidR="00BA5ABE">
        <w:rPr>
          <w:rFonts w:ascii="Times New Roman" w:hAnsi="Times New Roman" w:cs="Times New Roman"/>
          <w:b/>
          <w:sz w:val="24"/>
          <w:szCs w:val="24"/>
        </w:rPr>
        <w:t xml:space="preserve"> tér hasznosítása kapcsán a </w:t>
      </w:r>
      <w:proofErr w:type="spellStart"/>
      <w:r w:rsidR="00BA5ABE">
        <w:rPr>
          <w:rFonts w:ascii="Times New Roman" w:hAnsi="Times New Roman" w:cs="Times New Roman"/>
          <w:b/>
          <w:sz w:val="24"/>
          <w:szCs w:val="24"/>
        </w:rPr>
        <w:t>Reig</w:t>
      </w:r>
      <w:proofErr w:type="spellEnd"/>
      <w:r w:rsidR="00BA5ABE">
        <w:rPr>
          <w:rFonts w:ascii="Times New Roman" w:hAnsi="Times New Roman" w:cs="Times New Roman"/>
          <w:b/>
          <w:sz w:val="24"/>
          <w:szCs w:val="24"/>
        </w:rPr>
        <w:t xml:space="preserve"> Kft. a szerződés szerinti 2021. évre vonatkozó teljes bérleti díjat – 8 millió forint –fizesse meg.</w:t>
      </w:r>
    </w:p>
    <w:p w:rsidR="001A428A" w:rsidRPr="00C1150B" w:rsidRDefault="001A428A" w:rsidP="00C1150B">
      <w:pPr>
        <w:spacing w:after="0" w:line="240" w:lineRule="auto"/>
        <w:rPr>
          <w:rFonts w:ascii="Times New Roman" w:hAnsi="Times New Roman" w:cs="Times New Roman"/>
          <w:color w:val="000000"/>
          <w:sz w:val="24"/>
          <w:szCs w:val="16"/>
        </w:rPr>
      </w:pPr>
    </w:p>
    <w:p w:rsidR="00C1150B" w:rsidRPr="00C1150B" w:rsidRDefault="00C1150B" w:rsidP="00C1150B">
      <w:pPr>
        <w:spacing w:after="0" w:line="240" w:lineRule="auto"/>
        <w:rPr>
          <w:rFonts w:ascii="Times New Roman" w:hAnsi="Times New Roman" w:cs="Times New Roman"/>
          <w:color w:val="000000"/>
          <w:sz w:val="24"/>
          <w:szCs w:val="16"/>
        </w:rPr>
      </w:pPr>
      <w:r>
        <w:rPr>
          <w:rFonts w:ascii="Times New Roman" w:hAnsi="Times New Roman" w:cs="Times New Roman"/>
          <w:color w:val="000000"/>
          <w:sz w:val="24"/>
          <w:szCs w:val="16"/>
        </w:rPr>
        <w:t xml:space="preserve">A </w:t>
      </w:r>
      <w:proofErr w:type="spellStart"/>
      <w:r>
        <w:rPr>
          <w:rFonts w:ascii="Times New Roman" w:hAnsi="Times New Roman" w:cs="Times New Roman"/>
          <w:color w:val="000000"/>
          <w:sz w:val="24"/>
          <w:szCs w:val="16"/>
        </w:rPr>
        <w:t>Reig</w:t>
      </w:r>
      <w:proofErr w:type="spellEnd"/>
      <w:r>
        <w:rPr>
          <w:rFonts w:ascii="Times New Roman" w:hAnsi="Times New Roman" w:cs="Times New Roman"/>
          <w:color w:val="000000"/>
          <w:sz w:val="24"/>
          <w:szCs w:val="16"/>
        </w:rPr>
        <w:t xml:space="preserve"> Kft. képviselői </w:t>
      </w:r>
      <w:proofErr w:type="spellStart"/>
      <w:r>
        <w:rPr>
          <w:rFonts w:ascii="Times New Roman" w:hAnsi="Times New Roman" w:cs="Times New Roman"/>
          <w:color w:val="000000"/>
          <w:sz w:val="24"/>
          <w:szCs w:val="16"/>
        </w:rPr>
        <w:t>Galba</w:t>
      </w:r>
      <w:proofErr w:type="spellEnd"/>
      <w:r>
        <w:rPr>
          <w:rFonts w:ascii="Times New Roman" w:hAnsi="Times New Roman" w:cs="Times New Roman"/>
          <w:color w:val="000000"/>
          <w:sz w:val="24"/>
          <w:szCs w:val="16"/>
        </w:rPr>
        <w:t xml:space="preserve"> Csaba és Nagy Ádám távoztak az ülésről.</w:t>
      </w:r>
    </w:p>
    <w:p w:rsidR="00C1150B" w:rsidRPr="00C1150B" w:rsidRDefault="00C1150B" w:rsidP="00C1150B">
      <w:pPr>
        <w:spacing w:after="0" w:line="240" w:lineRule="auto"/>
        <w:rPr>
          <w:rFonts w:ascii="Times New Roman" w:hAnsi="Times New Roman" w:cs="Times New Roman"/>
          <w:color w:val="000000"/>
          <w:sz w:val="24"/>
          <w:szCs w:val="16"/>
        </w:rPr>
      </w:pPr>
    </w:p>
    <w:p w:rsidR="00C1150B" w:rsidRPr="00C1150B" w:rsidRDefault="00C1150B" w:rsidP="00C1150B">
      <w:pPr>
        <w:spacing w:after="0" w:line="240" w:lineRule="auto"/>
        <w:rPr>
          <w:rFonts w:ascii="Times New Roman" w:hAnsi="Times New Roman" w:cs="Times New Roman"/>
          <w:color w:val="000000"/>
          <w:sz w:val="24"/>
          <w:szCs w:val="16"/>
        </w:rPr>
      </w:pPr>
    </w:p>
    <w:p w:rsidR="008C700B" w:rsidRPr="008C700B" w:rsidRDefault="008C700B" w:rsidP="008C700B">
      <w:pPr>
        <w:pStyle w:val="Listaszerbekezds"/>
        <w:numPr>
          <w:ilvl w:val="0"/>
          <w:numId w:val="4"/>
        </w:numPr>
        <w:spacing w:after="0" w:line="240" w:lineRule="auto"/>
        <w:jc w:val="center"/>
        <w:rPr>
          <w:rFonts w:ascii="Times New Roman" w:hAnsi="Times New Roman" w:cs="Times New Roman"/>
          <w:b/>
          <w:i/>
          <w:color w:val="000000"/>
          <w:sz w:val="24"/>
          <w:szCs w:val="16"/>
        </w:rPr>
      </w:pPr>
      <w:r w:rsidRPr="008C700B">
        <w:rPr>
          <w:rFonts w:ascii="Times New Roman" w:hAnsi="Times New Roman" w:cs="Times New Roman"/>
          <w:b/>
          <w:i/>
          <w:color w:val="000000"/>
          <w:sz w:val="24"/>
          <w:szCs w:val="16"/>
        </w:rPr>
        <w:t>napirend</w:t>
      </w:r>
    </w:p>
    <w:p w:rsidR="008C700B" w:rsidRPr="008C700B" w:rsidRDefault="008C700B" w:rsidP="00B23D73">
      <w:pPr>
        <w:spacing w:after="0" w:line="240" w:lineRule="auto"/>
        <w:rPr>
          <w:rFonts w:ascii="Times New Roman" w:hAnsi="Times New Roman" w:cs="Times New Roman"/>
          <w:b/>
          <w:i/>
          <w:color w:val="000000"/>
          <w:sz w:val="24"/>
          <w:szCs w:val="16"/>
        </w:rPr>
      </w:pPr>
    </w:p>
    <w:p w:rsidR="008C27BF" w:rsidRDefault="00E030AD" w:rsidP="00E030AD">
      <w:pPr>
        <w:spacing w:after="0" w:line="240" w:lineRule="auto"/>
        <w:jc w:val="center"/>
        <w:rPr>
          <w:rFonts w:ascii="Times New Roman" w:hAnsi="Times New Roman" w:cs="Times New Roman"/>
          <w:b/>
          <w:i/>
          <w:color w:val="000000"/>
          <w:sz w:val="24"/>
          <w:szCs w:val="24"/>
        </w:rPr>
      </w:pPr>
      <w:r w:rsidRPr="00E030AD">
        <w:rPr>
          <w:rFonts w:ascii="Times New Roman" w:hAnsi="Times New Roman" w:cs="Times New Roman"/>
          <w:b/>
          <w:i/>
          <w:color w:val="000000"/>
          <w:sz w:val="24"/>
          <w:szCs w:val="24"/>
        </w:rPr>
        <w:t>Előterjesztés a Dobó I. u. 8. szám alatti ingatlan értékesítéséről. (képviselő-testületi ülés 05. napirend)</w:t>
      </w:r>
    </w:p>
    <w:p w:rsidR="008C27BF" w:rsidRDefault="008C27BF" w:rsidP="00B23D73">
      <w:pPr>
        <w:spacing w:after="0" w:line="240" w:lineRule="auto"/>
        <w:jc w:val="both"/>
        <w:rPr>
          <w:rFonts w:ascii="Times New Roman" w:hAnsi="Times New Roman" w:cs="Times New Roman"/>
          <w:b/>
          <w:i/>
          <w:color w:val="000000"/>
          <w:sz w:val="24"/>
          <w:szCs w:val="24"/>
        </w:rPr>
      </w:pPr>
    </w:p>
    <w:p w:rsidR="00856D8A" w:rsidRDefault="00041343" w:rsidP="00856D8A">
      <w:pPr>
        <w:spacing w:after="0" w:line="240" w:lineRule="auto"/>
        <w:jc w:val="both"/>
        <w:rPr>
          <w:rFonts w:ascii="Times New Roman" w:hAnsi="Times New Roman" w:cs="Times New Roman"/>
          <w:color w:val="000000"/>
          <w:sz w:val="24"/>
          <w:szCs w:val="24"/>
        </w:rPr>
      </w:pPr>
      <w:r w:rsidRPr="00041343">
        <w:rPr>
          <w:rFonts w:ascii="Times New Roman" w:hAnsi="Times New Roman" w:cs="Times New Roman"/>
          <w:color w:val="000000"/>
          <w:sz w:val="24"/>
          <w:szCs w:val="24"/>
          <w:u w:val="single"/>
        </w:rPr>
        <w:t>Harsányi István:</w:t>
      </w:r>
      <w:r w:rsidRPr="00041343">
        <w:rPr>
          <w:rFonts w:ascii="Times New Roman" w:hAnsi="Times New Roman" w:cs="Times New Roman"/>
          <w:color w:val="000000"/>
          <w:sz w:val="24"/>
          <w:szCs w:val="24"/>
        </w:rPr>
        <w:t xml:space="preserve"> van-e kiegészítés?</w:t>
      </w:r>
      <w:r w:rsidR="00DA0388">
        <w:rPr>
          <w:rFonts w:ascii="Times New Roman" w:hAnsi="Times New Roman" w:cs="Times New Roman"/>
          <w:color w:val="000000"/>
          <w:sz w:val="24"/>
          <w:szCs w:val="24"/>
        </w:rPr>
        <w:t xml:space="preserve"> </w:t>
      </w:r>
      <w:r w:rsidR="00C1150B">
        <w:rPr>
          <w:rFonts w:ascii="Times New Roman" w:hAnsi="Times New Roman" w:cs="Times New Roman"/>
          <w:color w:val="000000"/>
          <w:sz w:val="24"/>
          <w:szCs w:val="24"/>
        </w:rPr>
        <w:t>V</w:t>
      </w:r>
      <w:r w:rsidR="004E0155">
        <w:rPr>
          <w:rFonts w:ascii="Times New Roman" w:hAnsi="Times New Roman" w:cs="Times New Roman"/>
          <w:color w:val="000000"/>
          <w:sz w:val="24"/>
          <w:szCs w:val="24"/>
        </w:rPr>
        <w:t>an-e k</w:t>
      </w:r>
      <w:r w:rsidR="00DA0388">
        <w:rPr>
          <w:rFonts w:ascii="Times New Roman" w:hAnsi="Times New Roman" w:cs="Times New Roman"/>
          <w:color w:val="000000"/>
          <w:sz w:val="24"/>
          <w:szCs w:val="24"/>
        </w:rPr>
        <w:t xml:space="preserve">érdés? </w:t>
      </w:r>
      <w:proofErr w:type="gramStart"/>
      <w:r w:rsidR="00DA0388">
        <w:rPr>
          <w:rFonts w:ascii="Times New Roman" w:hAnsi="Times New Roman" w:cs="Times New Roman"/>
          <w:color w:val="000000"/>
          <w:sz w:val="24"/>
          <w:szCs w:val="24"/>
        </w:rPr>
        <w:t>vélemény</w:t>
      </w:r>
      <w:proofErr w:type="gramEnd"/>
      <w:r w:rsidR="00DA0388">
        <w:rPr>
          <w:rFonts w:ascii="Times New Roman" w:hAnsi="Times New Roman" w:cs="Times New Roman"/>
          <w:color w:val="000000"/>
          <w:sz w:val="24"/>
          <w:szCs w:val="24"/>
        </w:rPr>
        <w:t>?</w:t>
      </w:r>
      <w:r w:rsidR="004E0155">
        <w:rPr>
          <w:rFonts w:ascii="Times New Roman" w:hAnsi="Times New Roman" w:cs="Times New Roman"/>
          <w:color w:val="000000"/>
          <w:sz w:val="24"/>
          <w:szCs w:val="24"/>
        </w:rPr>
        <w:t xml:space="preserve"> </w:t>
      </w:r>
      <w:r w:rsidR="00856D8A" w:rsidRPr="00321863">
        <w:rPr>
          <w:rFonts w:ascii="Times New Roman" w:hAnsi="Times New Roman" w:cs="Times New Roman"/>
          <w:color w:val="000000"/>
          <w:sz w:val="24"/>
          <w:szCs w:val="24"/>
        </w:rPr>
        <w:t xml:space="preserve">– amennyiben </w:t>
      </w:r>
      <w:proofErr w:type="gramStart"/>
      <w:r w:rsidR="00856D8A" w:rsidRPr="00321863">
        <w:rPr>
          <w:rFonts w:ascii="Times New Roman" w:hAnsi="Times New Roman" w:cs="Times New Roman"/>
          <w:color w:val="000000"/>
          <w:sz w:val="24"/>
          <w:szCs w:val="24"/>
        </w:rPr>
        <w:t>nincs</w:t>
      </w:r>
      <w:proofErr w:type="gramEnd"/>
      <w:r w:rsidR="00856D8A" w:rsidRPr="00321863">
        <w:rPr>
          <w:rFonts w:ascii="Times New Roman" w:hAnsi="Times New Roman" w:cs="Times New Roman"/>
          <w:color w:val="000000"/>
          <w:sz w:val="24"/>
          <w:szCs w:val="24"/>
        </w:rPr>
        <w:t xml:space="preserve"> kérem sz</w:t>
      </w:r>
      <w:r w:rsidR="00C1150B">
        <w:rPr>
          <w:rFonts w:ascii="Times New Roman" w:hAnsi="Times New Roman" w:cs="Times New Roman"/>
          <w:color w:val="000000"/>
          <w:sz w:val="24"/>
          <w:szCs w:val="24"/>
        </w:rPr>
        <w:t>avazzunk. Aki a határozati jav</w:t>
      </w:r>
      <w:r w:rsidR="0027257F">
        <w:rPr>
          <w:rFonts w:ascii="Times New Roman" w:hAnsi="Times New Roman" w:cs="Times New Roman"/>
          <w:color w:val="000000"/>
          <w:sz w:val="24"/>
          <w:szCs w:val="24"/>
        </w:rPr>
        <w:t>a</w:t>
      </w:r>
      <w:r w:rsidR="00C1150B">
        <w:rPr>
          <w:rFonts w:ascii="Times New Roman" w:hAnsi="Times New Roman" w:cs="Times New Roman"/>
          <w:color w:val="000000"/>
          <w:sz w:val="24"/>
          <w:szCs w:val="24"/>
        </w:rPr>
        <w:t xml:space="preserve">slatot </w:t>
      </w:r>
      <w:r w:rsidR="00856D8A" w:rsidRPr="00321863">
        <w:rPr>
          <w:rFonts w:ascii="Times New Roman" w:hAnsi="Times New Roman" w:cs="Times New Roman"/>
          <w:color w:val="000000"/>
          <w:sz w:val="24"/>
          <w:szCs w:val="24"/>
        </w:rPr>
        <w:t xml:space="preserve">támogatja, </w:t>
      </w:r>
      <w:proofErr w:type="gramStart"/>
      <w:r w:rsidR="00856D8A" w:rsidRPr="00321863">
        <w:rPr>
          <w:rFonts w:ascii="Times New Roman" w:hAnsi="Times New Roman" w:cs="Times New Roman"/>
          <w:color w:val="000000"/>
          <w:sz w:val="24"/>
          <w:szCs w:val="24"/>
        </w:rPr>
        <w:t>kérem</w:t>
      </w:r>
      <w:proofErr w:type="gramEnd"/>
      <w:r w:rsidR="00856D8A" w:rsidRPr="00321863">
        <w:rPr>
          <w:rFonts w:ascii="Times New Roman" w:hAnsi="Times New Roman" w:cs="Times New Roman"/>
          <w:color w:val="000000"/>
          <w:sz w:val="24"/>
          <w:szCs w:val="24"/>
        </w:rPr>
        <w:t xml:space="preserve"> kézfeltartással jelezze.</w:t>
      </w:r>
    </w:p>
    <w:p w:rsidR="00C1150B" w:rsidRDefault="00C1150B" w:rsidP="00C1150B">
      <w:pPr>
        <w:spacing w:after="0" w:line="240" w:lineRule="auto"/>
        <w:jc w:val="both"/>
        <w:rPr>
          <w:rFonts w:ascii="Times New Roman" w:eastAsia="Times New Roman" w:hAnsi="Times New Roman" w:cs="Times New Roman"/>
          <w:sz w:val="24"/>
          <w:szCs w:val="24"/>
          <w:lang w:eastAsia="hu-HU"/>
        </w:rPr>
      </w:pPr>
    </w:p>
    <w:p w:rsidR="00C1150B" w:rsidRPr="00321863" w:rsidRDefault="00C1150B" w:rsidP="00C1150B">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Tóth Márta) tartózkodás és ellenszavazat nélkül elfogadta a</w:t>
      </w:r>
      <w:r>
        <w:rPr>
          <w:rFonts w:ascii="Times New Roman" w:eastAsia="Times New Roman" w:hAnsi="Times New Roman" w:cs="Times New Roman"/>
          <w:sz w:val="24"/>
          <w:szCs w:val="24"/>
          <w:lang w:eastAsia="hu-HU"/>
        </w:rPr>
        <w:t xml:space="preserve"> módosított</w:t>
      </w:r>
      <w:r w:rsidRPr="00321863">
        <w:rPr>
          <w:rFonts w:ascii="Times New Roman" w:eastAsia="Times New Roman" w:hAnsi="Times New Roman" w:cs="Times New Roman"/>
          <w:sz w:val="24"/>
          <w:szCs w:val="24"/>
          <w:lang w:eastAsia="hu-HU"/>
        </w:rPr>
        <w:t xml:space="preserve">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DA0388" w:rsidRPr="00321863" w:rsidRDefault="00DA0388" w:rsidP="00856D8A">
      <w:pPr>
        <w:spacing w:after="0" w:line="240" w:lineRule="auto"/>
        <w:jc w:val="both"/>
        <w:rPr>
          <w:rFonts w:ascii="Times New Roman" w:hAnsi="Times New Roman" w:cs="Times New Roman"/>
          <w:color w:val="000000"/>
          <w:sz w:val="24"/>
          <w:szCs w:val="24"/>
        </w:rPr>
      </w:pPr>
    </w:p>
    <w:p w:rsidR="004F141C" w:rsidRPr="00814470" w:rsidRDefault="00132C64"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w:t>
      </w:r>
      <w:r w:rsidR="00C1150B">
        <w:rPr>
          <w:rFonts w:ascii="Times New Roman" w:eastAsia="Times New Roman" w:hAnsi="Times New Roman" w:cs="Times New Roman"/>
          <w:b/>
          <w:sz w:val="24"/>
          <w:szCs w:val="24"/>
          <w:lang w:eastAsia="hu-HU"/>
        </w:rPr>
        <w:t>6</w:t>
      </w:r>
      <w:r>
        <w:rPr>
          <w:rFonts w:ascii="Times New Roman" w:eastAsia="Times New Roman" w:hAnsi="Times New Roman" w:cs="Times New Roman"/>
          <w:b/>
          <w:sz w:val="24"/>
          <w:szCs w:val="24"/>
          <w:lang w:eastAsia="hu-HU"/>
        </w:rPr>
        <w:t>/2021</w:t>
      </w:r>
      <w:r w:rsidR="004F141C">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w:t>
      </w:r>
      <w:r w:rsidR="004F141C"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2</w:t>
      </w:r>
      <w:r w:rsidR="004F141C" w:rsidRPr="00814470">
        <w:rPr>
          <w:rFonts w:ascii="Times New Roman" w:eastAsia="Times New Roman" w:hAnsi="Times New Roman" w:cs="Times New Roman"/>
          <w:b/>
          <w:sz w:val="24"/>
          <w:szCs w:val="24"/>
          <w:lang w:eastAsia="hu-HU"/>
        </w:rPr>
        <w:t>.) PGB határozat</w:t>
      </w:r>
    </w:p>
    <w:p w:rsidR="00DA0388" w:rsidRDefault="00353579" w:rsidP="00DA0388">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sidR="006D3D1C">
        <w:rPr>
          <w:rFonts w:ascii="Times New Roman" w:eastAsia="Times New Roman" w:hAnsi="Times New Roman" w:cs="Times New Roman"/>
          <w:b/>
          <w:sz w:val="24"/>
          <w:szCs w:val="24"/>
          <w:lang w:eastAsia="hu-HU"/>
        </w:rPr>
        <w:t xml:space="preserve"> </w:t>
      </w:r>
      <w:r w:rsidR="00C1150B" w:rsidRPr="00C1150B">
        <w:rPr>
          <w:rFonts w:ascii="Times New Roman" w:eastAsia="Times New Roman" w:hAnsi="Times New Roman" w:cs="Times New Roman"/>
          <w:b/>
          <w:sz w:val="24"/>
          <w:szCs w:val="24"/>
          <w:lang w:eastAsia="hu-HU"/>
        </w:rPr>
        <w:t>a Dobó I. u. 8. szám a</w:t>
      </w:r>
      <w:r w:rsidR="00C1150B">
        <w:rPr>
          <w:rFonts w:ascii="Times New Roman" w:eastAsia="Times New Roman" w:hAnsi="Times New Roman" w:cs="Times New Roman"/>
          <w:b/>
          <w:sz w:val="24"/>
          <w:szCs w:val="24"/>
          <w:lang w:eastAsia="hu-HU"/>
        </w:rPr>
        <w:t xml:space="preserve">latti ingatlan értékesítéséről </w:t>
      </w:r>
      <w:r w:rsidR="00DA0388">
        <w:rPr>
          <w:rFonts w:ascii="Times New Roman" w:eastAsia="Times New Roman" w:hAnsi="Times New Roman" w:cs="Times New Roman"/>
          <w:b/>
          <w:sz w:val="24"/>
          <w:szCs w:val="24"/>
          <w:lang w:eastAsia="hu-HU"/>
        </w:rPr>
        <w:t xml:space="preserve">előterjesztést és határozati javaslatot </w:t>
      </w:r>
      <w:r>
        <w:rPr>
          <w:rFonts w:ascii="Times New Roman" w:eastAsia="Times New Roman" w:hAnsi="Times New Roman" w:cs="Times New Roman"/>
          <w:b/>
          <w:sz w:val="24"/>
          <w:szCs w:val="24"/>
          <w:lang w:eastAsia="hu-HU"/>
        </w:rPr>
        <w:t>és javasolja elfogadásra Hajdúszoboszló Város Önkorm</w:t>
      </w:r>
      <w:r w:rsidR="00DA0388">
        <w:rPr>
          <w:rFonts w:ascii="Times New Roman" w:eastAsia="Times New Roman" w:hAnsi="Times New Roman" w:cs="Times New Roman"/>
          <w:b/>
          <w:sz w:val="24"/>
          <w:szCs w:val="24"/>
          <w:lang w:eastAsia="hu-HU"/>
        </w:rPr>
        <w:t>ányzata Képviselő-testületének az alábbiak szerint:</w:t>
      </w:r>
    </w:p>
    <w:p w:rsidR="00C1150B" w:rsidRPr="00C1150B" w:rsidRDefault="00C1150B" w:rsidP="00C1150B">
      <w:pPr>
        <w:spacing w:after="0" w:line="240" w:lineRule="auto"/>
        <w:jc w:val="both"/>
        <w:rPr>
          <w:rFonts w:ascii="Times New Roman" w:eastAsia="Times New Roman" w:hAnsi="Times New Roman" w:cs="Times New Roman"/>
          <w:b/>
          <w:sz w:val="24"/>
          <w:szCs w:val="24"/>
          <w:lang w:eastAsia="hu-HU"/>
        </w:rPr>
      </w:pPr>
      <w:r w:rsidRPr="00C1150B">
        <w:rPr>
          <w:rFonts w:ascii="Times New Roman" w:eastAsia="Times New Roman" w:hAnsi="Times New Roman" w:cs="Times New Roman"/>
          <w:b/>
          <w:sz w:val="24"/>
          <w:szCs w:val="24"/>
          <w:lang w:eastAsia="hu-HU"/>
        </w:rPr>
        <w:t xml:space="preserve">Hajdúszoboszló Város Önkormányzatának Képviselő-testülete a Hajdúszoboszló, Dobó I. u. 8. szám alatti 4679 </w:t>
      </w:r>
      <w:proofErr w:type="spellStart"/>
      <w:r w:rsidRPr="00C1150B">
        <w:rPr>
          <w:rFonts w:ascii="Times New Roman" w:eastAsia="Times New Roman" w:hAnsi="Times New Roman" w:cs="Times New Roman"/>
          <w:b/>
          <w:sz w:val="24"/>
          <w:szCs w:val="24"/>
          <w:lang w:eastAsia="hu-HU"/>
        </w:rPr>
        <w:t>hrsz</w:t>
      </w:r>
      <w:proofErr w:type="spellEnd"/>
      <w:r w:rsidRPr="00C1150B">
        <w:rPr>
          <w:rFonts w:ascii="Times New Roman" w:eastAsia="Times New Roman" w:hAnsi="Times New Roman" w:cs="Times New Roman"/>
          <w:b/>
          <w:sz w:val="24"/>
          <w:szCs w:val="24"/>
          <w:lang w:eastAsia="hu-HU"/>
        </w:rPr>
        <w:t>-ú, 1100 m</w:t>
      </w:r>
      <w:r w:rsidRPr="00693D28">
        <w:rPr>
          <w:rFonts w:ascii="Times New Roman" w:eastAsia="Times New Roman" w:hAnsi="Times New Roman" w:cs="Times New Roman"/>
          <w:b/>
          <w:sz w:val="24"/>
          <w:szCs w:val="24"/>
          <w:vertAlign w:val="superscript"/>
          <w:lang w:eastAsia="hu-HU"/>
        </w:rPr>
        <w:t>2</w:t>
      </w:r>
      <w:r w:rsidRPr="00C1150B">
        <w:rPr>
          <w:rFonts w:ascii="Times New Roman" w:eastAsia="Times New Roman" w:hAnsi="Times New Roman" w:cs="Times New Roman"/>
          <w:b/>
          <w:sz w:val="24"/>
          <w:szCs w:val="24"/>
          <w:lang w:eastAsia="hu-HU"/>
        </w:rPr>
        <w:t xml:space="preserve"> nagyságú, beépítetlen terület meg</w:t>
      </w:r>
      <w:r w:rsidR="00693D28">
        <w:rPr>
          <w:rFonts w:ascii="Times New Roman" w:eastAsia="Times New Roman" w:hAnsi="Times New Roman" w:cs="Times New Roman"/>
          <w:b/>
          <w:sz w:val="24"/>
          <w:szCs w:val="24"/>
          <w:lang w:eastAsia="hu-HU"/>
        </w:rPr>
        <w:t>nevezésű ingatlant felveszi az á</w:t>
      </w:r>
      <w:r w:rsidRPr="00C1150B">
        <w:rPr>
          <w:rFonts w:ascii="Times New Roman" w:eastAsia="Times New Roman" w:hAnsi="Times New Roman" w:cs="Times New Roman"/>
          <w:b/>
          <w:sz w:val="24"/>
          <w:szCs w:val="24"/>
          <w:lang w:eastAsia="hu-HU"/>
        </w:rPr>
        <w:t>rverésen értékesítendő ingatlano</w:t>
      </w:r>
      <w:r w:rsidR="00693D28">
        <w:rPr>
          <w:rFonts w:ascii="Times New Roman" w:eastAsia="Times New Roman" w:hAnsi="Times New Roman" w:cs="Times New Roman"/>
          <w:b/>
          <w:sz w:val="24"/>
          <w:szCs w:val="24"/>
          <w:lang w:eastAsia="hu-HU"/>
        </w:rPr>
        <w:t xml:space="preserve">k listájára, bruttó 14.820.000 </w:t>
      </w:r>
      <w:r w:rsidRPr="00C1150B">
        <w:rPr>
          <w:rFonts w:ascii="Times New Roman" w:eastAsia="Times New Roman" w:hAnsi="Times New Roman" w:cs="Times New Roman"/>
          <w:b/>
          <w:sz w:val="24"/>
          <w:szCs w:val="24"/>
          <w:lang w:eastAsia="hu-HU"/>
        </w:rPr>
        <w:t xml:space="preserve">Ft összegű </w:t>
      </w:r>
      <w:proofErr w:type="gramStart"/>
      <w:r w:rsidRPr="00C1150B">
        <w:rPr>
          <w:rFonts w:ascii="Times New Roman" w:eastAsia="Times New Roman" w:hAnsi="Times New Roman" w:cs="Times New Roman"/>
          <w:b/>
          <w:sz w:val="24"/>
          <w:szCs w:val="24"/>
          <w:lang w:eastAsia="hu-HU"/>
        </w:rPr>
        <w:t>licitálási</w:t>
      </w:r>
      <w:proofErr w:type="gramEnd"/>
      <w:r w:rsidRPr="00C1150B">
        <w:rPr>
          <w:rFonts w:ascii="Times New Roman" w:eastAsia="Times New Roman" w:hAnsi="Times New Roman" w:cs="Times New Roman"/>
          <w:b/>
          <w:sz w:val="24"/>
          <w:szCs w:val="24"/>
          <w:lang w:eastAsia="hu-HU"/>
        </w:rPr>
        <w:t xml:space="preserve"> alapáron.</w:t>
      </w:r>
    </w:p>
    <w:p w:rsidR="00C1150B" w:rsidRPr="00C1150B" w:rsidRDefault="00C1150B" w:rsidP="00C1150B">
      <w:pPr>
        <w:spacing w:after="0" w:line="240" w:lineRule="auto"/>
        <w:jc w:val="both"/>
        <w:rPr>
          <w:rFonts w:ascii="Times New Roman" w:eastAsia="Times New Roman" w:hAnsi="Times New Roman" w:cs="Times New Roman"/>
          <w:b/>
          <w:sz w:val="24"/>
          <w:szCs w:val="24"/>
          <w:lang w:eastAsia="hu-HU"/>
        </w:rPr>
      </w:pPr>
      <w:r w:rsidRPr="00C1150B">
        <w:rPr>
          <w:rFonts w:ascii="Times New Roman" w:eastAsia="Times New Roman" w:hAnsi="Times New Roman" w:cs="Times New Roman"/>
          <w:b/>
          <w:sz w:val="24"/>
          <w:szCs w:val="24"/>
          <w:lang w:eastAsia="hu-HU"/>
        </w:rPr>
        <w:t>Hajdúszoboszló Város Önkormányzatának Képviselő-testülete utasítja a Gazdasági Irodát az ingatlan árverési eljárás lefolytatására.</w:t>
      </w:r>
    </w:p>
    <w:p w:rsidR="00C1150B" w:rsidRPr="00C1150B" w:rsidRDefault="00C1150B" w:rsidP="00C1150B">
      <w:pPr>
        <w:spacing w:after="0" w:line="240" w:lineRule="auto"/>
        <w:jc w:val="both"/>
        <w:rPr>
          <w:rFonts w:ascii="Times New Roman" w:eastAsia="Times New Roman" w:hAnsi="Times New Roman" w:cs="Times New Roman"/>
          <w:b/>
          <w:sz w:val="24"/>
          <w:szCs w:val="24"/>
          <w:lang w:eastAsia="hu-HU"/>
        </w:rPr>
      </w:pPr>
      <w:r w:rsidRPr="00C1150B">
        <w:rPr>
          <w:rFonts w:ascii="Times New Roman" w:eastAsia="Times New Roman" w:hAnsi="Times New Roman" w:cs="Times New Roman"/>
          <w:b/>
          <w:sz w:val="24"/>
          <w:szCs w:val="24"/>
          <w:lang w:eastAsia="hu-HU"/>
        </w:rPr>
        <w:t>Hajdúszoboszló Város Önkormányzatának Képviselő-testülete felhatalmazza a Polgármestert az adás-vételi szerződés aláírására.</w:t>
      </w:r>
    </w:p>
    <w:p w:rsidR="00353579" w:rsidRPr="006D3D1C" w:rsidRDefault="00353579" w:rsidP="00353579">
      <w:pPr>
        <w:spacing w:after="0" w:line="240" w:lineRule="auto"/>
        <w:jc w:val="both"/>
        <w:rPr>
          <w:rFonts w:ascii="Times New Roman" w:hAnsi="Times New Roman" w:cs="Times New Roman"/>
          <w:b/>
          <w:sz w:val="16"/>
          <w:szCs w:val="24"/>
        </w:rPr>
      </w:pPr>
    </w:p>
    <w:p w:rsidR="00FE70A4" w:rsidRPr="00182ED7" w:rsidRDefault="00FE70A4" w:rsidP="00FE70A4">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szeptember 23.</w:t>
      </w:r>
    </w:p>
    <w:p w:rsidR="00FE70A4" w:rsidRPr="00182ED7" w:rsidRDefault="00FE70A4" w:rsidP="00FE70A4">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353579" w:rsidRDefault="00353579" w:rsidP="00353579">
      <w:pPr>
        <w:tabs>
          <w:tab w:val="left" w:pos="1276"/>
        </w:tabs>
        <w:spacing w:after="0" w:line="240" w:lineRule="auto"/>
        <w:jc w:val="both"/>
        <w:rPr>
          <w:rFonts w:ascii="Times New Roman" w:hAnsi="Times New Roman" w:cs="Times New Roman"/>
          <w:bCs/>
          <w:iCs/>
          <w:sz w:val="24"/>
          <w:szCs w:val="24"/>
        </w:rPr>
      </w:pPr>
    </w:p>
    <w:p w:rsidR="00D40EDA" w:rsidRDefault="00D40EDA" w:rsidP="003A429D">
      <w:pPr>
        <w:tabs>
          <w:tab w:val="left" w:pos="1276"/>
        </w:tabs>
        <w:spacing w:after="0" w:line="240" w:lineRule="auto"/>
        <w:jc w:val="both"/>
        <w:rPr>
          <w:rFonts w:ascii="Times New Roman" w:hAnsi="Times New Roman" w:cs="Times New Roman"/>
          <w:bCs/>
          <w:iCs/>
          <w:sz w:val="24"/>
          <w:szCs w:val="24"/>
        </w:rPr>
      </w:pPr>
    </w:p>
    <w:p w:rsidR="00490D36" w:rsidRPr="00321863" w:rsidRDefault="00490D36" w:rsidP="003A429D">
      <w:pPr>
        <w:tabs>
          <w:tab w:val="left" w:pos="1276"/>
        </w:tabs>
        <w:spacing w:after="0" w:line="240" w:lineRule="auto"/>
        <w:jc w:val="both"/>
        <w:rPr>
          <w:rFonts w:ascii="Times New Roman" w:hAnsi="Times New Roman" w:cs="Times New Roman"/>
          <w:bCs/>
          <w:iCs/>
          <w:sz w:val="24"/>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lastRenderedPageBreak/>
        <w:t>napirend</w:t>
      </w:r>
    </w:p>
    <w:p w:rsidR="007C7939" w:rsidRDefault="007C7939" w:rsidP="007C7939">
      <w:pPr>
        <w:spacing w:after="0" w:line="240" w:lineRule="auto"/>
        <w:rPr>
          <w:rFonts w:ascii="Times New Roman" w:hAnsi="Times New Roman" w:cs="Times New Roman"/>
          <w:b/>
          <w:i/>
          <w:color w:val="000000"/>
          <w:sz w:val="16"/>
          <w:szCs w:val="16"/>
        </w:rPr>
      </w:pPr>
    </w:p>
    <w:p w:rsidR="00E030AD" w:rsidRPr="00E030AD" w:rsidRDefault="00E030AD" w:rsidP="00E030AD">
      <w:pPr>
        <w:spacing w:after="0" w:line="240" w:lineRule="auto"/>
        <w:jc w:val="center"/>
        <w:rPr>
          <w:rFonts w:ascii="Times New Roman" w:hAnsi="Times New Roman" w:cs="Times New Roman"/>
          <w:b/>
          <w:i/>
          <w:color w:val="000000"/>
          <w:sz w:val="24"/>
          <w:szCs w:val="24"/>
        </w:rPr>
      </w:pPr>
      <w:r w:rsidRPr="00E030AD">
        <w:rPr>
          <w:rFonts w:ascii="Times New Roman" w:hAnsi="Times New Roman" w:cs="Times New Roman"/>
          <w:b/>
          <w:i/>
          <w:color w:val="000000"/>
          <w:sz w:val="24"/>
          <w:szCs w:val="24"/>
        </w:rPr>
        <w:t>Előterjesztés a Kötelesi u. 34. szám alatti épület bontásáról. (képviselő-testületi ülés 06. napirend)</w:t>
      </w:r>
    </w:p>
    <w:p w:rsidR="000C3474" w:rsidRPr="006D3D1C" w:rsidRDefault="000C3474" w:rsidP="006D3D1C">
      <w:pPr>
        <w:spacing w:after="0" w:line="240" w:lineRule="auto"/>
        <w:rPr>
          <w:rFonts w:ascii="Times New Roman" w:hAnsi="Times New Roman" w:cs="Times New Roman"/>
          <w:b/>
          <w:i/>
          <w:color w:val="000000"/>
          <w:sz w:val="24"/>
          <w:szCs w:val="24"/>
        </w:rPr>
      </w:pPr>
    </w:p>
    <w:p w:rsidR="00DA0388" w:rsidRDefault="00EE670F" w:rsidP="00EE670F">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sidR="00693D28">
        <w:rPr>
          <w:rFonts w:ascii="Times New Roman" w:hAnsi="Times New Roman" w:cs="Times New Roman"/>
          <w:color w:val="000000"/>
          <w:sz w:val="24"/>
          <w:szCs w:val="24"/>
        </w:rPr>
        <w:t xml:space="preserve"> – nincs. Kérdés?</w:t>
      </w:r>
    </w:p>
    <w:p w:rsidR="00693D28" w:rsidRDefault="00693D28" w:rsidP="00EE670F">
      <w:pPr>
        <w:spacing w:after="0" w:line="240" w:lineRule="auto"/>
        <w:jc w:val="both"/>
        <w:rPr>
          <w:rFonts w:ascii="Times New Roman" w:hAnsi="Times New Roman" w:cs="Times New Roman"/>
          <w:color w:val="000000"/>
          <w:sz w:val="24"/>
          <w:szCs w:val="24"/>
        </w:rPr>
      </w:pPr>
    </w:p>
    <w:p w:rsidR="00693D28" w:rsidRDefault="00693D28" w:rsidP="00EE670F">
      <w:pPr>
        <w:spacing w:after="0" w:line="240" w:lineRule="auto"/>
        <w:jc w:val="both"/>
        <w:rPr>
          <w:rFonts w:ascii="Times New Roman" w:hAnsi="Times New Roman" w:cs="Times New Roman"/>
          <w:color w:val="000000"/>
          <w:sz w:val="24"/>
          <w:szCs w:val="24"/>
        </w:rPr>
      </w:pPr>
      <w:r w:rsidRPr="006D64F6">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milyen pályáztatás vagy felkérés alapján lett </w:t>
      </w:r>
      <w:r w:rsidR="0027257F">
        <w:rPr>
          <w:rFonts w:ascii="Times New Roman" w:hAnsi="Times New Roman" w:cs="Times New Roman"/>
          <w:color w:val="000000"/>
          <w:sz w:val="24"/>
          <w:szCs w:val="24"/>
        </w:rPr>
        <w:t>kiválasztva a vállalkozó a bontá</w:t>
      </w:r>
      <w:r>
        <w:rPr>
          <w:rFonts w:ascii="Times New Roman" w:hAnsi="Times New Roman" w:cs="Times New Roman"/>
          <w:color w:val="000000"/>
          <w:sz w:val="24"/>
          <w:szCs w:val="24"/>
        </w:rPr>
        <w:t xml:space="preserve">sra? Kicsit soknak tartom ezt az összeget </w:t>
      </w:r>
      <w:r w:rsidR="0027257F">
        <w:rPr>
          <w:rFonts w:ascii="Times New Roman" w:hAnsi="Times New Roman" w:cs="Times New Roman"/>
          <w:color w:val="000000"/>
          <w:sz w:val="24"/>
          <w:szCs w:val="24"/>
        </w:rPr>
        <w:t xml:space="preserve">ezért </w:t>
      </w:r>
      <w:r>
        <w:rPr>
          <w:rFonts w:ascii="Times New Roman" w:hAnsi="Times New Roman" w:cs="Times New Roman"/>
          <w:color w:val="000000"/>
          <w:sz w:val="24"/>
          <w:szCs w:val="24"/>
        </w:rPr>
        <w:t>a bontásért.</w:t>
      </w:r>
    </w:p>
    <w:p w:rsidR="00693D28" w:rsidRDefault="00693D28" w:rsidP="00EE670F">
      <w:pPr>
        <w:spacing w:after="0" w:line="240" w:lineRule="auto"/>
        <w:jc w:val="both"/>
        <w:rPr>
          <w:rFonts w:ascii="Times New Roman" w:hAnsi="Times New Roman" w:cs="Times New Roman"/>
          <w:color w:val="000000"/>
          <w:sz w:val="24"/>
          <w:szCs w:val="24"/>
        </w:rPr>
      </w:pPr>
    </w:p>
    <w:p w:rsidR="00693D28" w:rsidRDefault="00693D28" w:rsidP="00EE670F">
      <w:pPr>
        <w:spacing w:after="0" w:line="240" w:lineRule="auto"/>
        <w:jc w:val="both"/>
        <w:rPr>
          <w:rFonts w:ascii="Times New Roman" w:hAnsi="Times New Roman" w:cs="Times New Roman"/>
          <w:color w:val="000000"/>
          <w:sz w:val="24"/>
          <w:szCs w:val="24"/>
        </w:rPr>
      </w:pPr>
      <w:r w:rsidRPr="00693D28">
        <w:rPr>
          <w:rFonts w:ascii="Times New Roman" w:hAnsi="Times New Roman" w:cs="Times New Roman"/>
          <w:color w:val="000000"/>
          <w:sz w:val="24"/>
          <w:szCs w:val="24"/>
          <w:u w:val="single"/>
        </w:rPr>
        <w:t>Bárdos Ilona:</w:t>
      </w:r>
      <w:r>
        <w:rPr>
          <w:rFonts w:ascii="Times New Roman" w:hAnsi="Times New Roman" w:cs="Times New Roman"/>
          <w:color w:val="000000"/>
          <w:sz w:val="24"/>
          <w:szCs w:val="24"/>
        </w:rPr>
        <w:t xml:space="preserve"> mivel az épület „életveszélyes” s</w:t>
      </w:r>
      <w:r w:rsidR="0027257F">
        <w:rPr>
          <w:rFonts w:ascii="Times New Roman" w:hAnsi="Times New Roman" w:cs="Times New Roman"/>
          <w:color w:val="000000"/>
          <w:sz w:val="24"/>
          <w:szCs w:val="24"/>
        </w:rPr>
        <w:t>ü</w:t>
      </w:r>
      <w:r>
        <w:rPr>
          <w:rFonts w:ascii="Times New Roman" w:hAnsi="Times New Roman" w:cs="Times New Roman"/>
          <w:color w:val="000000"/>
          <w:sz w:val="24"/>
          <w:szCs w:val="24"/>
        </w:rPr>
        <w:t xml:space="preserve">rgős a lebontása, így nem volt </w:t>
      </w:r>
      <w:proofErr w:type="gramStart"/>
      <w:r>
        <w:rPr>
          <w:rFonts w:ascii="Times New Roman" w:hAnsi="Times New Roman" w:cs="Times New Roman"/>
          <w:color w:val="000000"/>
          <w:sz w:val="24"/>
          <w:szCs w:val="24"/>
        </w:rPr>
        <w:t>idő pályáztatásra</w:t>
      </w:r>
      <w:proofErr w:type="gramEnd"/>
      <w:r>
        <w:rPr>
          <w:rFonts w:ascii="Times New Roman" w:hAnsi="Times New Roman" w:cs="Times New Roman"/>
          <w:color w:val="000000"/>
          <w:sz w:val="24"/>
          <w:szCs w:val="24"/>
        </w:rPr>
        <w:t>. A munka elvégzésére azt a vállalkozó kértük fel, aki ilyen munkálatokat szokott végezni az önkormányzatnak.</w:t>
      </w:r>
    </w:p>
    <w:p w:rsidR="00693D28" w:rsidRDefault="00693D28" w:rsidP="00EE670F">
      <w:pPr>
        <w:spacing w:after="0" w:line="240" w:lineRule="auto"/>
        <w:jc w:val="both"/>
        <w:rPr>
          <w:rFonts w:ascii="Times New Roman" w:hAnsi="Times New Roman" w:cs="Times New Roman"/>
          <w:color w:val="000000"/>
          <w:sz w:val="24"/>
          <w:szCs w:val="24"/>
        </w:rPr>
      </w:pPr>
    </w:p>
    <w:p w:rsidR="00DA0388" w:rsidRDefault="00693D28" w:rsidP="00EE670F">
      <w:pPr>
        <w:spacing w:after="0" w:line="240" w:lineRule="auto"/>
        <w:jc w:val="both"/>
        <w:rPr>
          <w:rFonts w:ascii="Times New Roman" w:hAnsi="Times New Roman" w:cs="Times New Roman"/>
          <w:color w:val="000000"/>
          <w:sz w:val="24"/>
          <w:szCs w:val="24"/>
        </w:rPr>
      </w:pPr>
      <w:r w:rsidRPr="006D64F6">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javaslom a bontási díj csökkentése érdekében további tárgyalások folytatását a vállalkozóval, ezt soknak tartom.</w:t>
      </w:r>
    </w:p>
    <w:p w:rsidR="00693D28" w:rsidRDefault="00693D28" w:rsidP="00EE670F">
      <w:pPr>
        <w:spacing w:after="0" w:line="240" w:lineRule="auto"/>
        <w:jc w:val="both"/>
        <w:rPr>
          <w:rFonts w:ascii="Times New Roman" w:hAnsi="Times New Roman" w:cs="Times New Roman"/>
          <w:color w:val="000000"/>
          <w:sz w:val="24"/>
          <w:szCs w:val="24"/>
        </w:rPr>
      </w:pPr>
    </w:p>
    <w:p w:rsidR="00693D28" w:rsidRDefault="00693D28" w:rsidP="00EE670F">
      <w:pPr>
        <w:spacing w:after="0" w:line="240" w:lineRule="auto"/>
        <w:jc w:val="both"/>
        <w:rPr>
          <w:rFonts w:ascii="Times New Roman" w:hAnsi="Times New Roman" w:cs="Times New Roman"/>
          <w:color w:val="000000"/>
          <w:sz w:val="24"/>
          <w:szCs w:val="24"/>
        </w:rPr>
      </w:pPr>
      <w:r w:rsidRPr="006D64F6">
        <w:rPr>
          <w:rFonts w:ascii="Times New Roman" w:hAnsi="Times New Roman" w:cs="Times New Roman"/>
          <w:color w:val="000000"/>
          <w:sz w:val="24"/>
          <w:szCs w:val="24"/>
          <w:u w:val="single"/>
        </w:rPr>
        <w:t>Jónás Kálmán:</w:t>
      </w:r>
      <w:r>
        <w:rPr>
          <w:rFonts w:ascii="Times New Roman" w:hAnsi="Times New Roman" w:cs="Times New Roman"/>
          <w:color w:val="000000"/>
          <w:sz w:val="24"/>
          <w:szCs w:val="24"/>
        </w:rPr>
        <w:t xml:space="preserve"> </w:t>
      </w:r>
      <w:r w:rsidR="006D64F6">
        <w:rPr>
          <w:rFonts w:ascii="Times New Roman" w:hAnsi="Times New Roman" w:cs="Times New Roman"/>
          <w:color w:val="000000"/>
          <w:sz w:val="24"/>
          <w:szCs w:val="24"/>
        </w:rPr>
        <w:t>Véleményem szerint is magas ez az összeg. Mielőtt a bontást elkezdik, mindenképp javaslom egy rágcsálóírtást elvégeztetni, mert a szomszédos lakók attól tartanak, hogy a bontás után ellepik a környéket a patkányok.</w:t>
      </w:r>
    </w:p>
    <w:p w:rsidR="00693D28" w:rsidRDefault="00693D28" w:rsidP="00EE670F">
      <w:pPr>
        <w:spacing w:after="0" w:line="240" w:lineRule="auto"/>
        <w:jc w:val="both"/>
        <w:rPr>
          <w:rFonts w:ascii="Times New Roman" w:hAnsi="Times New Roman" w:cs="Times New Roman"/>
          <w:color w:val="000000"/>
          <w:sz w:val="24"/>
          <w:szCs w:val="24"/>
        </w:rPr>
      </w:pPr>
    </w:p>
    <w:p w:rsidR="00EE670F" w:rsidRPr="00321863" w:rsidRDefault="00CB531B" w:rsidP="00EE670F">
      <w:pPr>
        <w:spacing w:after="0" w:line="240" w:lineRule="auto"/>
        <w:jc w:val="both"/>
        <w:rPr>
          <w:rFonts w:ascii="Times New Roman" w:hAnsi="Times New Roman" w:cs="Times New Roman"/>
          <w:color w:val="000000"/>
          <w:sz w:val="24"/>
          <w:szCs w:val="24"/>
        </w:rPr>
      </w:pPr>
      <w:r w:rsidRPr="006D3D1C">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w:t>
      </w:r>
      <w:r w:rsidR="006D3D1C">
        <w:rPr>
          <w:rFonts w:ascii="Times New Roman" w:hAnsi="Times New Roman" w:cs="Times New Roman"/>
          <w:color w:val="000000"/>
          <w:sz w:val="24"/>
          <w:szCs w:val="24"/>
        </w:rPr>
        <w:t>kérdés?</w:t>
      </w:r>
      <w:r w:rsidR="00EE670F" w:rsidRPr="00321863">
        <w:rPr>
          <w:rFonts w:ascii="Times New Roman" w:hAnsi="Times New Roman" w:cs="Times New Roman"/>
          <w:color w:val="000000"/>
          <w:sz w:val="24"/>
          <w:szCs w:val="24"/>
        </w:rPr>
        <w:t xml:space="preserve"> </w:t>
      </w:r>
      <w:proofErr w:type="gramStart"/>
      <w:r w:rsidR="00EE670F" w:rsidRPr="00321863">
        <w:rPr>
          <w:rFonts w:ascii="Times New Roman" w:hAnsi="Times New Roman" w:cs="Times New Roman"/>
          <w:color w:val="000000"/>
          <w:sz w:val="24"/>
          <w:szCs w:val="24"/>
        </w:rPr>
        <w:t>vélemény</w:t>
      </w:r>
      <w:proofErr w:type="gramEnd"/>
      <w:r w:rsidR="00EE670F" w:rsidRPr="00321863">
        <w:rPr>
          <w:rFonts w:ascii="Times New Roman" w:hAnsi="Times New Roman" w:cs="Times New Roman"/>
          <w:color w:val="000000"/>
          <w:sz w:val="24"/>
          <w:szCs w:val="24"/>
        </w:rPr>
        <w:t>? – amennyiben nincs</w:t>
      </w:r>
      <w:r w:rsidR="006D3D1C">
        <w:rPr>
          <w:rFonts w:ascii="Times New Roman" w:hAnsi="Times New Roman" w:cs="Times New Roman"/>
          <w:color w:val="000000"/>
          <w:sz w:val="24"/>
          <w:szCs w:val="24"/>
        </w:rPr>
        <w:t>,</w:t>
      </w:r>
      <w:r w:rsidR="00EE670F" w:rsidRPr="00321863">
        <w:rPr>
          <w:rFonts w:ascii="Times New Roman" w:hAnsi="Times New Roman" w:cs="Times New Roman"/>
          <w:color w:val="000000"/>
          <w:sz w:val="24"/>
          <w:szCs w:val="24"/>
        </w:rPr>
        <w:t xml:space="preserve"> </w:t>
      </w:r>
      <w:proofErr w:type="gramStart"/>
      <w:r w:rsidR="00EE670F" w:rsidRPr="00321863">
        <w:rPr>
          <w:rFonts w:ascii="Times New Roman" w:hAnsi="Times New Roman" w:cs="Times New Roman"/>
          <w:color w:val="000000"/>
          <w:sz w:val="24"/>
          <w:szCs w:val="24"/>
        </w:rPr>
        <w:t>kérem</w:t>
      </w:r>
      <w:proofErr w:type="gramEnd"/>
      <w:r w:rsidR="00EE670F" w:rsidRPr="00321863">
        <w:rPr>
          <w:rFonts w:ascii="Times New Roman" w:hAnsi="Times New Roman" w:cs="Times New Roman"/>
          <w:color w:val="000000"/>
          <w:sz w:val="24"/>
          <w:szCs w:val="24"/>
        </w:rPr>
        <w:t xml:space="preserve"> szavazzunk. Aki az </w:t>
      </w:r>
      <w:r w:rsidR="006D64F6">
        <w:rPr>
          <w:rFonts w:ascii="Times New Roman" w:hAnsi="Times New Roman" w:cs="Times New Roman"/>
          <w:color w:val="000000"/>
          <w:sz w:val="24"/>
          <w:szCs w:val="24"/>
        </w:rPr>
        <w:t>elhangzott módosításokkal – a hivatal folytasson tárgyalást a bontási díj csökkentésére, a bontás előtt végezzenek rágcsálóírtást) a határozati javaslatot</w:t>
      </w:r>
      <w:r w:rsidR="006D3D1C">
        <w:rPr>
          <w:rFonts w:ascii="Times New Roman" w:hAnsi="Times New Roman" w:cs="Times New Roman"/>
          <w:color w:val="000000"/>
          <w:sz w:val="24"/>
          <w:szCs w:val="24"/>
        </w:rPr>
        <w:t xml:space="preserve"> támogatja, </w:t>
      </w:r>
      <w:r w:rsidR="00EE670F" w:rsidRPr="00321863">
        <w:rPr>
          <w:rFonts w:ascii="Times New Roman" w:hAnsi="Times New Roman" w:cs="Times New Roman"/>
          <w:color w:val="000000"/>
          <w:sz w:val="24"/>
          <w:szCs w:val="24"/>
        </w:rPr>
        <w:t>kézfeltartással jelezze.</w:t>
      </w:r>
    </w:p>
    <w:p w:rsidR="00490D36" w:rsidRPr="00321863" w:rsidRDefault="00490D36" w:rsidP="00EE670F">
      <w:pPr>
        <w:spacing w:after="0" w:line="240" w:lineRule="auto"/>
        <w:jc w:val="both"/>
        <w:rPr>
          <w:rFonts w:ascii="Times New Roman" w:hAnsi="Times New Roman" w:cs="Times New Roman"/>
          <w:color w:val="000000"/>
          <w:sz w:val="24"/>
          <w:szCs w:val="24"/>
        </w:rPr>
      </w:pPr>
    </w:p>
    <w:p w:rsidR="006D64F6" w:rsidRPr="00321863" w:rsidRDefault="006D64F6" w:rsidP="006D64F6">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 Mester József,</w:t>
      </w:r>
      <w:r w:rsidRPr="00321863">
        <w:rPr>
          <w:rFonts w:ascii="Times New Roman" w:eastAsia="Times New Roman" w:hAnsi="Times New Roman" w:cs="Times New Roman"/>
          <w:sz w:val="24"/>
          <w:szCs w:val="24"/>
          <w:lang w:eastAsia="hu-HU"/>
        </w:rPr>
        <w:t xml:space="preserve"> Tóth Márta) tartózkodás és ellenszavazat nélkül elfogadta a</w:t>
      </w:r>
      <w:r>
        <w:rPr>
          <w:rFonts w:ascii="Times New Roman" w:eastAsia="Times New Roman" w:hAnsi="Times New Roman" w:cs="Times New Roman"/>
          <w:sz w:val="24"/>
          <w:szCs w:val="24"/>
          <w:lang w:eastAsia="hu-HU"/>
        </w:rPr>
        <w:t xml:space="preserve"> módosított</w:t>
      </w:r>
      <w:r w:rsidRPr="00321863">
        <w:rPr>
          <w:rFonts w:ascii="Times New Roman" w:eastAsia="Times New Roman" w:hAnsi="Times New Roman" w:cs="Times New Roman"/>
          <w:sz w:val="24"/>
          <w:szCs w:val="24"/>
          <w:lang w:eastAsia="hu-HU"/>
        </w:rPr>
        <w:t xml:space="preserve">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490D36" w:rsidRPr="000E2A35" w:rsidRDefault="00490D36" w:rsidP="00EE670F">
      <w:pPr>
        <w:spacing w:after="0" w:line="240" w:lineRule="auto"/>
        <w:jc w:val="both"/>
        <w:rPr>
          <w:rFonts w:ascii="Times New Roman" w:eastAsia="Times New Roman" w:hAnsi="Times New Roman" w:cs="Times New Roman"/>
          <w:sz w:val="24"/>
          <w:szCs w:val="24"/>
          <w:lang w:eastAsia="hu-HU"/>
        </w:rPr>
      </w:pPr>
    </w:p>
    <w:p w:rsidR="004F141C" w:rsidRPr="00814470" w:rsidRDefault="00132C64"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w:t>
      </w:r>
      <w:r w:rsidR="00C1150B">
        <w:rPr>
          <w:rFonts w:ascii="Times New Roman" w:eastAsia="Times New Roman" w:hAnsi="Times New Roman" w:cs="Times New Roman"/>
          <w:b/>
          <w:sz w:val="24"/>
          <w:szCs w:val="24"/>
          <w:lang w:eastAsia="hu-HU"/>
        </w:rPr>
        <w:t>7</w:t>
      </w:r>
      <w:r>
        <w:rPr>
          <w:rFonts w:ascii="Times New Roman" w:eastAsia="Times New Roman" w:hAnsi="Times New Roman" w:cs="Times New Roman"/>
          <w:b/>
          <w:sz w:val="24"/>
          <w:szCs w:val="24"/>
          <w:lang w:eastAsia="hu-HU"/>
        </w:rPr>
        <w:t>/2021</w:t>
      </w:r>
      <w:r w:rsidR="004F141C">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w:t>
      </w:r>
      <w:r w:rsidR="004F141C"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2</w:t>
      </w:r>
      <w:r w:rsidR="004F141C" w:rsidRPr="00814470">
        <w:rPr>
          <w:rFonts w:ascii="Times New Roman" w:eastAsia="Times New Roman" w:hAnsi="Times New Roman" w:cs="Times New Roman"/>
          <w:b/>
          <w:sz w:val="24"/>
          <w:szCs w:val="24"/>
          <w:lang w:eastAsia="hu-HU"/>
        </w:rPr>
        <w:t>.) PGB határozat</w:t>
      </w:r>
    </w:p>
    <w:p w:rsidR="006803D6" w:rsidRDefault="00353579" w:rsidP="006803D6">
      <w:pPr>
        <w:spacing w:after="0" w:line="240" w:lineRule="auto"/>
        <w:jc w:val="both"/>
        <w:rPr>
          <w:rFonts w:ascii="Times New Roman" w:eastAsia="Times New Roman" w:hAnsi="Times New Roman" w:cs="Times New Roman"/>
          <w:b/>
          <w:sz w:val="24"/>
          <w:szCs w:val="24"/>
          <w:lang w:eastAsia="hu-HU"/>
        </w:rPr>
      </w:pPr>
      <w:r w:rsidRPr="00353579">
        <w:rPr>
          <w:rFonts w:ascii="Times New Roman" w:eastAsia="Times New Roman" w:hAnsi="Times New Roman" w:cs="Times New Roman"/>
          <w:b/>
          <w:sz w:val="24"/>
          <w:szCs w:val="24"/>
          <w:lang w:eastAsia="hu-HU"/>
        </w:rPr>
        <w:t xml:space="preserve">Hajdúszoboszló Város Önkormányzatának Pénzügyi és Gazdasági Bizottsága támogatja </w:t>
      </w:r>
      <w:r w:rsidR="00F71D92">
        <w:rPr>
          <w:rFonts w:ascii="Times New Roman" w:eastAsia="Times New Roman" w:hAnsi="Times New Roman" w:cs="Times New Roman"/>
          <w:b/>
          <w:sz w:val="24"/>
          <w:szCs w:val="24"/>
          <w:lang w:eastAsia="hu-HU"/>
        </w:rPr>
        <w:t>és javasolja elfogadásra</w:t>
      </w:r>
      <w:r w:rsidRPr="00353579">
        <w:rPr>
          <w:rFonts w:ascii="Times New Roman" w:eastAsia="Times New Roman" w:hAnsi="Times New Roman" w:cs="Times New Roman"/>
          <w:b/>
          <w:sz w:val="24"/>
          <w:szCs w:val="24"/>
          <w:lang w:eastAsia="hu-HU"/>
        </w:rPr>
        <w:t xml:space="preserve"> Hajdúszoboszló Város Önkorm</w:t>
      </w:r>
      <w:r w:rsidR="00822941">
        <w:rPr>
          <w:rFonts w:ascii="Times New Roman" w:eastAsia="Times New Roman" w:hAnsi="Times New Roman" w:cs="Times New Roman"/>
          <w:b/>
          <w:sz w:val="24"/>
          <w:szCs w:val="24"/>
          <w:lang w:eastAsia="hu-HU"/>
        </w:rPr>
        <w:t>ányzata Képviselő-tes</w:t>
      </w:r>
      <w:r w:rsidR="006803D6">
        <w:rPr>
          <w:rFonts w:ascii="Times New Roman" w:eastAsia="Times New Roman" w:hAnsi="Times New Roman" w:cs="Times New Roman"/>
          <w:b/>
          <w:sz w:val="24"/>
          <w:szCs w:val="24"/>
          <w:lang w:eastAsia="hu-HU"/>
        </w:rPr>
        <w:t>tületének adj</w:t>
      </w:r>
      <w:r w:rsidR="006803D6" w:rsidRPr="006803D6">
        <w:rPr>
          <w:rFonts w:ascii="Times New Roman" w:eastAsia="Times New Roman" w:hAnsi="Times New Roman" w:cs="Times New Roman"/>
          <w:b/>
          <w:sz w:val="24"/>
          <w:szCs w:val="24"/>
          <w:lang w:eastAsia="hu-HU"/>
        </w:rPr>
        <w:t>a</w:t>
      </w:r>
      <w:r w:rsidR="006803D6">
        <w:rPr>
          <w:rFonts w:ascii="Times New Roman" w:eastAsia="Times New Roman" w:hAnsi="Times New Roman" w:cs="Times New Roman"/>
          <w:b/>
          <w:sz w:val="24"/>
          <w:szCs w:val="24"/>
          <w:lang w:eastAsia="hu-HU"/>
        </w:rPr>
        <w:t xml:space="preserve"> hozzájárulását a</w:t>
      </w:r>
      <w:r w:rsidR="006803D6" w:rsidRPr="006803D6">
        <w:rPr>
          <w:rFonts w:ascii="Times New Roman" w:eastAsia="Times New Roman" w:hAnsi="Times New Roman" w:cs="Times New Roman"/>
          <w:b/>
          <w:sz w:val="24"/>
          <w:szCs w:val="24"/>
          <w:lang w:eastAsia="hu-HU"/>
        </w:rPr>
        <w:t xml:space="preserve"> Hajdúszoboszló, Kötelesi u. 34. szám alatti életveszélyes épület bontásához, azzal a feltétellel, hogy az épület tulajdonosának gondnoka nyilatkozata alapján a jövőben nem támaszt igényt Hajdúszoboszló Városától lakhatása megoldására.</w:t>
      </w:r>
    </w:p>
    <w:p w:rsidR="006803D6" w:rsidRPr="006803D6" w:rsidRDefault="006803D6" w:rsidP="006803D6">
      <w:pPr>
        <w:spacing w:after="0" w:line="240" w:lineRule="auto"/>
        <w:jc w:val="both"/>
        <w:rPr>
          <w:rFonts w:ascii="Times New Roman" w:eastAsia="Times New Roman" w:hAnsi="Times New Roman" w:cs="Times New Roman"/>
          <w:b/>
          <w:sz w:val="24"/>
          <w:szCs w:val="24"/>
          <w:lang w:eastAsia="hu-HU"/>
        </w:rPr>
      </w:pPr>
      <w:r w:rsidRPr="006803D6">
        <w:rPr>
          <w:rFonts w:ascii="Times New Roman" w:eastAsia="Times New Roman" w:hAnsi="Times New Roman" w:cs="Times New Roman"/>
          <w:b/>
          <w:sz w:val="24"/>
          <w:szCs w:val="24"/>
          <w:lang w:eastAsia="hu-HU"/>
        </w:rPr>
        <w:t xml:space="preserve">Hajdúszoboszló Város Önkormányzatának Pénzügyi és Gazdasági Bizottsága </w:t>
      </w:r>
      <w:r w:rsidR="00F71D92">
        <w:rPr>
          <w:rFonts w:ascii="Times New Roman" w:eastAsia="Times New Roman" w:hAnsi="Times New Roman" w:cs="Times New Roman"/>
          <w:b/>
          <w:sz w:val="24"/>
          <w:szCs w:val="24"/>
          <w:lang w:eastAsia="hu-HU"/>
        </w:rPr>
        <w:t xml:space="preserve">javasolja, </w:t>
      </w:r>
      <w:r>
        <w:rPr>
          <w:rFonts w:ascii="Times New Roman" w:eastAsia="Times New Roman" w:hAnsi="Times New Roman" w:cs="Times New Roman"/>
          <w:b/>
          <w:sz w:val="24"/>
          <w:szCs w:val="24"/>
          <w:lang w:eastAsia="hu-HU"/>
        </w:rPr>
        <w:t>a hivatal folyt</w:t>
      </w:r>
      <w:r w:rsidR="004D3C2E">
        <w:rPr>
          <w:rFonts w:ascii="Times New Roman" w:eastAsia="Times New Roman" w:hAnsi="Times New Roman" w:cs="Times New Roman"/>
          <w:b/>
          <w:sz w:val="24"/>
          <w:szCs w:val="24"/>
          <w:lang w:eastAsia="hu-HU"/>
        </w:rPr>
        <w:t xml:space="preserve">asson tárgyalást a bontási díj </w:t>
      </w:r>
      <w:r>
        <w:rPr>
          <w:rFonts w:ascii="Times New Roman" w:eastAsia="Times New Roman" w:hAnsi="Times New Roman" w:cs="Times New Roman"/>
          <w:b/>
          <w:sz w:val="24"/>
          <w:szCs w:val="24"/>
          <w:lang w:eastAsia="hu-HU"/>
        </w:rPr>
        <w:t>csökkentésére, mely költsége</w:t>
      </w:r>
      <w:r w:rsidRPr="006803D6">
        <w:rPr>
          <w:rFonts w:ascii="Times New Roman" w:eastAsia="Times New Roman" w:hAnsi="Times New Roman" w:cs="Times New Roman"/>
          <w:b/>
          <w:sz w:val="24"/>
          <w:szCs w:val="24"/>
          <w:lang w:eastAsia="hu-HU"/>
        </w:rPr>
        <w:t xml:space="preserve">t a </w:t>
      </w:r>
      <w:r>
        <w:rPr>
          <w:rFonts w:ascii="Times New Roman" w:eastAsia="Times New Roman" w:hAnsi="Times New Roman" w:cs="Times New Roman"/>
          <w:b/>
          <w:sz w:val="24"/>
          <w:szCs w:val="24"/>
          <w:lang w:eastAsia="hu-HU"/>
        </w:rPr>
        <w:t xml:space="preserve">Képviselő-testület </w:t>
      </w:r>
      <w:r w:rsidRPr="006803D6">
        <w:rPr>
          <w:rFonts w:ascii="Times New Roman" w:eastAsia="Times New Roman" w:hAnsi="Times New Roman" w:cs="Times New Roman"/>
          <w:b/>
          <w:sz w:val="24"/>
          <w:szCs w:val="24"/>
          <w:lang w:eastAsia="hu-HU"/>
        </w:rPr>
        <w:t xml:space="preserve">3/2021.(I.28.) </w:t>
      </w:r>
      <w:proofErr w:type="spellStart"/>
      <w:r w:rsidRPr="006803D6">
        <w:rPr>
          <w:rFonts w:ascii="Times New Roman" w:eastAsia="Times New Roman" w:hAnsi="Times New Roman" w:cs="Times New Roman"/>
          <w:b/>
          <w:sz w:val="24"/>
          <w:szCs w:val="24"/>
          <w:lang w:eastAsia="hu-HU"/>
        </w:rPr>
        <w:t>Ör</w:t>
      </w:r>
      <w:proofErr w:type="spellEnd"/>
      <w:r w:rsidRPr="006803D6">
        <w:rPr>
          <w:rFonts w:ascii="Times New Roman" w:eastAsia="Times New Roman" w:hAnsi="Times New Roman" w:cs="Times New Roman"/>
          <w:b/>
          <w:sz w:val="24"/>
          <w:szCs w:val="24"/>
          <w:lang w:eastAsia="hu-HU"/>
        </w:rPr>
        <w:t>.</w:t>
      </w:r>
      <w:r w:rsidR="004D3C2E">
        <w:rPr>
          <w:rFonts w:ascii="Times New Roman" w:eastAsia="Times New Roman" w:hAnsi="Times New Roman" w:cs="Times New Roman"/>
          <w:b/>
          <w:sz w:val="24"/>
          <w:szCs w:val="24"/>
          <w:lang w:eastAsia="hu-HU"/>
        </w:rPr>
        <w:t xml:space="preserve"> rendelet 13. melléklet 18/ÖK sz. </w:t>
      </w:r>
      <w:r w:rsidRPr="006803D6">
        <w:rPr>
          <w:rFonts w:ascii="Times New Roman" w:eastAsia="Times New Roman" w:hAnsi="Times New Roman" w:cs="Times New Roman"/>
          <w:b/>
          <w:sz w:val="24"/>
          <w:szCs w:val="24"/>
          <w:lang w:eastAsia="hu-HU"/>
        </w:rPr>
        <w:t>Méltányossági kisajátítás keret terhére biztosítja.</w:t>
      </w:r>
    </w:p>
    <w:p w:rsidR="004D3C2E" w:rsidRDefault="004D3C2E" w:rsidP="006803D6">
      <w:pPr>
        <w:spacing w:after="0" w:line="240" w:lineRule="auto"/>
        <w:jc w:val="both"/>
        <w:rPr>
          <w:rFonts w:ascii="Times New Roman" w:eastAsia="Times New Roman" w:hAnsi="Times New Roman" w:cs="Times New Roman"/>
          <w:b/>
          <w:sz w:val="24"/>
          <w:szCs w:val="24"/>
          <w:lang w:eastAsia="hu-HU"/>
        </w:rPr>
      </w:pPr>
      <w:r w:rsidRPr="004D3C2E">
        <w:rPr>
          <w:rFonts w:ascii="Times New Roman" w:eastAsia="Times New Roman" w:hAnsi="Times New Roman" w:cs="Times New Roman"/>
          <w:b/>
          <w:sz w:val="24"/>
          <w:szCs w:val="24"/>
          <w:lang w:eastAsia="hu-HU"/>
        </w:rPr>
        <w:t xml:space="preserve">Hajdúszoboszló Város Önkormányzatának Pénzügyi és Gazdasági Bizottsága </w:t>
      </w:r>
      <w:r>
        <w:rPr>
          <w:rFonts w:ascii="Times New Roman" w:eastAsia="Times New Roman" w:hAnsi="Times New Roman" w:cs="Times New Roman"/>
          <w:b/>
          <w:sz w:val="24"/>
          <w:szCs w:val="24"/>
          <w:lang w:eastAsia="hu-HU"/>
        </w:rPr>
        <w:t>javasolja az épület bontása előtt rágcsálóírtás elvégzését.</w:t>
      </w:r>
    </w:p>
    <w:p w:rsidR="004D3C2E" w:rsidRDefault="004D3C2E" w:rsidP="006803D6">
      <w:pPr>
        <w:spacing w:after="0" w:line="240" w:lineRule="auto"/>
        <w:jc w:val="both"/>
        <w:rPr>
          <w:rFonts w:ascii="Times New Roman" w:eastAsia="Times New Roman" w:hAnsi="Times New Roman" w:cs="Times New Roman"/>
          <w:b/>
          <w:sz w:val="24"/>
          <w:szCs w:val="24"/>
          <w:lang w:eastAsia="hu-HU"/>
        </w:rPr>
      </w:pPr>
    </w:p>
    <w:p w:rsidR="00FE70A4" w:rsidRPr="00182ED7" w:rsidRDefault="00FE70A4" w:rsidP="00FE70A4">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szeptember 23.</w:t>
      </w:r>
    </w:p>
    <w:p w:rsidR="00FE70A4" w:rsidRPr="00182ED7" w:rsidRDefault="00FE70A4" w:rsidP="00FE70A4">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3C4002" w:rsidRPr="004108CC" w:rsidRDefault="003C4002" w:rsidP="00C42C52">
      <w:pPr>
        <w:tabs>
          <w:tab w:val="left" w:pos="1276"/>
        </w:tabs>
        <w:spacing w:after="0" w:line="240" w:lineRule="auto"/>
        <w:jc w:val="both"/>
        <w:rPr>
          <w:rFonts w:ascii="Times New Roman" w:hAnsi="Times New Roman" w:cs="Times New Roman"/>
          <w:szCs w:val="24"/>
        </w:rPr>
      </w:pPr>
    </w:p>
    <w:p w:rsidR="00CA1731" w:rsidRDefault="00CA1731" w:rsidP="00C42C52">
      <w:pPr>
        <w:tabs>
          <w:tab w:val="left" w:pos="1276"/>
        </w:tabs>
        <w:spacing w:after="0" w:line="240" w:lineRule="auto"/>
        <w:jc w:val="both"/>
        <w:rPr>
          <w:rFonts w:ascii="Times New Roman" w:hAnsi="Times New Roman" w:cs="Times New Roman"/>
          <w:szCs w:val="24"/>
        </w:rPr>
      </w:pPr>
    </w:p>
    <w:p w:rsidR="00490D36" w:rsidRDefault="00490D36" w:rsidP="00C42C52">
      <w:pPr>
        <w:tabs>
          <w:tab w:val="left" w:pos="1276"/>
        </w:tabs>
        <w:spacing w:after="0" w:line="240" w:lineRule="auto"/>
        <w:jc w:val="both"/>
        <w:rPr>
          <w:rFonts w:ascii="Times New Roman" w:hAnsi="Times New Roman" w:cs="Times New Roman"/>
          <w:szCs w:val="24"/>
        </w:rPr>
      </w:pPr>
    </w:p>
    <w:p w:rsidR="00F71D92" w:rsidRPr="004108CC" w:rsidRDefault="00F71D92" w:rsidP="00C42C52">
      <w:pPr>
        <w:tabs>
          <w:tab w:val="left" w:pos="1276"/>
        </w:tabs>
        <w:spacing w:after="0" w:line="240" w:lineRule="auto"/>
        <w:jc w:val="both"/>
        <w:rPr>
          <w:rFonts w:ascii="Times New Roman" w:hAnsi="Times New Roman" w:cs="Times New Roman"/>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lastRenderedPageBreak/>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E86BF8" w:rsidRPr="00E86BF8" w:rsidRDefault="00E86BF8" w:rsidP="00E86BF8">
      <w:pPr>
        <w:spacing w:after="0" w:line="240" w:lineRule="auto"/>
        <w:jc w:val="center"/>
        <w:rPr>
          <w:rFonts w:ascii="Times New Roman" w:hAnsi="Times New Roman" w:cs="Times New Roman"/>
          <w:b/>
          <w:i/>
          <w:color w:val="000000"/>
          <w:sz w:val="24"/>
          <w:szCs w:val="24"/>
        </w:rPr>
      </w:pPr>
      <w:r w:rsidRPr="00E86BF8">
        <w:rPr>
          <w:rFonts w:ascii="Times New Roman" w:hAnsi="Times New Roman" w:cs="Times New Roman"/>
          <w:b/>
          <w:i/>
          <w:color w:val="000000"/>
          <w:sz w:val="24"/>
          <w:szCs w:val="24"/>
        </w:rPr>
        <w:t>Előterjesztés pótelőirányzat biztosítására. (képviselő-testületi ülés 09. napirend)</w:t>
      </w:r>
    </w:p>
    <w:p w:rsidR="00490D36" w:rsidRDefault="00490D36" w:rsidP="004108CC">
      <w:pPr>
        <w:spacing w:after="0" w:line="240" w:lineRule="auto"/>
        <w:jc w:val="center"/>
        <w:rPr>
          <w:rFonts w:ascii="Times New Roman" w:hAnsi="Times New Roman" w:cs="Times New Roman"/>
          <w:b/>
          <w:i/>
          <w:color w:val="000000"/>
          <w:sz w:val="24"/>
          <w:szCs w:val="24"/>
        </w:rPr>
      </w:pPr>
    </w:p>
    <w:p w:rsidR="004D3C2E" w:rsidRPr="004D3C2E" w:rsidRDefault="00C42C52" w:rsidP="004D3C2E">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w:t>
      </w:r>
      <w:r w:rsidR="0069023C" w:rsidRPr="00321863">
        <w:rPr>
          <w:rFonts w:ascii="Times New Roman" w:hAnsi="Times New Roman" w:cs="Times New Roman"/>
          <w:color w:val="000000"/>
          <w:sz w:val="24"/>
          <w:szCs w:val="24"/>
        </w:rPr>
        <w:t xml:space="preserve">kiegészítés? </w:t>
      </w:r>
      <w:r w:rsidR="004D3C2E">
        <w:rPr>
          <w:rFonts w:ascii="Times New Roman" w:hAnsi="Times New Roman" w:cs="Times New Roman"/>
          <w:color w:val="000000"/>
          <w:sz w:val="24"/>
          <w:szCs w:val="24"/>
        </w:rPr>
        <w:t>K</w:t>
      </w:r>
      <w:r w:rsidR="004D3C2E" w:rsidRPr="004D3C2E">
        <w:rPr>
          <w:rFonts w:ascii="Times New Roman" w:hAnsi="Times New Roman" w:cs="Times New Roman"/>
          <w:color w:val="000000"/>
          <w:sz w:val="24"/>
          <w:szCs w:val="24"/>
        </w:rPr>
        <w:t xml:space="preserve">érdés? </w:t>
      </w:r>
      <w:proofErr w:type="gramStart"/>
      <w:r w:rsidR="004D3C2E" w:rsidRPr="004D3C2E">
        <w:rPr>
          <w:rFonts w:ascii="Times New Roman" w:hAnsi="Times New Roman" w:cs="Times New Roman"/>
          <w:color w:val="000000"/>
          <w:sz w:val="24"/>
          <w:szCs w:val="24"/>
        </w:rPr>
        <w:t>vélemény</w:t>
      </w:r>
      <w:proofErr w:type="gramEnd"/>
      <w:r w:rsidR="004D3C2E" w:rsidRPr="004D3C2E">
        <w:rPr>
          <w:rFonts w:ascii="Times New Roman" w:hAnsi="Times New Roman" w:cs="Times New Roman"/>
          <w:color w:val="000000"/>
          <w:sz w:val="24"/>
          <w:szCs w:val="24"/>
        </w:rPr>
        <w:t>? – amennyiben nincs</w:t>
      </w:r>
      <w:r w:rsidR="004D3C2E">
        <w:rPr>
          <w:rFonts w:ascii="Times New Roman" w:hAnsi="Times New Roman" w:cs="Times New Roman"/>
          <w:color w:val="000000"/>
          <w:sz w:val="24"/>
          <w:szCs w:val="24"/>
        </w:rPr>
        <w:t>,</w:t>
      </w:r>
      <w:r w:rsidR="004D3C2E" w:rsidRPr="004D3C2E">
        <w:rPr>
          <w:rFonts w:ascii="Times New Roman" w:hAnsi="Times New Roman" w:cs="Times New Roman"/>
          <w:color w:val="000000"/>
          <w:sz w:val="24"/>
          <w:szCs w:val="24"/>
        </w:rPr>
        <w:t xml:space="preserve"> </w:t>
      </w:r>
      <w:proofErr w:type="gramStart"/>
      <w:r w:rsidR="004D3C2E" w:rsidRPr="004D3C2E">
        <w:rPr>
          <w:rFonts w:ascii="Times New Roman" w:hAnsi="Times New Roman" w:cs="Times New Roman"/>
          <w:color w:val="000000"/>
          <w:sz w:val="24"/>
          <w:szCs w:val="24"/>
        </w:rPr>
        <w:t>kérem</w:t>
      </w:r>
      <w:proofErr w:type="gramEnd"/>
      <w:r w:rsidR="004D3C2E" w:rsidRPr="004D3C2E">
        <w:rPr>
          <w:rFonts w:ascii="Times New Roman" w:hAnsi="Times New Roman" w:cs="Times New Roman"/>
          <w:color w:val="000000"/>
          <w:sz w:val="24"/>
          <w:szCs w:val="24"/>
        </w:rPr>
        <w:t xml:space="preserve"> szavazzunk. Aki a határozati jav</w:t>
      </w:r>
      <w:r w:rsidR="00F71D92">
        <w:rPr>
          <w:rFonts w:ascii="Times New Roman" w:hAnsi="Times New Roman" w:cs="Times New Roman"/>
          <w:color w:val="000000"/>
          <w:sz w:val="24"/>
          <w:szCs w:val="24"/>
        </w:rPr>
        <w:t>a</w:t>
      </w:r>
      <w:r w:rsidR="004D3C2E" w:rsidRPr="004D3C2E">
        <w:rPr>
          <w:rFonts w:ascii="Times New Roman" w:hAnsi="Times New Roman" w:cs="Times New Roman"/>
          <w:color w:val="000000"/>
          <w:sz w:val="24"/>
          <w:szCs w:val="24"/>
        </w:rPr>
        <w:t xml:space="preserve">slatot támogatja, </w:t>
      </w:r>
      <w:proofErr w:type="gramStart"/>
      <w:r w:rsidR="004D3C2E" w:rsidRPr="004D3C2E">
        <w:rPr>
          <w:rFonts w:ascii="Times New Roman" w:hAnsi="Times New Roman" w:cs="Times New Roman"/>
          <w:color w:val="000000"/>
          <w:sz w:val="24"/>
          <w:szCs w:val="24"/>
        </w:rPr>
        <w:t>kérem</w:t>
      </w:r>
      <w:proofErr w:type="gramEnd"/>
      <w:r w:rsidR="004D3C2E" w:rsidRPr="004D3C2E">
        <w:rPr>
          <w:rFonts w:ascii="Times New Roman" w:hAnsi="Times New Roman" w:cs="Times New Roman"/>
          <w:color w:val="000000"/>
          <w:sz w:val="24"/>
          <w:szCs w:val="24"/>
        </w:rPr>
        <w:t xml:space="preserve"> kézfeltartással jelezze.</w:t>
      </w:r>
    </w:p>
    <w:p w:rsidR="004D3C2E" w:rsidRPr="004D3C2E" w:rsidRDefault="004D3C2E" w:rsidP="004D3C2E">
      <w:pPr>
        <w:spacing w:after="0" w:line="240" w:lineRule="auto"/>
        <w:jc w:val="both"/>
        <w:rPr>
          <w:rFonts w:ascii="Times New Roman" w:hAnsi="Times New Roman" w:cs="Times New Roman"/>
          <w:color w:val="000000"/>
          <w:sz w:val="24"/>
          <w:szCs w:val="24"/>
        </w:rPr>
      </w:pPr>
    </w:p>
    <w:p w:rsidR="00384868" w:rsidRDefault="004D3C2E" w:rsidP="004D3C2E">
      <w:pPr>
        <w:spacing w:after="0" w:line="240" w:lineRule="auto"/>
        <w:jc w:val="both"/>
        <w:rPr>
          <w:rFonts w:ascii="Times New Roman" w:hAnsi="Times New Roman" w:cs="Times New Roman"/>
          <w:color w:val="000000"/>
          <w:sz w:val="24"/>
          <w:szCs w:val="24"/>
        </w:rPr>
      </w:pPr>
      <w:r w:rsidRPr="004D3C2E">
        <w:rPr>
          <w:rFonts w:ascii="Times New Roman" w:hAnsi="Times New Roman" w:cs="Times New Roman"/>
          <w:color w:val="000000"/>
          <w:sz w:val="24"/>
          <w:szCs w:val="24"/>
        </w:rPr>
        <w:t>A Pénzügyi és Gazdasági Bizottság 4 igen szavazattal (Harsányi István, Dr. Sóvágó László, Mester József, Tóth Márta) tartózkodás és ellenszavaz</w:t>
      </w:r>
      <w:r w:rsidR="005870F5">
        <w:rPr>
          <w:rFonts w:ascii="Times New Roman" w:hAnsi="Times New Roman" w:cs="Times New Roman"/>
          <w:color w:val="000000"/>
          <w:sz w:val="24"/>
          <w:szCs w:val="24"/>
        </w:rPr>
        <w:t>at nélkül elfogadta a</w:t>
      </w:r>
      <w:r w:rsidRPr="004D3C2E">
        <w:rPr>
          <w:rFonts w:ascii="Times New Roman" w:hAnsi="Times New Roman" w:cs="Times New Roman"/>
          <w:color w:val="000000"/>
          <w:sz w:val="24"/>
          <w:szCs w:val="24"/>
        </w:rPr>
        <w:t xml:space="preserve"> javaslatot (a döntéshozatalban 4 fő vett részt) és - az előterjesztésben foglaltak alapján - a következő határozatot hozta:</w:t>
      </w:r>
    </w:p>
    <w:p w:rsidR="0000744E" w:rsidRDefault="0000744E" w:rsidP="00C42C52">
      <w:pPr>
        <w:spacing w:after="0" w:line="240" w:lineRule="auto"/>
        <w:jc w:val="both"/>
        <w:rPr>
          <w:rFonts w:ascii="Times New Roman" w:hAnsi="Times New Roman" w:cs="Times New Roman"/>
          <w:color w:val="000000"/>
          <w:sz w:val="24"/>
          <w:szCs w:val="24"/>
        </w:rPr>
      </w:pPr>
    </w:p>
    <w:p w:rsidR="004F141C" w:rsidRPr="00814470" w:rsidRDefault="004D3C2E"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58</w:t>
      </w:r>
      <w:r w:rsidR="00132C64">
        <w:rPr>
          <w:rFonts w:ascii="Times New Roman" w:eastAsia="Times New Roman" w:hAnsi="Times New Roman" w:cs="Times New Roman"/>
          <w:b/>
          <w:sz w:val="24"/>
          <w:szCs w:val="24"/>
          <w:lang w:eastAsia="hu-HU"/>
        </w:rPr>
        <w:t>/2021</w:t>
      </w:r>
      <w:r w:rsidR="004F141C">
        <w:rPr>
          <w:rFonts w:ascii="Times New Roman" w:eastAsia="Times New Roman" w:hAnsi="Times New Roman" w:cs="Times New Roman"/>
          <w:b/>
          <w:sz w:val="24"/>
          <w:szCs w:val="24"/>
          <w:lang w:eastAsia="hu-HU"/>
        </w:rPr>
        <w:t>. (</w:t>
      </w:r>
      <w:r w:rsidR="00132C64">
        <w:rPr>
          <w:rFonts w:ascii="Times New Roman" w:eastAsia="Times New Roman" w:hAnsi="Times New Roman" w:cs="Times New Roman"/>
          <w:b/>
          <w:sz w:val="24"/>
          <w:szCs w:val="24"/>
          <w:lang w:eastAsia="hu-HU"/>
        </w:rPr>
        <w:t>I</w:t>
      </w:r>
      <w:r w:rsidR="004F141C" w:rsidRPr="00814470">
        <w:rPr>
          <w:rFonts w:ascii="Times New Roman" w:eastAsia="Times New Roman" w:hAnsi="Times New Roman" w:cs="Times New Roman"/>
          <w:b/>
          <w:sz w:val="24"/>
          <w:szCs w:val="24"/>
          <w:lang w:eastAsia="hu-HU"/>
        </w:rPr>
        <w:t>X. 2</w:t>
      </w:r>
      <w:r w:rsidR="00132C64">
        <w:rPr>
          <w:rFonts w:ascii="Times New Roman" w:eastAsia="Times New Roman" w:hAnsi="Times New Roman" w:cs="Times New Roman"/>
          <w:b/>
          <w:sz w:val="24"/>
          <w:szCs w:val="24"/>
          <w:lang w:eastAsia="hu-HU"/>
        </w:rPr>
        <w:t>2</w:t>
      </w:r>
      <w:r w:rsidR="004F141C" w:rsidRPr="00814470">
        <w:rPr>
          <w:rFonts w:ascii="Times New Roman" w:eastAsia="Times New Roman" w:hAnsi="Times New Roman" w:cs="Times New Roman"/>
          <w:b/>
          <w:sz w:val="24"/>
          <w:szCs w:val="24"/>
          <w:lang w:eastAsia="hu-HU"/>
        </w:rPr>
        <w:t>.) PGB határozat</w:t>
      </w:r>
    </w:p>
    <w:p w:rsidR="003848B3" w:rsidRPr="003848B3" w:rsidRDefault="00353579" w:rsidP="003848B3">
      <w:pPr>
        <w:spacing w:after="0" w:line="240" w:lineRule="auto"/>
        <w:jc w:val="both"/>
        <w:rPr>
          <w:rFonts w:ascii="Times New Roman" w:eastAsia="Times New Roman" w:hAnsi="Times New Roman" w:cs="Times New Roman"/>
          <w:b/>
          <w:sz w:val="24"/>
          <w:szCs w:val="24"/>
          <w:lang w:eastAsia="hu-HU"/>
        </w:rPr>
      </w:pPr>
      <w:r w:rsidRPr="00353579">
        <w:rPr>
          <w:rFonts w:ascii="Times New Roman" w:eastAsia="Times New Roman" w:hAnsi="Times New Roman" w:cs="Times New Roman"/>
          <w:b/>
          <w:sz w:val="24"/>
          <w:szCs w:val="24"/>
          <w:lang w:eastAsia="hu-HU"/>
        </w:rPr>
        <w:t xml:space="preserve">Hajdúszoboszló Város Önkormányzatának Pénzügyi és Gazdasági Bizottsága támogatja </w:t>
      </w:r>
      <w:r w:rsidR="003848B3">
        <w:rPr>
          <w:rFonts w:ascii="Times New Roman" w:eastAsia="Times New Roman" w:hAnsi="Times New Roman" w:cs="Times New Roman"/>
          <w:b/>
          <w:sz w:val="24"/>
          <w:szCs w:val="24"/>
          <w:lang w:eastAsia="hu-HU"/>
        </w:rPr>
        <w:t xml:space="preserve">és javasolja elfogadásra </w:t>
      </w:r>
      <w:r w:rsidRPr="00353579">
        <w:rPr>
          <w:rFonts w:ascii="Times New Roman" w:eastAsia="Times New Roman" w:hAnsi="Times New Roman" w:cs="Times New Roman"/>
          <w:b/>
          <w:sz w:val="24"/>
          <w:szCs w:val="24"/>
          <w:lang w:eastAsia="hu-HU"/>
        </w:rPr>
        <w:t>Hajdúszoboszló Város Önkormányzata Képviselő-testületének</w:t>
      </w:r>
      <w:r w:rsidR="003848B3">
        <w:rPr>
          <w:rFonts w:ascii="Times New Roman" w:eastAsia="Times New Roman" w:hAnsi="Times New Roman" w:cs="Times New Roman"/>
          <w:b/>
          <w:sz w:val="24"/>
          <w:szCs w:val="24"/>
          <w:lang w:eastAsia="hu-HU"/>
        </w:rPr>
        <w:t>, hogy</w:t>
      </w:r>
      <w:r w:rsidR="003848B3" w:rsidRPr="003848B3">
        <w:rPr>
          <w:rFonts w:ascii="Times New Roman" w:eastAsia="Times New Roman" w:hAnsi="Times New Roman" w:cs="Times New Roman"/>
          <w:b/>
          <w:sz w:val="24"/>
          <w:szCs w:val="24"/>
          <w:lang w:eastAsia="hu-HU"/>
        </w:rPr>
        <w:t xml:space="preserve"> a Hajdúszoboszlói Városi Televízió részére az előterjesztésben </w:t>
      </w:r>
      <w:proofErr w:type="spellStart"/>
      <w:r w:rsidR="003848B3" w:rsidRPr="003848B3">
        <w:rPr>
          <w:rFonts w:ascii="Times New Roman" w:eastAsia="Times New Roman" w:hAnsi="Times New Roman" w:cs="Times New Roman"/>
          <w:b/>
          <w:sz w:val="24"/>
          <w:szCs w:val="24"/>
          <w:lang w:eastAsia="hu-HU"/>
        </w:rPr>
        <w:t>me</w:t>
      </w:r>
      <w:r w:rsidR="003848B3">
        <w:rPr>
          <w:rFonts w:ascii="Times New Roman" w:eastAsia="Times New Roman" w:hAnsi="Times New Roman" w:cs="Times New Roman"/>
          <w:b/>
          <w:sz w:val="24"/>
          <w:szCs w:val="24"/>
          <w:lang w:eastAsia="hu-HU"/>
        </w:rPr>
        <w:t>gfogalmazottak</w:t>
      </w:r>
      <w:proofErr w:type="spellEnd"/>
      <w:r w:rsidR="003848B3">
        <w:rPr>
          <w:rFonts w:ascii="Times New Roman" w:eastAsia="Times New Roman" w:hAnsi="Times New Roman" w:cs="Times New Roman"/>
          <w:b/>
          <w:sz w:val="24"/>
          <w:szCs w:val="24"/>
          <w:lang w:eastAsia="hu-HU"/>
        </w:rPr>
        <w:t xml:space="preserve"> szerint 943.048 </w:t>
      </w:r>
      <w:r w:rsidR="003848B3" w:rsidRPr="003848B3">
        <w:rPr>
          <w:rFonts w:ascii="Times New Roman" w:eastAsia="Times New Roman" w:hAnsi="Times New Roman" w:cs="Times New Roman"/>
          <w:b/>
          <w:sz w:val="24"/>
          <w:szCs w:val="24"/>
          <w:lang w:eastAsia="hu-HU"/>
        </w:rPr>
        <w:t>F</w:t>
      </w:r>
      <w:r w:rsidR="003848B3">
        <w:rPr>
          <w:rFonts w:ascii="Times New Roman" w:eastAsia="Times New Roman" w:hAnsi="Times New Roman" w:cs="Times New Roman"/>
          <w:b/>
          <w:sz w:val="24"/>
          <w:szCs w:val="24"/>
          <w:lang w:eastAsia="hu-HU"/>
        </w:rPr>
        <w:t xml:space="preserve">t személyi juttatás és 146.172 </w:t>
      </w:r>
      <w:r w:rsidR="003848B3" w:rsidRPr="003848B3">
        <w:rPr>
          <w:rFonts w:ascii="Times New Roman" w:eastAsia="Times New Roman" w:hAnsi="Times New Roman" w:cs="Times New Roman"/>
          <w:b/>
          <w:sz w:val="24"/>
          <w:szCs w:val="24"/>
          <w:lang w:eastAsia="hu-HU"/>
        </w:rPr>
        <w:t xml:space="preserve">Ft járulék kiadás </w:t>
      </w:r>
      <w:r w:rsidR="003848B3">
        <w:rPr>
          <w:rFonts w:ascii="Times New Roman" w:eastAsia="Times New Roman" w:hAnsi="Times New Roman" w:cs="Times New Roman"/>
          <w:b/>
          <w:sz w:val="24"/>
          <w:szCs w:val="24"/>
          <w:lang w:eastAsia="hu-HU"/>
        </w:rPr>
        <w:t>fedezetére összesen 1.089.220 Ft pótelőirányzatot biztosítson.</w:t>
      </w:r>
    </w:p>
    <w:p w:rsidR="003848B3" w:rsidRPr="003848B3" w:rsidRDefault="003848B3" w:rsidP="003848B3">
      <w:pPr>
        <w:spacing w:after="0" w:line="240" w:lineRule="auto"/>
        <w:jc w:val="both"/>
        <w:rPr>
          <w:rFonts w:ascii="Times New Roman" w:eastAsia="Times New Roman" w:hAnsi="Times New Roman" w:cs="Times New Roman"/>
          <w:b/>
          <w:sz w:val="24"/>
          <w:szCs w:val="24"/>
          <w:lang w:eastAsia="hu-HU"/>
        </w:rPr>
      </w:pPr>
      <w:r w:rsidRPr="003848B3">
        <w:rPr>
          <w:rFonts w:ascii="Times New Roman" w:eastAsia="Times New Roman" w:hAnsi="Times New Roman" w:cs="Times New Roman"/>
          <w:b/>
          <w:sz w:val="24"/>
          <w:szCs w:val="24"/>
          <w:lang w:eastAsia="hu-HU"/>
        </w:rPr>
        <w:t>A kért pótelőirányzati igény forrása a város költségvetésének általános tartaléka.</w:t>
      </w:r>
    </w:p>
    <w:p w:rsidR="00353579" w:rsidRPr="006D3D1C" w:rsidRDefault="00353579" w:rsidP="00353579">
      <w:pPr>
        <w:spacing w:after="0" w:line="240" w:lineRule="auto"/>
        <w:jc w:val="both"/>
        <w:rPr>
          <w:rFonts w:ascii="Times New Roman" w:eastAsia="Times New Roman" w:hAnsi="Times New Roman" w:cs="Times New Roman"/>
          <w:b/>
          <w:sz w:val="16"/>
          <w:szCs w:val="24"/>
          <w:lang w:eastAsia="hu-HU"/>
        </w:rPr>
      </w:pPr>
    </w:p>
    <w:p w:rsidR="00FE70A4" w:rsidRPr="00182ED7" w:rsidRDefault="00FE70A4" w:rsidP="00FE70A4">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szeptember 23.</w:t>
      </w:r>
    </w:p>
    <w:p w:rsidR="00FE70A4" w:rsidRPr="00182ED7" w:rsidRDefault="00FE70A4" w:rsidP="00FE70A4">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6D3D1C" w:rsidRDefault="006D3D1C" w:rsidP="00EF084E">
      <w:pPr>
        <w:spacing w:after="0" w:line="240" w:lineRule="auto"/>
        <w:jc w:val="both"/>
        <w:rPr>
          <w:rFonts w:ascii="Times New Roman" w:eastAsia="Times New Roman" w:hAnsi="Times New Roman" w:cs="Times New Roman"/>
          <w:sz w:val="24"/>
          <w:szCs w:val="24"/>
          <w:lang w:eastAsia="hu-HU"/>
        </w:rPr>
      </w:pPr>
    </w:p>
    <w:p w:rsidR="004108CC" w:rsidRPr="00EF084E" w:rsidRDefault="004108CC" w:rsidP="00EF084E">
      <w:pPr>
        <w:spacing w:after="0" w:line="240" w:lineRule="auto"/>
        <w:jc w:val="both"/>
        <w:rPr>
          <w:rFonts w:ascii="Times New Roman" w:eastAsia="Times New Roman" w:hAnsi="Times New Roman" w:cs="Times New Roman"/>
          <w:sz w:val="24"/>
          <w:szCs w:val="24"/>
          <w:lang w:eastAsia="hu-HU"/>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3C4002" w:rsidRPr="00F71D92" w:rsidRDefault="003C4002" w:rsidP="00C42C52">
      <w:pPr>
        <w:spacing w:after="0" w:line="240" w:lineRule="auto"/>
        <w:rPr>
          <w:rFonts w:ascii="Times New Roman" w:hAnsi="Times New Roman" w:cs="Times New Roman"/>
          <w:b/>
          <w:i/>
          <w:color w:val="000000"/>
          <w:sz w:val="24"/>
          <w:szCs w:val="16"/>
        </w:rPr>
      </w:pPr>
    </w:p>
    <w:p w:rsidR="00E86BF8" w:rsidRPr="00E86BF8" w:rsidRDefault="00E86BF8" w:rsidP="00E86BF8">
      <w:pPr>
        <w:spacing w:after="0" w:line="240" w:lineRule="auto"/>
        <w:jc w:val="center"/>
        <w:rPr>
          <w:rFonts w:ascii="Times New Roman" w:hAnsi="Times New Roman" w:cs="Times New Roman"/>
          <w:b/>
          <w:i/>
          <w:color w:val="000000"/>
          <w:sz w:val="24"/>
          <w:szCs w:val="24"/>
        </w:rPr>
      </w:pPr>
      <w:r w:rsidRPr="00E86BF8">
        <w:rPr>
          <w:rFonts w:ascii="Times New Roman" w:hAnsi="Times New Roman" w:cs="Times New Roman"/>
          <w:b/>
          <w:i/>
          <w:color w:val="000000"/>
          <w:sz w:val="24"/>
          <w:szCs w:val="24"/>
        </w:rPr>
        <w:t>Előterjesztés a Szabó László Alapfokú Művészeti Iskola támogatására. (képviselő-testületi ülés 10. napirend)</w:t>
      </w:r>
    </w:p>
    <w:p w:rsidR="000C3474" w:rsidRPr="007C7939" w:rsidRDefault="000C3474" w:rsidP="007C7939">
      <w:pPr>
        <w:spacing w:after="0" w:line="240" w:lineRule="auto"/>
        <w:rPr>
          <w:rFonts w:ascii="Times New Roman" w:hAnsi="Times New Roman" w:cs="Times New Roman"/>
          <w:b/>
          <w:i/>
          <w:color w:val="000000"/>
          <w:sz w:val="24"/>
          <w:szCs w:val="24"/>
        </w:rPr>
      </w:pPr>
    </w:p>
    <w:p w:rsidR="003C4002" w:rsidRPr="00E86BF8" w:rsidRDefault="003C4002" w:rsidP="00E86BF8">
      <w:pPr>
        <w:spacing w:after="0" w:line="240" w:lineRule="auto"/>
        <w:rPr>
          <w:rFonts w:ascii="Times New Roman" w:hAnsi="Times New Roman" w:cs="Times New Roman"/>
          <w:b/>
          <w:i/>
          <w:color w:val="000000"/>
          <w:sz w:val="24"/>
          <w:szCs w:val="24"/>
        </w:rPr>
      </w:pPr>
    </w:p>
    <w:p w:rsidR="003848B3" w:rsidRPr="003848B3" w:rsidRDefault="0069023C" w:rsidP="003848B3">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 </w:t>
      </w:r>
      <w:r w:rsidR="003848B3" w:rsidRPr="003848B3">
        <w:rPr>
          <w:rFonts w:ascii="Times New Roman" w:hAnsi="Times New Roman" w:cs="Times New Roman"/>
          <w:color w:val="000000"/>
          <w:sz w:val="24"/>
          <w:szCs w:val="24"/>
        </w:rPr>
        <w:t xml:space="preserve">Kérdés? </w:t>
      </w:r>
      <w:proofErr w:type="gramStart"/>
      <w:r w:rsidR="003848B3" w:rsidRPr="003848B3">
        <w:rPr>
          <w:rFonts w:ascii="Times New Roman" w:hAnsi="Times New Roman" w:cs="Times New Roman"/>
          <w:color w:val="000000"/>
          <w:sz w:val="24"/>
          <w:szCs w:val="24"/>
        </w:rPr>
        <w:t>vélemény</w:t>
      </w:r>
      <w:proofErr w:type="gramEnd"/>
      <w:r w:rsidR="003848B3" w:rsidRPr="003848B3">
        <w:rPr>
          <w:rFonts w:ascii="Times New Roman" w:hAnsi="Times New Roman" w:cs="Times New Roman"/>
          <w:color w:val="000000"/>
          <w:sz w:val="24"/>
          <w:szCs w:val="24"/>
        </w:rPr>
        <w:t xml:space="preserve">? – amennyiben nincs, </w:t>
      </w:r>
      <w:proofErr w:type="gramStart"/>
      <w:r w:rsidR="003848B3" w:rsidRPr="003848B3">
        <w:rPr>
          <w:rFonts w:ascii="Times New Roman" w:hAnsi="Times New Roman" w:cs="Times New Roman"/>
          <w:color w:val="000000"/>
          <w:sz w:val="24"/>
          <w:szCs w:val="24"/>
        </w:rPr>
        <w:t>kérem</w:t>
      </w:r>
      <w:proofErr w:type="gramEnd"/>
      <w:r w:rsidR="003848B3" w:rsidRPr="003848B3">
        <w:rPr>
          <w:rFonts w:ascii="Times New Roman" w:hAnsi="Times New Roman" w:cs="Times New Roman"/>
          <w:color w:val="000000"/>
          <w:sz w:val="24"/>
          <w:szCs w:val="24"/>
        </w:rPr>
        <w:t xml:space="preserve"> szavazzunk. Aki a határozati jav</w:t>
      </w:r>
      <w:r w:rsidR="00F71D92">
        <w:rPr>
          <w:rFonts w:ascii="Times New Roman" w:hAnsi="Times New Roman" w:cs="Times New Roman"/>
          <w:color w:val="000000"/>
          <w:sz w:val="24"/>
          <w:szCs w:val="24"/>
        </w:rPr>
        <w:t>a</w:t>
      </w:r>
      <w:r w:rsidR="003848B3" w:rsidRPr="003848B3">
        <w:rPr>
          <w:rFonts w:ascii="Times New Roman" w:hAnsi="Times New Roman" w:cs="Times New Roman"/>
          <w:color w:val="000000"/>
          <w:sz w:val="24"/>
          <w:szCs w:val="24"/>
        </w:rPr>
        <w:t xml:space="preserve">slatot támogatja, </w:t>
      </w:r>
      <w:proofErr w:type="gramStart"/>
      <w:r w:rsidR="003848B3" w:rsidRPr="003848B3">
        <w:rPr>
          <w:rFonts w:ascii="Times New Roman" w:hAnsi="Times New Roman" w:cs="Times New Roman"/>
          <w:color w:val="000000"/>
          <w:sz w:val="24"/>
          <w:szCs w:val="24"/>
        </w:rPr>
        <w:t>kérem</w:t>
      </w:r>
      <w:proofErr w:type="gramEnd"/>
      <w:r w:rsidR="003848B3" w:rsidRPr="003848B3">
        <w:rPr>
          <w:rFonts w:ascii="Times New Roman" w:hAnsi="Times New Roman" w:cs="Times New Roman"/>
          <w:color w:val="000000"/>
          <w:sz w:val="24"/>
          <w:szCs w:val="24"/>
        </w:rPr>
        <w:t xml:space="preserve"> kézfeltartással jelezze.</w:t>
      </w:r>
    </w:p>
    <w:p w:rsidR="003848B3" w:rsidRPr="003848B3" w:rsidRDefault="003848B3" w:rsidP="003848B3">
      <w:pPr>
        <w:spacing w:after="0" w:line="240" w:lineRule="auto"/>
        <w:jc w:val="both"/>
        <w:rPr>
          <w:rFonts w:ascii="Times New Roman" w:hAnsi="Times New Roman" w:cs="Times New Roman"/>
          <w:color w:val="000000"/>
          <w:sz w:val="24"/>
          <w:szCs w:val="24"/>
        </w:rPr>
      </w:pPr>
    </w:p>
    <w:p w:rsidR="003848B3" w:rsidRPr="003848B3" w:rsidRDefault="003848B3" w:rsidP="003848B3">
      <w:pPr>
        <w:spacing w:after="0" w:line="240" w:lineRule="auto"/>
        <w:jc w:val="both"/>
        <w:rPr>
          <w:rFonts w:ascii="Times New Roman" w:hAnsi="Times New Roman" w:cs="Times New Roman"/>
          <w:color w:val="000000"/>
          <w:sz w:val="24"/>
          <w:szCs w:val="24"/>
        </w:rPr>
      </w:pPr>
      <w:r w:rsidRPr="003848B3">
        <w:rPr>
          <w:rFonts w:ascii="Times New Roman" w:hAnsi="Times New Roman" w:cs="Times New Roman"/>
          <w:color w:val="000000"/>
          <w:sz w:val="24"/>
          <w:szCs w:val="24"/>
        </w:rPr>
        <w:t>A Pénzügyi és Gazdasági Bizottság 4 igen szavazattal (Harsányi István, Dr. Sóvágó László, Mester József, Tóth Márta) tartózkodás és ellenszavaz</w:t>
      </w:r>
      <w:r w:rsidR="005870F5">
        <w:rPr>
          <w:rFonts w:ascii="Times New Roman" w:hAnsi="Times New Roman" w:cs="Times New Roman"/>
          <w:color w:val="000000"/>
          <w:sz w:val="24"/>
          <w:szCs w:val="24"/>
        </w:rPr>
        <w:t>at nélkül elfogadta a</w:t>
      </w:r>
      <w:r w:rsidRPr="003848B3">
        <w:rPr>
          <w:rFonts w:ascii="Times New Roman" w:hAnsi="Times New Roman" w:cs="Times New Roman"/>
          <w:color w:val="000000"/>
          <w:sz w:val="24"/>
          <w:szCs w:val="24"/>
        </w:rPr>
        <w:t xml:space="preserve"> javaslatot (a döntéshozatalban 4 fő vett részt) és - az előterjesztésben foglaltak alapján - a következő határozatot hozta:</w:t>
      </w:r>
    </w:p>
    <w:p w:rsidR="007B1E16" w:rsidRPr="000E2A35" w:rsidRDefault="007B1E16" w:rsidP="00EF084E">
      <w:pPr>
        <w:spacing w:after="0" w:line="240" w:lineRule="auto"/>
        <w:jc w:val="both"/>
        <w:rPr>
          <w:rFonts w:ascii="Times New Roman" w:eastAsia="Times New Roman" w:hAnsi="Times New Roman" w:cs="Times New Roman"/>
          <w:sz w:val="24"/>
          <w:szCs w:val="24"/>
          <w:lang w:eastAsia="hu-HU"/>
        </w:rPr>
      </w:pPr>
    </w:p>
    <w:p w:rsidR="004F141C" w:rsidRPr="00814470" w:rsidRDefault="00132C64"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w:t>
      </w:r>
      <w:r w:rsidR="003848B3">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/2021</w:t>
      </w:r>
      <w:r w:rsidR="004F141C">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w:t>
      </w:r>
      <w:r w:rsidR="004F141C"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2</w:t>
      </w:r>
      <w:r w:rsidR="004F141C" w:rsidRPr="00814470">
        <w:rPr>
          <w:rFonts w:ascii="Times New Roman" w:eastAsia="Times New Roman" w:hAnsi="Times New Roman" w:cs="Times New Roman"/>
          <w:b/>
          <w:sz w:val="24"/>
          <w:szCs w:val="24"/>
          <w:lang w:eastAsia="hu-HU"/>
        </w:rPr>
        <w:t>.) PGB határozat</w:t>
      </w:r>
    </w:p>
    <w:p w:rsidR="003848B3" w:rsidRDefault="00353579" w:rsidP="00F71D92">
      <w:pPr>
        <w:spacing w:after="0" w:line="240" w:lineRule="auto"/>
        <w:jc w:val="both"/>
        <w:rPr>
          <w:rFonts w:ascii="Times New Roman" w:hAnsi="Times New Roman" w:cs="Times New Roman"/>
          <w:b/>
          <w:bCs/>
          <w:sz w:val="24"/>
          <w:szCs w:val="24"/>
        </w:rPr>
      </w:pPr>
      <w:r w:rsidRPr="000E2A35">
        <w:rPr>
          <w:rFonts w:ascii="Times New Roman" w:eastAsia="Times New Roman" w:hAnsi="Times New Roman" w:cs="Times New Roman"/>
          <w:b/>
          <w:sz w:val="24"/>
          <w:szCs w:val="24"/>
          <w:lang w:eastAsia="hu-HU"/>
        </w:rPr>
        <w:t>Hajdúszoboszló Város Önkormányzatának Pénzügyi és Gazdasági Bizottsága</w:t>
      </w:r>
      <w:r w:rsidR="003848B3">
        <w:rPr>
          <w:rFonts w:ascii="Times New Roman" w:eastAsia="Times New Roman" w:hAnsi="Times New Roman" w:cs="Times New Roman"/>
          <w:b/>
          <w:sz w:val="24"/>
          <w:szCs w:val="24"/>
          <w:lang w:eastAsia="hu-HU"/>
        </w:rPr>
        <w:t xml:space="preserve"> támogatja és </w:t>
      </w:r>
      <w:r w:rsidR="001A7A8A">
        <w:rPr>
          <w:rFonts w:ascii="Times New Roman" w:hAnsi="Times New Roman" w:cs="Times New Roman"/>
          <w:b/>
          <w:bCs/>
          <w:sz w:val="24"/>
          <w:szCs w:val="24"/>
        </w:rPr>
        <w:t>javasolja elfogadásra Hajdúszoboszló Város Önkor</w:t>
      </w:r>
      <w:r w:rsidR="003848B3">
        <w:rPr>
          <w:rFonts w:ascii="Times New Roman" w:hAnsi="Times New Roman" w:cs="Times New Roman"/>
          <w:b/>
          <w:bCs/>
          <w:sz w:val="24"/>
          <w:szCs w:val="24"/>
        </w:rPr>
        <w:t xml:space="preserve">mányzata Képviselő-testületének, hogy </w:t>
      </w:r>
      <w:r w:rsidR="003848B3" w:rsidRPr="003848B3">
        <w:rPr>
          <w:rFonts w:ascii="Times New Roman" w:hAnsi="Times New Roman" w:cs="Times New Roman"/>
          <w:b/>
          <w:bCs/>
          <w:sz w:val="24"/>
          <w:szCs w:val="24"/>
        </w:rPr>
        <w:t>a Szabó László Alapfo</w:t>
      </w:r>
      <w:r w:rsidR="003848B3">
        <w:rPr>
          <w:rFonts w:ascii="Times New Roman" w:hAnsi="Times New Roman" w:cs="Times New Roman"/>
          <w:b/>
          <w:bCs/>
          <w:sz w:val="24"/>
          <w:szCs w:val="24"/>
        </w:rPr>
        <w:t>kú Művészeti Iskolát 1.000.000</w:t>
      </w:r>
      <w:r w:rsidR="003848B3" w:rsidRPr="003848B3">
        <w:rPr>
          <w:rFonts w:ascii="Times New Roman" w:hAnsi="Times New Roman" w:cs="Times New Roman"/>
          <w:b/>
          <w:bCs/>
          <w:sz w:val="24"/>
          <w:szCs w:val="24"/>
        </w:rPr>
        <w:t xml:space="preserve"> Ft működési támogat</w:t>
      </w:r>
      <w:r w:rsidR="003848B3">
        <w:rPr>
          <w:rFonts w:ascii="Times New Roman" w:hAnsi="Times New Roman" w:cs="Times New Roman"/>
          <w:b/>
          <w:bCs/>
          <w:sz w:val="24"/>
          <w:szCs w:val="24"/>
        </w:rPr>
        <w:t>ásban részesítse</w:t>
      </w:r>
      <w:r w:rsidR="003848B3" w:rsidRPr="003848B3">
        <w:rPr>
          <w:rFonts w:ascii="Times New Roman" w:hAnsi="Times New Roman" w:cs="Times New Roman"/>
          <w:b/>
          <w:bCs/>
          <w:sz w:val="24"/>
          <w:szCs w:val="24"/>
        </w:rPr>
        <w:t>.  A támogatás forrása a város költségvetésének általános tartaléka.</w:t>
      </w:r>
    </w:p>
    <w:p w:rsidR="007E0379" w:rsidRPr="006D3D1C" w:rsidRDefault="007E0379" w:rsidP="00353579">
      <w:pPr>
        <w:spacing w:after="0" w:line="240" w:lineRule="auto"/>
        <w:jc w:val="both"/>
        <w:rPr>
          <w:rFonts w:ascii="Times New Roman" w:hAnsi="Times New Roman" w:cs="Times New Roman"/>
          <w:b/>
          <w:sz w:val="16"/>
          <w:szCs w:val="24"/>
        </w:rPr>
      </w:pPr>
    </w:p>
    <w:p w:rsidR="00FE70A4" w:rsidRPr="00182ED7" w:rsidRDefault="00FE70A4" w:rsidP="00FE70A4">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szeptember 23.</w:t>
      </w:r>
    </w:p>
    <w:p w:rsidR="00FE70A4" w:rsidRPr="00182ED7" w:rsidRDefault="00FE70A4" w:rsidP="00FE70A4">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F907A3" w:rsidRPr="00FE70A4" w:rsidRDefault="00F907A3" w:rsidP="00C42C52">
      <w:pPr>
        <w:tabs>
          <w:tab w:val="left" w:pos="1276"/>
        </w:tabs>
        <w:spacing w:after="0" w:line="240" w:lineRule="auto"/>
        <w:jc w:val="both"/>
      </w:pPr>
    </w:p>
    <w:p w:rsidR="004F141C" w:rsidRDefault="004F141C" w:rsidP="00C42C52">
      <w:pPr>
        <w:tabs>
          <w:tab w:val="left" w:pos="1276"/>
        </w:tabs>
        <w:spacing w:after="0" w:line="240" w:lineRule="auto"/>
        <w:jc w:val="both"/>
        <w:rPr>
          <w:rFonts w:ascii="Times New Roman" w:hAnsi="Times New Roman" w:cs="Times New Roman"/>
          <w:sz w:val="24"/>
          <w:szCs w:val="24"/>
        </w:rPr>
      </w:pPr>
    </w:p>
    <w:p w:rsidR="003848B3" w:rsidRDefault="003848B3" w:rsidP="00C42C52">
      <w:pPr>
        <w:tabs>
          <w:tab w:val="left" w:pos="1276"/>
        </w:tabs>
        <w:spacing w:after="0" w:line="240" w:lineRule="auto"/>
        <w:jc w:val="both"/>
        <w:rPr>
          <w:rFonts w:ascii="Times New Roman" w:hAnsi="Times New Roman" w:cs="Times New Roman"/>
          <w:sz w:val="24"/>
          <w:szCs w:val="24"/>
        </w:rPr>
      </w:pPr>
    </w:p>
    <w:p w:rsidR="00F71D92" w:rsidRDefault="00F71D92" w:rsidP="00C42C52">
      <w:pPr>
        <w:tabs>
          <w:tab w:val="left" w:pos="1276"/>
        </w:tabs>
        <w:spacing w:after="0" w:line="240" w:lineRule="auto"/>
        <w:jc w:val="both"/>
        <w:rPr>
          <w:rFonts w:ascii="Times New Roman" w:hAnsi="Times New Roman" w:cs="Times New Roman"/>
          <w:sz w:val="24"/>
          <w:szCs w:val="24"/>
        </w:rPr>
      </w:pPr>
    </w:p>
    <w:p w:rsidR="00F71D92" w:rsidRDefault="00F71D92" w:rsidP="00C42C52">
      <w:pPr>
        <w:tabs>
          <w:tab w:val="left" w:pos="1276"/>
        </w:tabs>
        <w:spacing w:after="0" w:line="240" w:lineRule="auto"/>
        <w:jc w:val="both"/>
        <w:rPr>
          <w:rFonts w:ascii="Times New Roman" w:hAnsi="Times New Roman" w:cs="Times New Roman"/>
          <w:sz w:val="24"/>
          <w:szCs w:val="24"/>
        </w:rPr>
      </w:pPr>
    </w:p>
    <w:p w:rsidR="00F71D92" w:rsidRPr="00321863" w:rsidRDefault="00F71D92"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lastRenderedPageBreak/>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E86BF8" w:rsidRPr="00E86BF8" w:rsidRDefault="00E86BF8" w:rsidP="00E86BF8">
      <w:pPr>
        <w:spacing w:after="0" w:line="240" w:lineRule="auto"/>
        <w:jc w:val="center"/>
        <w:rPr>
          <w:rFonts w:ascii="Times New Roman" w:hAnsi="Times New Roman" w:cs="Times New Roman"/>
          <w:b/>
          <w:i/>
          <w:color w:val="000000"/>
          <w:sz w:val="24"/>
          <w:szCs w:val="24"/>
        </w:rPr>
      </w:pPr>
      <w:r w:rsidRPr="00E86BF8">
        <w:rPr>
          <w:rFonts w:ascii="Times New Roman" w:hAnsi="Times New Roman" w:cs="Times New Roman"/>
          <w:b/>
          <w:i/>
          <w:color w:val="000000"/>
          <w:sz w:val="24"/>
          <w:szCs w:val="24"/>
        </w:rPr>
        <w:t>Előterjesztés a víziközművek 2021-2035 időszakra vonatkozó gördülő fejlesztési tervének módosításáról. (képviselő-testületi ülés 19. napirend)</w:t>
      </w:r>
    </w:p>
    <w:p w:rsidR="00F907A3" w:rsidRDefault="00F907A3" w:rsidP="00C42C52">
      <w:pPr>
        <w:spacing w:after="0" w:line="240" w:lineRule="auto"/>
        <w:jc w:val="both"/>
        <w:rPr>
          <w:rFonts w:ascii="Times New Roman" w:hAnsi="Times New Roman" w:cs="Times New Roman"/>
          <w:color w:val="000000"/>
          <w:sz w:val="24"/>
          <w:szCs w:val="24"/>
          <w:u w:val="single"/>
        </w:rPr>
      </w:pPr>
    </w:p>
    <w:p w:rsidR="009D3558" w:rsidRPr="00321863" w:rsidRDefault="009D3558" w:rsidP="009D3558">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w:t>
      </w:r>
      <w:r w:rsidR="006D3D1C">
        <w:rPr>
          <w:rFonts w:ascii="Times New Roman" w:hAnsi="Times New Roman" w:cs="Times New Roman"/>
          <w:color w:val="000000"/>
          <w:sz w:val="24"/>
          <w:szCs w:val="24"/>
        </w:rPr>
        <w:t xml:space="preserve"> kiegészítés? </w:t>
      </w:r>
      <w:proofErr w:type="gramStart"/>
      <w:r w:rsidR="006D3D1C">
        <w:rPr>
          <w:rFonts w:ascii="Times New Roman" w:hAnsi="Times New Roman" w:cs="Times New Roman"/>
          <w:color w:val="000000"/>
          <w:sz w:val="24"/>
          <w:szCs w:val="24"/>
        </w:rPr>
        <w:t>kérdés</w:t>
      </w:r>
      <w:proofErr w:type="gramEnd"/>
      <w:r w:rsidR="006D3D1C">
        <w:rPr>
          <w:rFonts w:ascii="Times New Roman" w:hAnsi="Times New Roman" w:cs="Times New Roman"/>
          <w:color w:val="000000"/>
          <w:sz w:val="24"/>
          <w:szCs w:val="24"/>
        </w:rPr>
        <w:t>?</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vélemény</w:t>
      </w:r>
      <w:proofErr w:type="gramEnd"/>
      <w:r w:rsidRPr="00321863">
        <w:rPr>
          <w:rFonts w:ascii="Times New Roman" w:hAnsi="Times New Roman" w:cs="Times New Roman"/>
          <w:color w:val="000000"/>
          <w:sz w:val="24"/>
          <w:szCs w:val="24"/>
        </w:rPr>
        <w:t xml:space="preserve">? – amennyiben </w:t>
      </w:r>
      <w:proofErr w:type="gramStart"/>
      <w:r w:rsidRPr="00321863">
        <w:rPr>
          <w:rFonts w:ascii="Times New Roman" w:hAnsi="Times New Roman" w:cs="Times New Roman"/>
          <w:color w:val="000000"/>
          <w:sz w:val="24"/>
          <w:szCs w:val="24"/>
        </w:rPr>
        <w:t>nincs</w:t>
      </w:r>
      <w:proofErr w:type="gramEnd"/>
      <w:r w:rsidRPr="00321863">
        <w:rPr>
          <w:rFonts w:ascii="Times New Roman" w:hAnsi="Times New Roman" w:cs="Times New Roman"/>
          <w:color w:val="000000"/>
          <w:sz w:val="24"/>
          <w:szCs w:val="24"/>
        </w:rPr>
        <w:t xml:space="preserve"> kérem szavazzunk. Aki az előterjesztést támogatja,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9D3558" w:rsidRPr="00321863" w:rsidRDefault="009D3558" w:rsidP="009D3558">
      <w:pPr>
        <w:spacing w:after="0" w:line="240" w:lineRule="auto"/>
        <w:jc w:val="both"/>
        <w:rPr>
          <w:rFonts w:ascii="Times New Roman" w:hAnsi="Times New Roman" w:cs="Times New Roman"/>
          <w:color w:val="000000"/>
          <w:sz w:val="24"/>
          <w:szCs w:val="24"/>
        </w:rPr>
      </w:pPr>
    </w:p>
    <w:p w:rsidR="003848B3" w:rsidRPr="003848B3" w:rsidRDefault="003848B3" w:rsidP="003848B3">
      <w:pPr>
        <w:spacing w:after="0" w:line="240" w:lineRule="auto"/>
        <w:jc w:val="both"/>
        <w:rPr>
          <w:rFonts w:ascii="Times New Roman" w:hAnsi="Times New Roman" w:cs="Times New Roman"/>
          <w:color w:val="000000"/>
          <w:sz w:val="24"/>
          <w:szCs w:val="24"/>
        </w:rPr>
      </w:pPr>
      <w:r w:rsidRPr="003848B3">
        <w:rPr>
          <w:rFonts w:ascii="Times New Roman" w:hAnsi="Times New Roman" w:cs="Times New Roman"/>
          <w:color w:val="000000"/>
          <w:sz w:val="24"/>
          <w:szCs w:val="24"/>
        </w:rPr>
        <w:t>A Pénzügyi és Gazdasági Bizottság 4 igen szavazattal (Harsányi István, Dr. Sóvágó László, Mester József, Tóth Márta) tartózkodás és ellenszavaza</w:t>
      </w:r>
      <w:r w:rsidR="005870F5">
        <w:rPr>
          <w:rFonts w:ascii="Times New Roman" w:hAnsi="Times New Roman" w:cs="Times New Roman"/>
          <w:color w:val="000000"/>
          <w:sz w:val="24"/>
          <w:szCs w:val="24"/>
        </w:rPr>
        <w:t xml:space="preserve">t nélkül elfogadta a </w:t>
      </w:r>
      <w:r w:rsidRPr="003848B3">
        <w:rPr>
          <w:rFonts w:ascii="Times New Roman" w:hAnsi="Times New Roman" w:cs="Times New Roman"/>
          <w:color w:val="000000"/>
          <w:sz w:val="24"/>
          <w:szCs w:val="24"/>
        </w:rPr>
        <w:t>javaslatot (a döntéshozatalban 4 fő vett részt) és - az előterjesztésben foglaltak alapján - a következő határozatot hozta:</w:t>
      </w:r>
    </w:p>
    <w:p w:rsidR="003848B3" w:rsidRDefault="003848B3" w:rsidP="003848B3">
      <w:pPr>
        <w:spacing w:after="0" w:line="240" w:lineRule="auto"/>
        <w:jc w:val="both"/>
        <w:rPr>
          <w:rFonts w:ascii="Times New Roman" w:hAnsi="Times New Roman" w:cs="Times New Roman"/>
          <w:color w:val="000000"/>
          <w:sz w:val="24"/>
          <w:szCs w:val="24"/>
        </w:rPr>
      </w:pPr>
    </w:p>
    <w:p w:rsidR="004F141C" w:rsidRPr="00814470" w:rsidRDefault="003848B3"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60</w:t>
      </w:r>
      <w:r w:rsidR="00132C64">
        <w:rPr>
          <w:rFonts w:ascii="Times New Roman" w:eastAsia="Times New Roman" w:hAnsi="Times New Roman" w:cs="Times New Roman"/>
          <w:b/>
          <w:sz w:val="24"/>
          <w:szCs w:val="24"/>
          <w:lang w:eastAsia="hu-HU"/>
        </w:rPr>
        <w:t>/2021</w:t>
      </w:r>
      <w:r w:rsidR="004F141C">
        <w:rPr>
          <w:rFonts w:ascii="Times New Roman" w:eastAsia="Times New Roman" w:hAnsi="Times New Roman" w:cs="Times New Roman"/>
          <w:b/>
          <w:sz w:val="24"/>
          <w:szCs w:val="24"/>
          <w:lang w:eastAsia="hu-HU"/>
        </w:rPr>
        <w:t>. (</w:t>
      </w:r>
      <w:r w:rsidR="00132C64">
        <w:rPr>
          <w:rFonts w:ascii="Times New Roman" w:eastAsia="Times New Roman" w:hAnsi="Times New Roman" w:cs="Times New Roman"/>
          <w:b/>
          <w:sz w:val="24"/>
          <w:szCs w:val="24"/>
          <w:lang w:eastAsia="hu-HU"/>
        </w:rPr>
        <w:t>I</w:t>
      </w:r>
      <w:r w:rsidR="004F141C" w:rsidRPr="00814470">
        <w:rPr>
          <w:rFonts w:ascii="Times New Roman" w:eastAsia="Times New Roman" w:hAnsi="Times New Roman" w:cs="Times New Roman"/>
          <w:b/>
          <w:sz w:val="24"/>
          <w:szCs w:val="24"/>
          <w:lang w:eastAsia="hu-HU"/>
        </w:rPr>
        <w:t>X. 2</w:t>
      </w:r>
      <w:r w:rsidR="00132C64">
        <w:rPr>
          <w:rFonts w:ascii="Times New Roman" w:eastAsia="Times New Roman" w:hAnsi="Times New Roman" w:cs="Times New Roman"/>
          <w:b/>
          <w:sz w:val="24"/>
          <w:szCs w:val="24"/>
          <w:lang w:eastAsia="hu-HU"/>
        </w:rPr>
        <w:t>2</w:t>
      </w:r>
      <w:r w:rsidR="004F141C" w:rsidRPr="00814470">
        <w:rPr>
          <w:rFonts w:ascii="Times New Roman" w:eastAsia="Times New Roman" w:hAnsi="Times New Roman" w:cs="Times New Roman"/>
          <w:b/>
          <w:sz w:val="24"/>
          <w:szCs w:val="24"/>
          <w:lang w:eastAsia="hu-HU"/>
        </w:rPr>
        <w:t>.) PGB határozat</w:t>
      </w:r>
    </w:p>
    <w:p w:rsidR="007E0379" w:rsidRDefault="00353579" w:rsidP="00353579">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w:t>
      </w:r>
      <w:r w:rsidR="003848B3" w:rsidRPr="003848B3">
        <w:rPr>
          <w:rFonts w:ascii="Times New Roman" w:eastAsia="Times New Roman" w:hAnsi="Times New Roman" w:cs="Times New Roman"/>
          <w:b/>
          <w:sz w:val="24"/>
          <w:szCs w:val="24"/>
          <w:lang w:eastAsia="hu-HU"/>
        </w:rPr>
        <w:t>a víziközművek 2021-2035 időszakra vonatkozó gördülő fejl</w:t>
      </w:r>
      <w:r w:rsidR="003848B3">
        <w:rPr>
          <w:rFonts w:ascii="Times New Roman" w:eastAsia="Times New Roman" w:hAnsi="Times New Roman" w:cs="Times New Roman"/>
          <w:b/>
          <w:sz w:val="24"/>
          <w:szCs w:val="24"/>
          <w:lang w:eastAsia="hu-HU"/>
        </w:rPr>
        <w:t xml:space="preserve">esztési tervének módosításáról </w:t>
      </w:r>
      <w:r w:rsidR="007E0379">
        <w:rPr>
          <w:rFonts w:ascii="Times New Roman" w:eastAsia="Times New Roman" w:hAnsi="Times New Roman" w:cs="Times New Roman"/>
          <w:b/>
          <w:sz w:val="24"/>
          <w:szCs w:val="24"/>
          <w:lang w:eastAsia="hu-HU"/>
        </w:rPr>
        <w:t xml:space="preserve">előterjesztést </w:t>
      </w:r>
      <w:r>
        <w:rPr>
          <w:rFonts w:ascii="Times New Roman" w:eastAsia="Times New Roman" w:hAnsi="Times New Roman" w:cs="Times New Roman"/>
          <w:b/>
          <w:sz w:val="24"/>
          <w:szCs w:val="24"/>
          <w:lang w:eastAsia="hu-HU"/>
        </w:rPr>
        <w:t>és</w:t>
      </w:r>
      <w:r w:rsidR="006D3D1C">
        <w:rPr>
          <w:rFonts w:ascii="Times New Roman" w:eastAsia="Times New Roman" w:hAnsi="Times New Roman" w:cs="Times New Roman"/>
          <w:b/>
          <w:sz w:val="24"/>
          <w:szCs w:val="24"/>
          <w:lang w:eastAsia="hu-HU"/>
        </w:rPr>
        <w:t xml:space="preserve"> határozati javaslatot, és</w:t>
      </w:r>
      <w:r>
        <w:rPr>
          <w:rFonts w:ascii="Times New Roman" w:eastAsia="Times New Roman" w:hAnsi="Times New Roman" w:cs="Times New Roman"/>
          <w:b/>
          <w:sz w:val="24"/>
          <w:szCs w:val="24"/>
          <w:lang w:eastAsia="hu-HU"/>
        </w:rPr>
        <w:t xml:space="preserve"> javasolja elfogadásra Hajdúszoboszló Város Önkormányzata Képviselő-testületének</w:t>
      </w:r>
      <w:r w:rsidR="007E0379">
        <w:rPr>
          <w:rFonts w:ascii="Times New Roman" w:eastAsia="Times New Roman" w:hAnsi="Times New Roman" w:cs="Times New Roman"/>
          <w:b/>
          <w:sz w:val="24"/>
          <w:szCs w:val="24"/>
          <w:lang w:eastAsia="hu-HU"/>
        </w:rPr>
        <w:t xml:space="preserve"> az alábbiak szerint: </w:t>
      </w:r>
    </w:p>
    <w:p w:rsidR="003848B3" w:rsidRPr="003848B3" w:rsidRDefault="003848B3" w:rsidP="003848B3">
      <w:pPr>
        <w:spacing w:after="0" w:line="240" w:lineRule="auto"/>
        <w:jc w:val="both"/>
        <w:rPr>
          <w:rFonts w:ascii="Times New Roman" w:eastAsia="Times New Roman" w:hAnsi="Times New Roman" w:cs="Times New Roman"/>
          <w:b/>
          <w:sz w:val="24"/>
          <w:szCs w:val="24"/>
          <w:lang w:eastAsia="hu-HU"/>
        </w:rPr>
      </w:pPr>
      <w:r w:rsidRPr="003848B3">
        <w:rPr>
          <w:rFonts w:ascii="Times New Roman" w:eastAsia="Times New Roman" w:hAnsi="Times New Roman" w:cs="Times New Roman"/>
          <w:b/>
          <w:sz w:val="24"/>
          <w:szCs w:val="24"/>
          <w:lang w:eastAsia="hu-HU"/>
        </w:rPr>
        <w:t>Hajdúszoboszló Város Önkormányzatának Képviselő-testülete a 2021-2035. évekre szóló, az ivóvízellátás, szennyvízelvezetés és tisztítás (</w:t>
      </w:r>
      <w:proofErr w:type="spellStart"/>
      <w:r w:rsidRPr="003848B3">
        <w:rPr>
          <w:rFonts w:ascii="Times New Roman" w:eastAsia="Times New Roman" w:hAnsi="Times New Roman" w:cs="Times New Roman"/>
          <w:b/>
          <w:sz w:val="24"/>
          <w:szCs w:val="24"/>
          <w:lang w:eastAsia="hu-HU"/>
        </w:rPr>
        <w:t>vízmű</w:t>
      </w:r>
      <w:proofErr w:type="spellEnd"/>
      <w:r w:rsidRPr="003848B3">
        <w:rPr>
          <w:rFonts w:ascii="Times New Roman" w:eastAsia="Times New Roman" w:hAnsi="Times New Roman" w:cs="Times New Roman"/>
          <w:b/>
          <w:sz w:val="24"/>
          <w:szCs w:val="24"/>
          <w:lang w:eastAsia="hu-HU"/>
        </w:rPr>
        <w:t>-rendszer kódjai: 11-05175-1-001-00-10, 21-05275-1-001-00-06) Gördülő Fejlesztési Tervében történő módosításokat elfogadja az alábbiak szerint:</w:t>
      </w:r>
    </w:p>
    <w:p w:rsidR="003848B3" w:rsidRPr="003848B3" w:rsidRDefault="003848B3" w:rsidP="003848B3">
      <w:pPr>
        <w:numPr>
          <w:ilvl w:val="0"/>
          <w:numId w:val="23"/>
        </w:numPr>
        <w:spacing w:after="0" w:line="240" w:lineRule="auto"/>
        <w:jc w:val="both"/>
        <w:rPr>
          <w:rFonts w:ascii="Times New Roman" w:eastAsia="Times New Roman" w:hAnsi="Times New Roman" w:cs="Times New Roman"/>
          <w:b/>
          <w:sz w:val="24"/>
          <w:szCs w:val="24"/>
          <w:lang w:eastAsia="hu-HU"/>
        </w:rPr>
      </w:pPr>
      <w:r w:rsidRPr="003848B3">
        <w:rPr>
          <w:rFonts w:ascii="Times New Roman" w:eastAsia="Times New Roman" w:hAnsi="Times New Roman" w:cs="Times New Roman"/>
          <w:b/>
          <w:sz w:val="24"/>
          <w:szCs w:val="24"/>
          <w:lang w:eastAsia="hu-HU"/>
        </w:rPr>
        <w:t xml:space="preserve">a 2021-2035. évi ivóvízellátás beruházás (11-05175-1-001-00-10) tervében a V-B2 sor </w:t>
      </w:r>
      <w:r w:rsidRPr="003848B3">
        <w:rPr>
          <w:rFonts w:ascii="Times New Roman" w:eastAsia="Times New Roman" w:hAnsi="Times New Roman" w:cs="Times New Roman"/>
          <w:b/>
          <w:i/>
          <w:sz w:val="24"/>
          <w:szCs w:val="24"/>
          <w:lang w:eastAsia="hu-HU"/>
        </w:rPr>
        <w:t>„Energiahatékony búvárszivattyúk beszerzése”</w:t>
      </w:r>
      <w:r w:rsidRPr="003848B3">
        <w:rPr>
          <w:rFonts w:ascii="Times New Roman" w:eastAsia="Times New Roman" w:hAnsi="Times New Roman" w:cs="Times New Roman"/>
          <w:b/>
          <w:sz w:val="24"/>
          <w:szCs w:val="24"/>
          <w:lang w:eastAsia="hu-HU"/>
        </w:rPr>
        <w:t xml:space="preserve"> sor tervezett költségét megemeli nettó 3.000.000,-Ft-ról nettó 3.298.000,-Ft-ra, a különbözet fedezetét a Hajdúkerületi és Bihari Viziközmű Szolgáltató </w:t>
      </w:r>
      <w:proofErr w:type="spellStart"/>
      <w:r w:rsidRPr="003848B3">
        <w:rPr>
          <w:rFonts w:ascii="Times New Roman" w:eastAsia="Times New Roman" w:hAnsi="Times New Roman" w:cs="Times New Roman"/>
          <w:b/>
          <w:sz w:val="24"/>
          <w:szCs w:val="24"/>
          <w:lang w:eastAsia="hu-HU"/>
        </w:rPr>
        <w:t>Zrt</w:t>
      </w:r>
      <w:proofErr w:type="spellEnd"/>
      <w:r w:rsidRPr="003848B3">
        <w:rPr>
          <w:rFonts w:ascii="Times New Roman" w:eastAsia="Times New Roman" w:hAnsi="Times New Roman" w:cs="Times New Roman"/>
          <w:b/>
          <w:sz w:val="24"/>
          <w:szCs w:val="24"/>
          <w:lang w:eastAsia="hu-HU"/>
        </w:rPr>
        <w:t>. használati díjának terhére biztosítja</w:t>
      </w:r>
    </w:p>
    <w:p w:rsidR="003848B3" w:rsidRPr="003848B3" w:rsidRDefault="003848B3" w:rsidP="003848B3">
      <w:pPr>
        <w:numPr>
          <w:ilvl w:val="0"/>
          <w:numId w:val="23"/>
        </w:numPr>
        <w:spacing w:after="0" w:line="240" w:lineRule="auto"/>
        <w:jc w:val="both"/>
        <w:rPr>
          <w:rFonts w:ascii="Times New Roman" w:eastAsia="Times New Roman" w:hAnsi="Times New Roman" w:cs="Times New Roman"/>
          <w:b/>
          <w:sz w:val="24"/>
          <w:szCs w:val="24"/>
          <w:lang w:eastAsia="hu-HU"/>
        </w:rPr>
      </w:pPr>
      <w:r w:rsidRPr="003848B3">
        <w:rPr>
          <w:rFonts w:ascii="Times New Roman" w:eastAsia="Times New Roman" w:hAnsi="Times New Roman" w:cs="Times New Roman"/>
          <w:b/>
          <w:sz w:val="24"/>
          <w:szCs w:val="24"/>
          <w:lang w:eastAsia="hu-HU"/>
        </w:rPr>
        <w:t xml:space="preserve">a 2021-2035. évi ivóvízellátás beruházás (11-05175-1-001-00-10) tervében V-B1 soron szerepelő </w:t>
      </w:r>
      <w:r w:rsidRPr="003848B3">
        <w:rPr>
          <w:rFonts w:ascii="Times New Roman" w:eastAsia="Times New Roman" w:hAnsi="Times New Roman" w:cs="Times New Roman"/>
          <w:b/>
          <w:i/>
          <w:sz w:val="24"/>
          <w:szCs w:val="24"/>
          <w:lang w:eastAsia="hu-HU"/>
        </w:rPr>
        <w:t>„Víztorony felújítása (víztér szigetelés)”</w:t>
      </w:r>
      <w:r w:rsidRPr="003848B3">
        <w:rPr>
          <w:rFonts w:ascii="Times New Roman" w:eastAsia="Times New Roman" w:hAnsi="Times New Roman" w:cs="Times New Roman"/>
          <w:b/>
          <w:sz w:val="24"/>
          <w:szCs w:val="24"/>
          <w:lang w:eastAsia="hu-HU"/>
        </w:rPr>
        <w:t xml:space="preserve"> elnevezésű beruházást a középtávú célok közé sorolja</w:t>
      </w:r>
    </w:p>
    <w:p w:rsidR="003848B3" w:rsidRPr="003848B3" w:rsidRDefault="003848B3" w:rsidP="003848B3">
      <w:pPr>
        <w:numPr>
          <w:ilvl w:val="0"/>
          <w:numId w:val="23"/>
        </w:numPr>
        <w:spacing w:after="0" w:line="240" w:lineRule="auto"/>
        <w:jc w:val="both"/>
        <w:rPr>
          <w:rFonts w:ascii="Times New Roman" w:eastAsia="Times New Roman" w:hAnsi="Times New Roman" w:cs="Times New Roman"/>
          <w:b/>
          <w:sz w:val="24"/>
          <w:szCs w:val="24"/>
          <w:lang w:eastAsia="hu-HU"/>
        </w:rPr>
      </w:pPr>
      <w:r w:rsidRPr="003848B3">
        <w:rPr>
          <w:rFonts w:ascii="Times New Roman" w:eastAsia="Times New Roman" w:hAnsi="Times New Roman" w:cs="Times New Roman"/>
          <w:b/>
          <w:sz w:val="24"/>
          <w:szCs w:val="24"/>
          <w:lang w:eastAsia="hu-HU"/>
        </w:rPr>
        <w:t xml:space="preserve">2021-2035. évi szennyvízelvezetési és tisztítási (21-05175-1-00-06) felújítási és pótlási tervében az SZV-FP4 pontja az alábbira módosul </w:t>
      </w:r>
      <w:r w:rsidRPr="003848B3">
        <w:rPr>
          <w:rFonts w:ascii="Times New Roman" w:eastAsia="Times New Roman" w:hAnsi="Times New Roman" w:cs="Times New Roman"/>
          <w:b/>
          <w:i/>
          <w:sz w:val="24"/>
          <w:szCs w:val="24"/>
          <w:lang w:eastAsia="hu-HU"/>
        </w:rPr>
        <w:t>„Szennyvíztelep V. számú fúvójának pótlása”</w:t>
      </w:r>
      <w:r w:rsidRPr="003848B3">
        <w:rPr>
          <w:rFonts w:ascii="Times New Roman" w:eastAsia="Times New Roman" w:hAnsi="Times New Roman" w:cs="Times New Roman"/>
          <w:b/>
          <w:sz w:val="24"/>
          <w:szCs w:val="24"/>
          <w:lang w:eastAsia="hu-HU"/>
        </w:rPr>
        <w:t xml:space="preserve"> a </w:t>
      </w:r>
      <w:r w:rsidRPr="003848B3">
        <w:rPr>
          <w:rFonts w:ascii="Times New Roman" w:eastAsia="Times New Roman" w:hAnsi="Times New Roman" w:cs="Times New Roman"/>
          <w:b/>
          <w:i/>
          <w:sz w:val="24"/>
          <w:szCs w:val="24"/>
          <w:lang w:eastAsia="hu-HU"/>
        </w:rPr>
        <w:t xml:space="preserve">„Szennyvíz átemelők szerelvényeinek, vezető </w:t>
      </w:r>
      <w:proofErr w:type="spellStart"/>
      <w:r w:rsidRPr="003848B3">
        <w:rPr>
          <w:rFonts w:ascii="Times New Roman" w:eastAsia="Times New Roman" w:hAnsi="Times New Roman" w:cs="Times New Roman"/>
          <w:b/>
          <w:i/>
          <w:sz w:val="24"/>
          <w:szCs w:val="24"/>
          <w:lang w:eastAsia="hu-HU"/>
        </w:rPr>
        <w:t>csöveinek</w:t>
      </w:r>
      <w:proofErr w:type="spellEnd"/>
      <w:r w:rsidRPr="003848B3">
        <w:rPr>
          <w:rFonts w:ascii="Times New Roman" w:eastAsia="Times New Roman" w:hAnsi="Times New Roman" w:cs="Times New Roman"/>
          <w:b/>
          <w:i/>
          <w:sz w:val="24"/>
          <w:szCs w:val="24"/>
          <w:lang w:eastAsia="hu-HU"/>
        </w:rPr>
        <w:t xml:space="preserve">, kezelő felületeinek felújítása pótlása” </w:t>
      </w:r>
      <w:r w:rsidRPr="003848B3">
        <w:rPr>
          <w:rFonts w:ascii="Times New Roman" w:eastAsia="Times New Roman" w:hAnsi="Times New Roman" w:cs="Times New Roman"/>
          <w:b/>
          <w:sz w:val="24"/>
          <w:szCs w:val="24"/>
          <w:lang w:eastAsia="hu-HU"/>
        </w:rPr>
        <w:t>elnevezésű feladatot átsorolja 2022-re a középtávú feladatok közzé, a költségkeret változatlanul hagyása mellett</w:t>
      </w:r>
    </w:p>
    <w:p w:rsidR="003848B3" w:rsidRPr="003848B3" w:rsidRDefault="003848B3" w:rsidP="003848B3">
      <w:pPr>
        <w:numPr>
          <w:ilvl w:val="0"/>
          <w:numId w:val="23"/>
        </w:numPr>
        <w:spacing w:after="0" w:line="240" w:lineRule="auto"/>
        <w:jc w:val="both"/>
        <w:rPr>
          <w:rFonts w:ascii="Times New Roman" w:eastAsia="Times New Roman" w:hAnsi="Times New Roman" w:cs="Times New Roman"/>
          <w:b/>
          <w:sz w:val="24"/>
          <w:szCs w:val="24"/>
          <w:lang w:eastAsia="hu-HU"/>
        </w:rPr>
      </w:pPr>
      <w:r w:rsidRPr="003848B3">
        <w:rPr>
          <w:rFonts w:ascii="Times New Roman" w:eastAsia="Times New Roman" w:hAnsi="Times New Roman" w:cs="Times New Roman"/>
          <w:b/>
          <w:sz w:val="24"/>
          <w:szCs w:val="24"/>
          <w:lang w:eastAsia="hu-HU"/>
        </w:rPr>
        <w:t xml:space="preserve">a 2021-2035. évi szennyvízelvezetési és tisztítási (21-05175-1-00-06) beruházás tervében SZV-B2 soron szereplő </w:t>
      </w:r>
      <w:r w:rsidRPr="003848B3">
        <w:rPr>
          <w:rFonts w:ascii="Times New Roman" w:eastAsia="Times New Roman" w:hAnsi="Times New Roman" w:cs="Times New Roman"/>
          <w:b/>
          <w:i/>
          <w:sz w:val="24"/>
          <w:szCs w:val="24"/>
          <w:lang w:eastAsia="hu-HU"/>
        </w:rPr>
        <w:t xml:space="preserve">„Hatósági kötelezés alapján </w:t>
      </w:r>
      <w:proofErr w:type="gramStart"/>
      <w:r w:rsidRPr="003848B3">
        <w:rPr>
          <w:rFonts w:ascii="Times New Roman" w:eastAsia="Times New Roman" w:hAnsi="Times New Roman" w:cs="Times New Roman"/>
          <w:b/>
          <w:i/>
          <w:sz w:val="24"/>
          <w:szCs w:val="24"/>
          <w:lang w:eastAsia="hu-HU"/>
        </w:rPr>
        <w:t>komposzt deponáló</w:t>
      </w:r>
      <w:proofErr w:type="gramEnd"/>
      <w:r w:rsidRPr="003848B3">
        <w:rPr>
          <w:rFonts w:ascii="Times New Roman" w:eastAsia="Times New Roman" w:hAnsi="Times New Roman" w:cs="Times New Roman"/>
          <w:b/>
          <w:i/>
          <w:sz w:val="24"/>
          <w:szCs w:val="24"/>
          <w:lang w:eastAsia="hu-HU"/>
        </w:rPr>
        <w:t xml:space="preserve"> terület kialakítása I. ütem”</w:t>
      </w:r>
      <w:r w:rsidRPr="003848B3">
        <w:rPr>
          <w:rFonts w:ascii="Times New Roman" w:eastAsia="Times New Roman" w:hAnsi="Times New Roman" w:cs="Times New Roman"/>
          <w:b/>
          <w:sz w:val="24"/>
          <w:szCs w:val="24"/>
          <w:lang w:eastAsia="hu-HU"/>
        </w:rPr>
        <w:t xml:space="preserve"> elnevezésű beruházást a középtávú célok közé sorolja</w:t>
      </w:r>
    </w:p>
    <w:p w:rsidR="003848B3" w:rsidRPr="003848B3" w:rsidRDefault="003848B3" w:rsidP="003848B3">
      <w:pPr>
        <w:spacing w:after="0" w:line="240" w:lineRule="auto"/>
        <w:jc w:val="both"/>
        <w:rPr>
          <w:rFonts w:ascii="Times New Roman" w:eastAsia="Times New Roman" w:hAnsi="Times New Roman" w:cs="Times New Roman"/>
          <w:b/>
          <w:sz w:val="24"/>
          <w:szCs w:val="24"/>
          <w:lang w:eastAsia="hu-HU"/>
        </w:rPr>
      </w:pPr>
    </w:p>
    <w:p w:rsidR="00FE70A4" w:rsidRPr="00182ED7" w:rsidRDefault="00FE70A4" w:rsidP="00FE70A4">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szeptember 23.</w:t>
      </w:r>
    </w:p>
    <w:p w:rsidR="00FE70A4" w:rsidRPr="00182ED7" w:rsidRDefault="00FE70A4" w:rsidP="00FE70A4">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7C7939" w:rsidRDefault="007C7939" w:rsidP="00FF67D5">
      <w:pPr>
        <w:spacing w:after="0" w:line="240" w:lineRule="auto"/>
        <w:jc w:val="both"/>
        <w:rPr>
          <w:rFonts w:ascii="Times New Roman" w:hAnsi="Times New Roman" w:cs="Times New Roman"/>
          <w:b/>
          <w:sz w:val="24"/>
          <w:szCs w:val="24"/>
        </w:rPr>
      </w:pPr>
    </w:p>
    <w:p w:rsidR="00F841B7" w:rsidRPr="00FF67D5" w:rsidRDefault="00F841B7" w:rsidP="00FF67D5">
      <w:pPr>
        <w:spacing w:after="0" w:line="240" w:lineRule="auto"/>
        <w:jc w:val="both"/>
        <w:rPr>
          <w:rFonts w:ascii="Times New Roman" w:hAnsi="Times New Roman" w:cs="Times New Roman"/>
          <w:b/>
          <w:sz w:val="24"/>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E86BF8" w:rsidRPr="00E86BF8" w:rsidRDefault="00E86BF8" w:rsidP="00E86BF8">
      <w:pPr>
        <w:spacing w:after="0" w:line="240" w:lineRule="auto"/>
        <w:jc w:val="center"/>
        <w:rPr>
          <w:rFonts w:ascii="Times New Roman" w:hAnsi="Times New Roman" w:cs="Times New Roman"/>
          <w:b/>
          <w:i/>
          <w:color w:val="000000"/>
          <w:sz w:val="24"/>
          <w:szCs w:val="24"/>
        </w:rPr>
      </w:pPr>
      <w:r w:rsidRPr="00E86BF8">
        <w:rPr>
          <w:rFonts w:ascii="Times New Roman" w:hAnsi="Times New Roman" w:cs="Times New Roman"/>
          <w:b/>
          <w:i/>
          <w:color w:val="000000"/>
          <w:sz w:val="24"/>
          <w:szCs w:val="24"/>
        </w:rPr>
        <w:t>Előterjesztés a víziközmű vagyon 2022-2036 időszakra vonatkozó gördülő fejlesztési tervének meghatározására. (képviselő-testületi ülés 20. napirend)</w:t>
      </w:r>
    </w:p>
    <w:p w:rsidR="001D603F" w:rsidRPr="007C7939" w:rsidRDefault="001D603F" w:rsidP="007C7939">
      <w:pPr>
        <w:rPr>
          <w:rFonts w:ascii="Times New Roman" w:hAnsi="Times New Roman" w:cs="Times New Roman"/>
          <w:b/>
          <w:i/>
          <w:color w:val="000000"/>
          <w:sz w:val="24"/>
          <w:szCs w:val="24"/>
        </w:rPr>
      </w:pPr>
    </w:p>
    <w:p w:rsidR="009E6090" w:rsidRPr="009E6090" w:rsidRDefault="005B4224" w:rsidP="009E6090">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sidR="009E6090" w:rsidRPr="009E6090">
        <w:rPr>
          <w:rFonts w:ascii="Times New Roman" w:hAnsi="Times New Roman" w:cs="Times New Roman"/>
          <w:color w:val="000000"/>
          <w:sz w:val="24"/>
          <w:szCs w:val="24"/>
        </w:rPr>
        <w:t xml:space="preserve"> </w:t>
      </w:r>
      <w:proofErr w:type="gramStart"/>
      <w:r w:rsidR="009E6090" w:rsidRPr="009E6090">
        <w:rPr>
          <w:rFonts w:ascii="Times New Roman" w:hAnsi="Times New Roman" w:cs="Times New Roman"/>
          <w:color w:val="000000"/>
          <w:sz w:val="24"/>
          <w:szCs w:val="24"/>
        </w:rPr>
        <w:t>kérdés</w:t>
      </w:r>
      <w:proofErr w:type="gramEnd"/>
      <w:r w:rsidR="009E6090" w:rsidRPr="009E6090">
        <w:rPr>
          <w:rFonts w:ascii="Times New Roman" w:hAnsi="Times New Roman" w:cs="Times New Roman"/>
          <w:color w:val="000000"/>
          <w:sz w:val="24"/>
          <w:szCs w:val="24"/>
        </w:rPr>
        <w:t xml:space="preserve">? </w:t>
      </w:r>
      <w:proofErr w:type="gramStart"/>
      <w:r w:rsidR="009E6090" w:rsidRPr="009E6090">
        <w:rPr>
          <w:rFonts w:ascii="Times New Roman" w:hAnsi="Times New Roman" w:cs="Times New Roman"/>
          <w:color w:val="000000"/>
          <w:sz w:val="24"/>
          <w:szCs w:val="24"/>
        </w:rPr>
        <w:t>vélemény</w:t>
      </w:r>
      <w:proofErr w:type="gramEnd"/>
      <w:r w:rsidR="009E6090" w:rsidRPr="009E6090">
        <w:rPr>
          <w:rFonts w:ascii="Times New Roman" w:hAnsi="Times New Roman" w:cs="Times New Roman"/>
          <w:color w:val="000000"/>
          <w:sz w:val="24"/>
          <w:szCs w:val="24"/>
        </w:rPr>
        <w:t xml:space="preserve">? – amennyiben </w:t>
      </w:r>
      <w:proofErr w:type="gramStart"/>
      <w:r w:rsidR="009E6090" w:rsidRPr="009E6090">
        <w:rPr>
          <w:rFonts w:ascii="Times New Roman" w:hAnsi="Times New Roman" w:cs="Times New Roman"/>
          <w:color w:val="000000"/>
          <w:sz w:val="24"/>
          <w:szCs w:val="24"/>
        </w:rPr>
        <w:t>nincs</w:t>
      </w:r>
      <w:proofErr w:type="gramEnd"/>
      <w:r w:rsidR="009E6090" w:rsidRPr="009E6090">
        <w:rPr>
          <w:rFonts w:ascii="Times New Roman" w:hAnsi="Times New Roman" w:cs="Times New Roman"/>
          <w:color w:val="000000"/>
          <w:sz w:val="24"/>
          <w:szCs w:val="24"/>
        </w:rPr>
        <w:t xml:space="preserve"> kérem szavazzunk. Aki az előterjesztést támogatja, </w:t>
      </w:r>
      <w:proofErr w:type="gramStart"/>
      <w:r w:rsidR="009E6090" w:rsidRPr="009E6090">
        <w:rPr>
          <w:rFonts w:ascii="Times New Roman" w:hAnsi="Times New Roman" w:cs="Times New Roman"/>
          <w:color w:val="000000"/>
          <w:sz w:val="24"/>
          <w:szCs w:val="24"/>
        </w:rPr>
        <w:t>kérem</w:t>
      </w:r>
      <w:proofErr w:type="gramEnd"/>
      <w:r w:rsidR="009E6090" w:rsidRPr="009E6090">
        <w:rPr>
          <w:rFonts w:ascii="Times New Roman" w:hAnsi="Times New Roman" w:cs="Times New Roman"/>
          <w:color w:val="000000"/>
          <w:sz w:val="24"/>
          <w:szCs w:val="24"/>
        </w:rPr>
        <w:t xml:space="preserve"> kézfeltartással jelezze.</w:t>
      </w:r>
    </w:p>
    <w:p w:rsidR="009E6090" w:rsidRPr="009E6090" w:rsidRDefault="009E6090" w:rsidP="009E6090">
      <w:pPr>
        <w:spacing w:after="0" w:line="240" w:lineRule="auto"/>
        <w:jc w:val="both"/>
        <w:rPr>
          <w:rFonts w:ascii="Times New Roman" w:hAnsi="Times New Roman" w:cs="Times New Roman"/>
          <w:color w:val="000000"/>
          <w:sz w:val="24"/>
          <w:szCs w:val="24"/>
        </w:rPr>
      </w:pPr>
    </w:p>
    <w:p w:rsidR="001A7A8A" w:rsidRDefault="009E6090" w:rsidP="009E6090">
      <w:pPr>
        <w:spacing w:after="0" w:line="240" w:lineRule="auto"/>
        <w:jc w:val="both"/>
        <w:rPr>
          <w:rFonts w:ascii="Times New Roman" w:hAnsi="Times New Roman" w:cs="Times New Roman"/>
          <w:color w:val="000000"/>
          <w:sz w:val="24"/>
          <w:szCs w:val="24"/>
        </w:rPr>
      </w:pPr>
      <w:r w:rsidRPr="009E6090">
        <w:rPr>
          <w:rFonts w:ascii="Times New Roman" w:hAnsi="Times New Roman" w:cs="Times New Roman"/>
          <w:color w:val="000000"/>
          <w:sz w:val="24"/>
          <w:szCs w:val="24"/>
        </w:rPr>
        <w:lastRenderedPageBreak/>
        <w:t>A Pénzügyi és Gazdasági Bizottság 4 igen szavazattal (Harsányi István, Dr. Sóvágó László, Mester József, Tóth Márta) tartózkodás és ellensza</w:t>
      </w:r>
      <w:r w:rsidR="005870F5">
        <w:rPr>
          <w:rFonts w:ascii="Times New Roman" w:hAnsi="Times New Roman" w:cs="Times New Roman"/>
          <w:color w:val="000000"/>
          <w:sz w:val="24"/>
          <w:szCs w:val="24"/>
        </w:rPr>
        <w:t xml:space="preserve">vazat nélkül elfogadta </w:t>
      </w:r>
      <w:r w:rsidRPr="009E6090">
        <w:rPr>
          <w:rFonts w:ascii="Times New Roman" w:hAnsi="Times New Roman" w:cs="Times New Roman"/>
          <w:color w:val="000000"/>
          <w:sz w:val="24"/>
          <w:szCs w:val="24"/>
        </w:rPr>
        <w:t>javaslatot (a döntéshozatalban 4 fő vett részt) és - az előterjesztésben foglaltak alapján - a következő határozatot hozta:</w:t>
      </w:r>
    </w:p>
    <w:p w:rsidR="00674908" w:rsidRDefault="00674908" w:rsidP="00674908">
      <w:pPr>
        <w:spacing w:after="0" w:line="240" w:lineRule="auto"/>
        <w:jc w:val="both"/>
        <w:rPr>
          <w:rFonts w:ascii="Times New Roman" w:eastAsia="Times New Roman" w:hAnsi="Times New Roman" w:cs="Times New Roman"/>
          <w:sz w:val="24"/>
          <w:szCs w:val="24"/>
          <w:lang w:eastAsia="hu-HU"/>
        </w:rPr>
      </w:pPr>
    </w:p>
    <w:p w:rsidR="004F141C" w:rsidRDefault="00132C64" w:rsidP="0035357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r w:rsidR="009E6090">
        <w:rPr>
          <w:rFonts w:ascii="Times New Roman" w:eastAsia="Times New Roman" w:hAnsi="Times New Roman" w:cs="Times New Roman"/>
          <w:b/>
          <w:sz w:val="24"/>
          <w:szCs w:val="24"/>
          <w:lang w:eastAsia="hu-HU"/>
        </w:rPr>
        <w:t>1</w:t>
      </w:r>
      <w:r w:rsidR="004F141C">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004F141C">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w:t>
      </w:r>
      <w:r w:rsidR="004F141C"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2</w:t>
      </w:r>
      <w:r w:rsidR="004F141C">
        <w:rPr>
          <w:rFonts w:ascii="Times New Roman" w:eastAsia="Times New Roman" w:hAnsi="Times New Roman" w:cs="Times New Roman"/>
          <w:b/>
          <w:sz w:val="24"/>
          <w:szCs w:val="24"/>
          <w:lang w:eastAsia="hu-HU"/>
        </w:rPr>
        <w:t>.) PGB határozat</w:t>
      </w:r>
    </w:p>
    <w:p w:rsidR="005B4224" w:rsidRPr="005B4224" w:rsidRDefault="00353579" w:rsidP="005B4224">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w:t>
      </w:r>
      <w:r w:rsidR="009E6090" w:rsidRPr="009E6090">
        <w:rPr>
          <w:rFonts w:ascii="Times New Roman" w:eastAsia="Times New Roman" w:hAnsi="Times New Roman" w:cs="Times New Roman"/>
          <w:b/>
          <w:sz w:val="24"/>
          <w:szCs w:val="24"/>
          <w:lang w:eastAsia="hu-HU"/>
        </w:rPr>
        <w:t xml:space="preserve">a víziközmű vagyon 2022-2036 időszakra vonatkozó gördülő fejlesztési tervének meghatározására </w:t>
      </w:r>
      <w:r w:rsidR="005B4224">
        <w:rPr>
          <w:rFonts w:ascii="Times New Roman" w:eastAsia="Times New Roman" w:hAnsi="Times New Roman" w:cs="Times New Roman"/>
          <w:b/>
          <w:sz w:val="24"/>
          <w:szCs w:val="24"/>
          <w:lang w:eastAsia="hu-HU"/>
        </w:rPr>
        <w:t xml:space="preserve">előterjesztést és határozati javaslatot, és javasolja elfogadásra Hajdúszoboszló Város Önkormányzata Képviselő-testületének az alábbiak szerint: </w:t>
      </w:r>
    </w:p>
    <w:p w:rsidR="009E6090" w:rsidRPr="009E6090" w:rsidRDefault="009E6090" w:rsidP="009E6090">
      <w:pPr>
        <w:numPr>
          <w:ilvl w:val="0"/>
          <w:numId w:val="5"/>
        </w:numPr>
        <w:spacing w:after="0" w:line="240" w:lineRule="auto"/>
        <w:jc w:val="both"/>
        <w:rPr>
          <w:rFonts w:ascii="Times New Roman" w:eastAsia="Times New Roman" w:hAnsi="Times New Roman" w:cs="Times New Roman"/>
          <w:b/>
          <w:sz w:val="24"/>
          <w:szCs w:val="24"/>
          <w:lang w:eastAsia="hu-HU"/>
        </w:rPr>
      </w:pPr>
      <w:r w:rsidRPr="009E6090">
        <w:rPr>
          <w:rFonts w:ascii="Times New Roman" w:eastAsia="Times New Roman" w:hAnsi="Times New Roman" w:cs="Times New Roman"/>
          <w:b/>
          <w:sz w:val="24"/>
          <w:szCs w:val="24"/>
          <w:lang w:eastAsia="hu-HU"/>
        </w:rPr>
        <w:t>Hajdúszoboszló Város Önkormányzatának Képviselő-testülete az előterjesztés mellékletét képező, 2022-2036. évekre szóló, az ivóvízellátás, szennyvízelvezetés és tisztítás (</w:t>
      </w:r>
      <w:proofErr w:type="spellStart"/>
      <w:r w:rsidRPr="009E6090">
        <w:rPr>
          <w:rFonts w:ascii="Times New Roman" w:eastAsia="Times New Roman" w:hAnsi="Times New Roman" w:cs="Times New Roman"/>
          <w:b/>
          <w:sz w:val="24"/>
          <w:szCs w:val="24"/>
          <w:lang w:eastAsia="hu-HU"/>
        </w:rPr>
        <w:t>vízmű</w:t>
      </w:r>
      <w:proofErr w:type="spellEnd"/>
      <w:r w:rsidRPr="009E6090">
        <w:rPr>
          <w:rFonts w:ascii="Times New Roman" w:eastAsia="Times New Roman" w:hAnsi="Times New Roman" w:cs="Times New Roman"/>
          <w:b/>
          <w:sz w:val="24"/>
          <w:szCs w:val="24"/>
          <w:lang w:eastAsia="hu-HU"/>
        </w:rPr>
        <w:t xml:space="preserve">-rendszer kódjai: 11-05175-1-001-00-10, 21-05275-1-001-00-06) Gördülő Fejlesztési Tervét – beruházások - elfogadja. </w:t>
      </w:r>
    </w:p>
    <w:p w:rsidR="009E6090" w:rsidRPr="00F71D92" w:rsidRDefault="009E6090" w:rsidP="009E6090">
      <w:pPr>
        <w:spacing w:after="0" w:line="240" w:lineRule="auto"/>
        <w:jc w:val="both"/>
        <w:rPr>
          <w:rFonts w:ascii="Times New Roman" w:eastAsia="Times New Roman" w:hAnsi="Times New Roman" w:cs="Times New Roman"/>
          <w:b/>
          <w:sz w:val="12"/>
          <w:szCs w:val="24"/>
          <w:lang w:eastAsia="hu-HU"/>
        </w:rPr>
      </w:pPr>
    </w:p>
    <w:p w:rsidR="009E6090" w:rsidRPr="009E6090" w:rsidRDefault="009E6090" w:rsidP="009E6090">
      <w:pPr>
        <w:spacing w:after="0" w:line="240" w:lineRule="auto"/>
        <w:ind w:left="360"/>
        <w:jc w:val="both"/>
        <w:rPr>
          <w:rFonts w:ascii="Times New Roman" w:eastAsia="Times New Roman" w:hAnsi="Times New Roman" w:cs="Times New Roman"/>
          <w:b/>
          <w:sz w:val="24"/>
          <w:szCs w:val="24"/>
          <w:lang w:eastAsia="hu-HU"/>
        </w:rPr>
      </w:pPr>
      <w:r w:rsidRPr="009E6090">
        <w:rPr>
          <w:rFonts w:ascii="Times New Roman" w:eastAsia="Times New Roman" w:hAnsi="Times New Roman" w:cs="Times New Roman"/>
          <w:b/>
          <w:sz w:val="24"/>
          <w:szCs w:val="24"/>
          <w:lang w:eastAsia="hu-HU"/>
        </w:rPr>
        <w:t xml:space="preserve">A Képviselő-testület felhatalmazza a polgármestert a szükséges nyilatkozatok megtételére, egyben felhatalmazza a Hajdúkerületi és Bihari Víziközmű Szolgáltató </w:t>
      </w:r>
      <w:proofErr w:type="spellStart"/>
      <w:r w:rsidRPr="009E6090">
        <w:rPr>
          <w:rFonts w:ascii="Times New Roman" w:eastAsia="Times New Roman" w:hAnsi="Times New Roman" w:cs="Times New Roman"/>
          <w:b/>
          <w:sz w:val="24"/>
          <w:szCs w:val="24"/>
          <w:lang w:eastAsia="hu-HU"/>
        </w:rPr>
        <w:t>Zrt</w:t>
      </w:r>
      <w:proofErr w:type="spellEnd"/>
      <w:r w:rsidRPr="009E6090">
        <w:rPr>
          <w:rFonts w:ascii="Times New Roman" w:eastAsia="Times New Roman" w:hAnsi="Times New Roman" w:cs="Times New Roman"/>
          <w:b/>
          <w:sz w:val="24"/>
          <w:szCs w:val="24"/>
          <w:lang w:eastAsia="hu-HU"/>
        </w:rPr>
        <w:t>-t a terv Magyar Energetikai és Közmű-szabályozási Hivatalnak történő benyújtására jóváhagyás végett.</w:t>
      </w:r>
    </w:p>
    <w:p w:rsidR="009E6090" w:rsidRPr="00F71D92" w:rsidRDefault="009E6090" w:rsidP="009E6090">
      <w:pPr>
        <w:spacing w:after="0" w:line="240" w:lineRule="auto"/>
        <w:jc w:val="both"/>
        <w:rPr>
          <w:rFonts w:ascii="Times New Roman" w:eastAsia="Times New Roman" w:hAnsi="Times New Roman" w:cs="Times New Roman"/>
          <w:b/>
          <w:sz w:val="12"/>
          <w:szCs w:val="24"/>
          <w:lang w:eastAsia="hu-HU"/>
        </w:rPr>
      </w:pPr>
    </w:p>
    <w:p w:rsidR="009E6090" w:rsidRPr="009E6090" w:rsidRDefault="009E6090" w:rsidP="009E6090">
      <w:pPr>
        <w:numPr>
          <w:ilvl w:val="0"/>
          <w:numId w:val="5"/>
        </w:numPr>
        <w:spacing w:after="0" w:line="240" w:lineRule="auto"/>
        <w:jc w:val="both"/>
        <w:rPr>
          <w:rFonts w:ascii="Times New Roman" w:eastAsia="Times New Roman" w:hAnsi="Times New Roman" w:cs="Times New Roman"/>
          <w:b/>
          <w:sz w:val="24"/>
          <w:szCs w:val="24"/>
          <w:lang w:eastAsia="hu-HU"/>
        </w:rPr>
      </w:pPr>
      <w:r w:rsidRPr="009E6090">
        <w:rPr>
          <w:rFonts w:ascii="Times New Roman" w:eastAsia="Times New Roman" w:hAnsi="Times New Roman" w:cs="Times New Roman"/>
          <w:b/>
          <w:sz w:val="24"/>
          <w:szCs w:val="24"/>
          <w:lang w:eastAsia="hu-HU"/>
        </w:rPr>
        <w:t>Hajdúszoboszló Város Önkormányzatának Képviselő-testülete az előterjesztés mellékletét képező, 2022-2036. évekre szóló, az ivóvízellátás, szennyvízelvezetés és tisztítás (</w:t>
      </w:r>
      <w:proofErr w:type="spellStart"/>
      <w:r w:rsidRPr="009E6090">
        <w:rPr>
          <w:rFonts w:ascii="Times New Roman" w:eastAsia="Times New Roman" w:hAnsi="Times New Roman" w:cs="Times New Roman"/>
          <w:b/>
          <w:sz w:val="24"/>
          <w:szCs w:val="24"/>
          <w:lang w:eastAsia="hu-HU"/>
        </w:rPr>
        <w:t>vízmű</w:t>
      </w:r>
      <w:proofErr w:type="spellEnd"/>
      <w:r w:rsidRPr="009E6090">
        <w:rPr>
          <w:rFonts w:ascii="Times New Roman" w:eastAsia="Times New Roman" w:hAnsi="Times New Roman" w:cs="Times New Roman"/>
          <w:b/>
          <w:sz w:val="24"/>
          <w:szCs w:val="24"/>
          <w:lang w:eastAsia="hu-HU"/>
        </w:rPr>
        <w:t>-rendszer kódjai: 11-05175-1-001-00-10, 21-05275-1-001-00-06) Gördülő Fejlesztési Tervét – felújítások, pótlások – elfogadja.</w:t>
      </w:r>
    </w:p>
    <w:p w:rsidR="009E6090" w:rsidRPr="00F71D92" w:rsidRDefault="009E6090" w:rsidP="009E6090">
      <w:pPr>
        <w:spacing w:after="0" w:line="240" w:lineRule="auto"/>
        <w:jc w:val="both"/>
        <w:rPr>
          <w:rFonts w:ascii="Times New Roman" w:eastAsia="Times New Roman" w:hAnsi="Times New Roman" w:cs="Times New Roman"/>
          <w:b/>
          <w:sz w:val="12"/>
          <w:szCs w:val="24"/>
          <w:lang w:eastAsia="hu-HU"/>
        </w:rPr>
      </w:pPr>
    </w:p>
    <w:p w:rsidR="009E6090" w:rsidRPr="009E6090" w:rsidRDefault="009E6090" w:rsidP="009E6090">
      <w:pPr>
        <w:spacing w:after="0" w:line="240" w:lineRule="auto"/>
        <w:ind w:left="360"/>
        <w:jc w:val="both"/>
        <w:rPr>
          <w:rFonts w:ascii="Times New Roman" w:eastAsia="Times New Roman" w:hAnsi="Times New Roman" w:cs="Times New Roman"/>
          <w:b/>
          <w:sz w:val="24"/>
          <w:szCs w:val="24"/>
          <w:lang w:eastAsia="hu-HU"/>
        </w:rPr>
      </w:pPr>
      <w:r w:rsidRPr="009E6090">
        <w:rPr>
          <w:rFonts w:ascii="Times New Roman" w:eastAsia="Times New Roman" w:hAnsi="Times New Roman" w:cs="Times New Roman"/>
          <w:b/>
          <w:sz w:val="24"/>
          <w:szCs w:val="24"/>
          <w:lang w:eastAsia="hu-HU"/>
        </w:rPr>
        <w:t xml:space="preserve">A Képviselő-testület felhatalmazza a Hajdúkerületi és Bihari Viziközmű </w:t>
      </w:r>
      <w:proofErr w:type="spellStart"/>
      <w:r w:rsidRPr="009E6090">
        <w:rPr>
          <w:rFonts w:ascii="Times New Roman" w:eastAsia="Times New Roman" w:hAnsi="Times New Roman" w:cs="Times New Roman"/>
          <w:b/>
          <w:sz w:val="24"/>
          <w:szCs w:val="24"/>
          <w:lang w:eastAsia="hu-HU"/>
        </w:rPr>
        <w:t>Zrt</w:t>
      </w:r>
      <w:proofErr w:type="spellEnd"/>
      <w:r w:rsidRPr="009E6090">
        <w:rPr>
          <w:rFonts w:ascii="Times New Roman" w:eastAsia="Times New Roman" w:hAnsi="Times New Roman" w:cs="Times New Roman"/>
          <w:b/>
          <w:sz w:val="24"/>
          <w:szCs w:val="24"/>
          <w:lang w:eastAsia="hu-HU"/>
        </w:rPr>
        <w:t>-t –mint a terv benyújtásáért felelőst - a terv Magyar Energetikai és Közmű-szabályozási Hivatalnak történő benyújtására jóváhagyás végett.</w:t>
      </w:r>
    </w:p>
    <w:p w:rsidR="0026238C" w:rsidRPr="00F841B7" w:rsidRDefault="0026238C" w:rsidP="009E6090">
      <w:pPr>
        <w:spacing w:after="0" w:line="240" w:lineRule="auto"/>
        <w:jc w:val="both"/>
        <w:rPr>
          <w:rFonts w:ascii="Times New Roman" w:eastAsia="Times New Roman" w:hAnsi="Times New Roman" w:cs="Times New Roman"/>
          <w:b/>
          <w:sz w:val="16"/>
          <w:szCs w:val="24"/>
          <w:lang w:eastAsia="hu-HU"/>
        </w:rPr>
      </w:pPr>
    </w:p>
    <w:p w:rsidR="00FE70A4" w:rsidRPr="00182ED7" w:rsidRDefault="00FE70A4" w:rsidP="00FE70A4">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szeptember 23.</w:t>
      </w:r>
    </w:p>
    <w:p w:rsidR="00FE70A4" w:rsidRPr="00182ED7" w:rsidRDefault="00FE70A4" w:rsidP="00FE70A4">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040495" w:rsidRDefault="00040495" w:rsidP="00C42C52">
      <w:pPr>
        <w:tabs>
          <w:tab w:val="left" w:pos="1276"/>
        </w:tabs>
        <w:spacing w:after="0" w:line="240" w:lineRule="auto"/>
        <w:jc w:val="both"/>
        <w:rPr>
          <w:rFonts w:ascii="Times New Roman" w:hAnsi="Times New Roman" w:cs="Times New Roman"/>
          <w:sz w:val="24"/>
          <w:szCs w:val="24"/>
        </w:rPr>
      </w:pPr>
    </w:p>
    <w:p w:rsidR="00F71D92" w:rsidRDefault="00F71D92"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FF67D5" w:rsidRPr="006D3D1C" w:rsidRDefault="00FF67D5" w:rsidP="00C42C52">
      <w:pPr>
        <w:spacing w:after="0" w:line="240" w:lineRule="auto"/>
        <w:rPr>
          <w:rFonts w:ascii="Times New Roman" w:hAnsi="Times New Roman" w:cs="Times New Roman"/>
          <w:b/>
          <w:i/>
          <w:color w:val="000000"/>
          <w:sz w:val="24"/>
          <w:szCs w:val="16"/>
        </w:rPr>
      </w:pPr>
    </w:p>
    <w:p w:rsidR="007C7939" w:rsidRPr="00E86BF8" w:rsidRDefault="00E86BF8" w:rsidP="00E86BF8">
      <w:pPr>
        <w:spacing w:after="0" w:line="240" w:lineRule="auto"/>
        <w:jc w:val="center"/>
        <w:rPr>
          <w:rFonts w:ascii="Times New Roman" w:hAnsi="Times New Roman" w:cs="Times New Roman"/>
          <w:b/>
          <w:i/>
          <w:color w:val="000000"/>
          <w:sz w:val="24"/>
          <w:szCs w:val="24"/>
        </w:rPr>
      </w:pPr>
      <w:r w:rsidRPr="00E86BF8">
        <w:rPr>
          <w:rFonts w:ascii="Times New Roman" w:hAnsi="Times New Roman" w:cs="Times New Roman"/>
          <w:b/>
          <w:i/>
          <w:color w:val="000000"/>
          <w:sz w:val="24"/>
          <w:szCs w:val="24"/>
        </w:rPr>
        <w:t>Előterjesztés kötelező közszolgáltatás megszervezésével kapcsolatosan. (képviselő-testületi ülés 21. napirend)</w:t>
      </w:r>
    </w:p>
    <w:p w:rsidR="0045392F" w:rsidRPr="0045392F" w:rsidRDefault="0045392F" w:rsidP="0045392F">
      <w:pPr>
        <w:pStyle w:val="Listaszerbekezds"/>
        <w:jc w:val="center"/>
        <w:rPr>
          <w:rFonts w:ascii="Times New Roman" w:hAnsi="Times New Roman" w:cs="Times New Roman"/>
          <w:b/>
          <w:i/>
          <w:color w:val="000000"/>
          <w:sz w:val="24"/>
          <w:szCs w:val="24"/>
        </w:rPr>
      </w:pPr>
    </w:p>
    <w:p w:rsidR="009E6090" w:rsidRPr="009E6090" w:rsidRDefault="00674908" w:rsidP="009E6090">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sidR="009E6090">
        <w:rPr>
          <w:rFonts w:ascii="Times New Roman" w:hAnsi="Times New Roman" w:cs="Times New Roman"/>
          <w:color w:val="000000"/>
          <w:sz w:val="24"/>
          <w:szCs w:val="24"/>
        </w:rPr>
        <w:t xml:space="preserve"> </w:t>
      </w:r>
      <w:proofErr w:type="gramStart"/>
      <w:r w:rsidR="009E6090" w:rsidRPr="009E6090">
        <w:rPr>
          <w:rFonts w:ascii="Times New Roman" w:hAnsi="Times New Roman" w:cs="Times New Roman"/>
          <w:color w:val="000000"/>
          <w:sz w:val="24"/>
          <w:szCs w:val="24"/>
        </w:rPr>
        <w:t>kérdés</w:t>
      </w:r>
      <w:proofErr w:type="gramEnd"/>
      <w:r w:rsidR="009E6090" w:rsidRPr="009E6090">
        <w:rPr>
          <w:rFonts w:ascii="Times New Roman" w:hAnsi="Times New Roman" w:cs="Times New Roman"/>
          <w:color w:val="000000"/>
          <w:sz w:val="24"/>
          <w:szCs w:val="24"/>
        </w:rPr>
        <w:t xml:space="preserve">? </w:t>
      </w:r>
      <w:proofErr w:type="gramStart"/>
      <w:r w:rsidR="009E6090" w:rsidRPr="009E6090">
        <w:rPr>
          <w:rFonts w:ascii="Times New Roman" w:hAnsi="Times New Roman" w:cs="Times New Roman"/>
          <w:color w:val="000000"/>
          <w:sz w:val="24"/>
          <w:szCs w:val="24"/>
        </w:rPr>
        <w:t>vélemény</w:t>
      </w:r>
      <w:proofErr w:type="gramEnd"/>
      <w:r w:rsidR="009E6090" w:rsidRPr="009E6090">
        <w:rPr>
          <w:rFonts w:ascii="Times New Roman" w:hAnsi="Times New Roman" w:cs="Times New Roman"/>
          <w:color w:val="000000"/>
          <w:sz w:val="24"/>
          <w:szCs w:val="24"/>
        </w:rPr>
        <w:t xml:space="preserve">? – amennyiben </w:t>
      </w:r>
      <w:proofErr w:type="gramStart"/>
      <w:r w:rsidR="009E6090" w:rsidRPr="009E6090">
        <w:rPr>
          <w:rFonts w:ascii="Times New Roman" w:hAnsi="Times New Roman" w:cs="Times New Roman"/>
          <w:color w:val="000000"/>
          <w:sz w:val="24"/>
          <w:szCs w:val="24"/>
        </w:rPr>
        <w:t>nincs</w:t>
      </w:r>
      <w:proofErr w:type="gramEnd"/>
      <w:r w:rsidR="009E6090" w:rsidRPr="009E6090">
        <w:rPr>
          <w:rFonts w:ascii="Times New Roman" w:hAnsi="Times New Roman" w:cs="Times New Roman"/>
          <w:color w:val="000000"/>
          <w:sz w:val="24"/>
          <w:szCs w:val="24"/>
        </w:rPr>
        <w:t xml:space="preserve"> kérem szavazzunk. Aki az előterjesztést támogatja, </w:t>
      </w:r>
      <w:proofErr w:type="gramStart"/>
      <w:r w:rsidR="009E6090" w:rsidRPr="009E6090">
        <w:rPr>
          <w:rFonts w:ascii="Times New Roman" w:hAnsi="Times New Roman" w:cs="Times New Roman"/>
          <w:color w:val="000000"/>
          <w:sz w:val="24"/>
          <w:szCs w:val="24"/>
        </w:rPr>
        <w:t>kérem</w:t>
      </w:r>
      <w:proofErr w:type="gramEnd"/>
      <w:r w:rsidR="009E6090" w:rsidRPr="009E6090">
        <w:rPr>
          <w:rFonts w:ascii="Times New Roman" w:hAnsi="Times New Roman" w:cs="Times New Roman"/>
          <w:color w:val="000000"/>
          <w:sz w:val="24"/>
          <w:szCs w:val="24"/>
        </w:rPr>
        <w:t xml:space="preserve"> kézfeltartással jelezze.</w:t>
      </w:r>
    </w:p>
    <w:p w:rsidR="009E6090" w:rsidRPr="009E6090" w:rsidRDefault="009E6090" w:rsidP="009E6090">
      <w:pPr>
        <w:spacing w:after="0" w:line="240" w:lineRule="auto"/>
        <w:jc w:val="both"/>
        <w:rPr>
          <w:rFonts w:ascii="Times New Roman" w:hAnsi="Times New Roman" w:cs="Times New Roman"/>
          <w:color w:val="000000"/>
          <w:sz w:val="24"/>
          <w:szCs w:val="24"/>
        </w:rPr>
      </w:pPr>
    </w:p>
    <w:p w:rsidR="009E6090" w:rsidRPr="009E6090" w:rsidRDefault="009E6090" w:rsidP="009E6090">
      <w:pPr>
        <w:spacing w:after="0" w:line="240" w:lineRule="auto"/>
        <w:jc w:val="both"/>
        <w:rPr>
          <w:rFonts w:ascii="Times New Roman" w:hAnsi="Times New Roman" w:cs="Times New Roman"/>
          <w:color w:val="000000"/>
          <w:sz w:val="24"/>
          <w:szCs w:val="24"/>
        </w:rPr>
      </w:pPr>
      <w:r w:rsidRPr="009E6090">
        <w:rPr>
          <w:rFonts w:ascii="Times New Roman" w:hAnsi="Times New Roman" w:cs="Times New Roman"/>
          <w:color w:val="000000"/>
          <w:sz w:val="24"/>
          <w:szCs w:val="24"/>
        </w:rPr>
        <w:t>A Pénzügyi és Gazdasági Bizottság 4 igen szavazattal (Harsányi István, Dr. Sóvágó László, Mester József, Tóth Márta) tartózkodás és ellenszavaza</w:t>
      </w:r>
      <w:r w:rsidR="005870F5">
        <w:rPr>
          <w:rFonts w:ascii="Times New Roman" w:hAnsi="Times New Roman" w:cs="Times New Roman"/>
          <w:color w:val="000000"/>
          <w:sz w:val="24"/>
          <w:szCs w:val="24"/>
        </w:rPr>
        <w:t xml:space="preserve">t nélkül elfogadta a </w:t>
      </w:r>
      <w:r w:rsidRPr="009E6090">
        <w:rPr>
          <w:rFonts w:ascii="Times New Roman" w:hAnsi="Times New Roman" w:cs="Times New Roman"/>
          <w:color w:val="000000"/>
          <w:sz w:val="24"/>
          <w:szCs w:val="24"/>
        </w:rPr>
        <w:t>javaslatot (a döntéshozatalban 4 fő vett részt) és - az előterjesztésben foglaltak alapján - a következő határozatot hozta:</w:t>
      </w:r>
    </w:p>
    <w:p w:rsidR="00FF67D5" w:rsidRDefault="00FF67D5" w:rsidP="00674908">
      <w:pPr>
        <w:spacing w:after="0" w:line="240" w:lineRule="auto"/>
        <w:jc w:val="both"/>
        <w:rPr>
          <w:rFonts w:ascii="Times New Roman" w:eastAsia="Times New Roman" w:hAnsi="Times New Roman" w:cs="Times New Roman"/>
          <w:sz w:val="24"/>
          <w:szCs w:val="24"/>
          <w:lang w:eastAsia="hu-HU"/>
        </w:rPr>
      </w:pPr>
    </w:p>
    <w:p w:rsidR="004F141C" w:rsidRPr="00814470" w:rsidRDefault="00132C64"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r w:rsidR="009E6090">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/2021</w:t>
      </w:r>
      <w:r w:rsidR="004F141C">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w:t>
      </w:r>
      <w:r w:rsidR="004F141C"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2</w:t>
      </w:r>
      <w:r w:rsidR="004F141C" w:rsidRPr="00814470">
        <w:rPr>
          <w:rFonts w:ascii="Times New Roman" w:eastAsia="Times New Roman" w:hAnsi="Times New Roman" w:cs="Times New Roman"/>
          <w:b/>
          <w:sz w:val="24"/>
          <w:szCs w:val="24"/>
          <w:lang w:eastAsia="hu-HU"/>
        </w:rPr>
        <w:t>.) PGB határozat</w:t>
      </w:r>
    </w:p>
    <w:p w:rsidR="00610F0F" w:rsidRPr="00E73C32" w:rsidRDefault="00353579" w:rsidP="009E6090">
      <w:pPr>
        <w:shd w:val="clear" w:color="auto" w:fill="FFFFFF"/>
        <w:spacing w:after="0" w:line="240" w:lineRule="auto"/>
        <w:jc w:val="both"/>
        <w:outlineLvl w:val="3"/>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w:t>
      </w:r>
      <w:r w:rsidR="00FA6B2E">
        <w:rPr>
          <w:rFonts w:ascii="Times New Roman" w:eastAsia="Times New Roman" w:hAnsi="Times New Roman" w:cs="Times New Roman"/>
          <w:b/>
          <w:sz w:val="24"/>
          <w:szCs w:val="24"/>
          <w:lang w:eastAsia="hu-HU"/>
        </w:rPr>
        <w:t xml:space="preserve">a </w:t>
      </w:r>
      <w:r w:rsidR="009E6090" w:rsidRPr="009E6090">
        <w:rPr>
          <w:rFonts w:ascii="Times New Roman" w:eastAsia="Times New Roman" w:hAnsi="Times New Roman" w:cs="Times New Roman"/>
          <w:b/>
          <w:sz w:val="24"/>
          <w:szCs w:val="24"/>
          <w:lang w:eastAsia="hu-HU"/>
        </w:rPr>
        <w:t xml:space="preserve">kötelező közszolgáltatás megszervezésével kapcsolatosan </w:t>
      </w:r>
      <w:r w:rsidR="00FA6B2E" w:rsidRPr="00610F0F">
        <w:rPr>
          <w:rFonts w:ascii="Times New Roman" w:eastAsia="Times New Roman" w:hAnsi="Times New Roman" w:cs="Times New Roman"/>
          <w:b/>
          <w:sz w:val="24"/>
          <w:szCs w:val="24"/>
          <w:lang w:eastAsia="hu-HU"/>
        </w:rPr>
        <w:t>előterjesztést és</w:t>
      </w:r>
      <w:r w:rsidR="009E6090">
        <w:rPr>
          <w:rFonts w:ascii="Times New Roman" w:eastAsia="Times New Roman" w:hAnsi="Times New Roman" w:cs="Times New Roman"/>
          <w:b/>
          <w:sz w:val="24"/>
          <w:szCs w:val="24"/>
          <w:lang w:eastAsia="hu-HU"/>
        </w:rPr>
        <w:t xml:space="preserve"> </w:t>
      </w:r>
      <w:r w:rsidR="00FA6B2E" w:rsidRPr="00610F0F">
        <w:rPr>
          <w:rFonts w:ascii="Times New Roman" w:eastAsia="Times New Roman" w:hAnsi="Times New Roman" w:cs="Times New Roman"/>
          <w:b/>
          <w:sz w:val="24"/>
          <w:szCs w:val="24"/>
          <w:lang w:eastAsia="hu-HU"/>
        </w:rPr>
        <w:t xml:space="preserve">határozati javaslatot, és javasolja elfogadásra Hajdúszoboszló </w:t>
      </w:r>
      <w:r w:rsidR="00FA6B2E">
        <w:rPr>
          <w:rFonts w:ascii="Times New Roman" w:eastAsia="Times New Roman" w:hAnsi="Times New Roman" w:cs="Times New Roman"/>
          <w:b/>
          <w:sz w:val="24"/>
          <w:szCs w:val="24"/>
          <w:lang w:eastAsia="hu-HU"/>
        </w:rPr>
        <w:t xml:space="preserve">Város Önkormányzata Képviselő-testületének az alábbiak szerint: </w:t>
      </w:r>
    </w:p>
    <w:p w:rsidR="009E6090" w:rsidRPr="009E6090" w:rsidRDefault="009E6090" w:rsidP="009E6090">
      <w:pPr>
        <w:spacing w:after="0" w:line="240" w:lineRule="auto"/>
        <w:jc w:val="both"/>
        <w:rPr>
          <w:rFonts w:ascii="Times New Roman" w:hAnsi="Times New Roman" w:cs="Times New Roman"/>
          <w:b/>
          <w:sz w:val="24"/>
          <w:szCs w:val="24"/>
        </w:rPr>
      </w:pPr>
      <w:r w:rsidRPr="009E6090">
        <w:rPr>
          <w:rFonts w:ascii="Times New Roman" w:hAnsi="Times New Roman" w:cs="Times New Roman"/>
          <w:b/>
          <w:sz w:val="24"/>
          <w:szCs w:val="24"/>
        </w:rPr>
        <w:lastRenderedPageBreak/>
        <w:t>Hajdúszoboszló Város Önkormányzatának Képviselő-testülete támogatja pályázat kiírását a vízgazdálkodásról szóló 1995. évi LVII. törvény 44/c. § alapján – a nem közművel összegyűjtött háztartási szennyvíz begyűjtésére vonatkozó közszolgáltatási tevékenység részletes szabályairól szóló 455/2013. (XI.29.) Kormányrendelet szerint a közszolgáltató kiválasztása céljából.</w:t>
      </w:r>
    </w:p>
    <w:p w:rsidR="009E6090" w:rsidRPr="00F71D92" w:rsidRDefault="009E6090" w:rsidP="009E6090">
      <w:pPr>
        <w:spacing w:after="0" w:line="240" w:lineRule="auto"/>
        <w:jc w:val="both"/>
        <w:rPr>
          <w:rFonts w:ascii="Times New Roman" w:hAnsi="Times New Roman" w:cs="Times New Roman"/>
          <w:b/>
          <w:sz w:val="12"/>
          <w:szCs w:val="24"/>
        </w:rPr>
      </w:pPr>
    </w:p>
    <w:p w:rsidR="009E6090" w:rsidRPr="009E6090" w:rsidRDefault="009E6090" w:rsidP="009E6090">
      <w:pPr>
        <w:spacing w:after="0" w:line="240" w:lineRule="auto"/>
        <w:jc w:val="both"/>
        <w:rPr>
          <w:rFonts w:ascii="Times New Roman" w:hAnsi="Times New Roman" w:cs="Times New Roman"/>
          <w:b/>
          <w:sz w:val="24"/>
          <w:szCs w:val="24"/>
        </w:rPr>
      </w:pPr>
      <w:r w:rsidRPr="009E6090">
        <w:rPr>
          <w:rFonts w:ascii="Times New Roman" w:hAnsi="Times New Roman" w:cs="Times New Roman"/>
          <w:b/>
          <w:sz w:val="24"/>
          <w:szCs w:val="24"/>
        </w:rPr>
        <w:t>A megpályázható közszolgáltatási időszakot 5 évben határozza meg.</w:t>
      </w:r>
    </w:p>
    <w:p w:rsidR="009E6090" w:rsidRPr="00F71D92" w:rsidRDefault="009E6090" w:rsidP="009E6090">
      <w:pPr>
        <w:spacing w:after="0" w:line="240" w:lineRule="auto"/>
        <w:jc w:val="both"/>
        <w:rPr>
          <w:rFonts w:ascii="Times New Roman" w:hAnsi="Times New Roman" w:cs="Times New Roman"/>
          <w:b/>
          <w:sz w:val="12"/>
          <w:szCs w:val="24"/>
        </w:rPr>
      </w:pPr>
    </w:p>
    <w:p w:rsidR="009E6090" w:rsidRPr="009E6090" w:rsidRDefault="009E6090" w:rsidP="009E6090">
      <w:pPr>
        <w:spacing w:after="0" w:line="240" w:lineRule="auto"/>
        <w:jc w:val="both"/>
        <w:rPr>
          <w:rFonts w:ascii="Times New Roman" w:hAnsi="Times New Roman" w:cs="Times New Roman"/>
          <w:b/>
          <w:sz w:val="24"/>
          <w:szCs w:val="24"/>
        </w:rPr>
      </w:pPr>
      <w:r w:rsidRPr="009E6090">
        <w:rPr>
          <w:rFonts w:ascii="Times New Roman" w:hAnsi="Times New Roman" w:cs="Times New Roman"/>
          <w:b/>
          <w:sz w:val="24"/>
          <w:szCs w:val="24"/>
        </w:rPr>
        <w:t>A</w:t>
      </w:r>
      <w:r>
        <w:rPr>
          <w:rFonts w:ascii="Times New Roman" w:hAnsi="Times New Roman" w:cs="Times New Roman"/>
          <w:b/>
          <w:sz w:val="24"/>
          <w:szCs w:val="24"/>
        </w:rPr>
        <w:t xml:space="preserve"> Képviselő-testület utasítja a j</w:t>
      </w:r>
      <w:r w:rsidRPr="009E6090">
        <w:rPr>
          <w:rFonts w:ascii="Times New Roman" w:hAnsi="Times New Roman" w:cs="Times New Roman"/>
          <w:b/>
          <w:sz w:val="24"/>
          <w:szCs w:val="24"/>
        </w:rPr>
        <w:t>egyzőt a pályázati eljárás lefolytatására, a polgármestert a közszolgáltatási szerződés aláírására.</w:t>
      </w:r>
    </w:p>
    <w:p w:rsidR="00353579" w:rsidRPr="006D3D1C" w:rsidRDefault="00353579" w:rsidP="00353579">
      <w:pPr>
        <w:spacing w:after="0" w:line="240" w:lineRule="auto"/>
        <w:jc w:val="both"/>
        <w:rPr>
          <w:rFonts w:ascii="Times New Roman" w:hAnsi="Times New Roman" w:cs="Times New Roman"/>
          <w:b/>
          <w:sz w:val="16"/>
          <w:szCs w:val="24"/>
        </w:rPr>
      </w:pPr>
    </w:p>
    <w:p w:rsidR="00FE70A4" w:rsidRPr="00182ED7" w:rsidRDefault="00FE70A4" w:rsidP="00FE70A4">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szeptember 23.</w:t>
      </w:r>
    </w:p>
    <w:p w:rsidR="00FE70A4" w:rsidRPr="00182ED7" w:rsidRDefault="00FE70A4" w:rsidP="00FE70A4">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353579" w:rsidRDefault="00353579" w:rsidP="00353579">
      <w:pPr>
        <w:tabs>
          <w:tab w:val="left" w:pos="1276"/>
        </w:tabs>
        <w:spacing w:after="0" w:line="240" w:lineRule="auto"/>
        <w:jc w:val="both"/>
        <w:rPr>
          <w:rFonts w:ascii="Times New Roman" w:hAnsi="Times New Roman" w:cs="Times New Roman"/>
          <w:bCs/>
          <w:iCs/>
          <w:sz w:val="24"/>
          <w:szCs w:val="24"/>
        </w:rPr>
      </w:pPr>
    </w:p>
    <w:p w:rsidR="00C42C52" w:rsidRPr="00321863" w:rsidRDefault="00C42C52"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E86BF8" w:rsidRPr="00E86BF8" w:rsidRDefault="00E86BF8" w:rsidP="00E86BF8">
      <w:pPr>
        <w:spacing w:after="0" w:line="240" w:lineRule="auto"/>
        <w:jc w:val="center"/>
        <w:rPr>
          <w:rFonts w:ascii="Times New Roman" w:hAnsi="Times New Roman" w:cs="Times New Roman"/>
          <w:b/>
          <w:i/>
          <w:color w:val="000000"/>
          <w:sz w:val="24"/>
          <w:szCs w:val="24"/>
        </w:rPr>
      </w:pPr>
      <w:r w:rsidRPr="00E86BF8">
        <w:rPr>
          <w:rFonts w:ascii="Times New Roman" w:hAnsi="Times New Roman" w:cs="Times New Roman"/>
          <w:b/>
          <w:i/>
          <w:color w:val="000000"/>
          <w:sz w:val="24"/>
          <w:szCs w:val="24"/>
        </w:rPr>
        <w:t xml:space="preserve">Előterjesztés négyévszakos játszóház fejlesztési területének kijelölésére, tervezési </w:t>
      </w:r>
      <w:proofErr w:type="gramStart"/>
      <w:r w:rsidRPr="00E86BF8">
        <w:rPr>
          <w:rFonts w:ascii="Times New Roman" w:hAnsi="Times New Roman" w:cs="Times New Roman"/>
          <w:b/>
          <w:i/>
          <w:color w:val="000000"/>
          <w:sz w:val="24"/>
          <w:szCs w:val="24"/>
        </w:rPr>
        <w:t>koncepció</w:t>
      </w:r>
      <w:proofErr w:type="gramEnd"/>
      <w:r w:rsidRPr="00E86BF8">
        <w:rPr>
          <w:rFonts w:ascii="Times New Roman" w:hAnsi="Times New Roman" w:cs="Times New Roman"/>
          <w:b/>
          <w:i/>
          <w:color w:val="000000"/>
          <w:sz w:val="24"/>
          <w:szCs w:val="24"/>
        </w:rPr>
        <w:t xml:space="preserve"> elfogadására. (képviselő-testületi ülés 22. napirend)</w:t>
      </w:r>
    </w:p>
    <w:p w:rsidR="001D603F" w:rsidRPr="007C7939" w:rsidRDefault="001D603F" w:rsidP="007C7939">
      <w:pPr>
        <w:spacing w:after="0" w:line="240" w:lineRule="auto"/>
        <w:rPr>
          <w:rFonts w:ascii="Times New Roman" w:hAnsi="Times New Roman" w:cs="Times New Roman"/>
          <w:b/>
          <w:i/>
          <w:color w:val="000000"/>
          <w:sz w:val="24"/>
          <w:szCs w:val="24"/>
        </w:rPr>
      </w:pPr>
    </w:p>
    <w:p w:rsidR="00FA6B2E" w:rsidRDefault="00001A8B" w:rsidP="00001A8B">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00E73C32">
        <w:rPr>
          <w:rFonts w:ascii="Times New Roman" w:hAnsi="Times New Roman" w:cs="Times New Roman"/>
          <w:color w:val="000000"/>
          <w:sz w:val="24"/>
          <w:szCs w:val="24"/>
        </w:rPr>
        <w:t xml:space="preserve"> </w:t>
      </w:r>
      <w:r w:rsidR="00F71D92">
        <w:rPr>
          <w:rFonts w:ascii="Times New Roman" w:hAnsi="Times New Roman" w:cs="Times New Roman"/>
          <w:color w:val="000000"/>
          <w:sz w:val="24"/>
          <w:szCs w:val="24"/>
        </w:rPr>
        <w:t xml:space="preserve">van-e </w:t>
      </w:r>
      <w:r w:rsidR="00E73C32">
        <w:rPr>
          <w:rFonts w:ascii="Times New Roman" w:hAnsi="Times New Roman" w:cs="Times New Roman"/>
          <w:color w:val="000000"/>
          <w:sz w:val="24"/>
          <w:szCs w:val="24"/>
        </w:rPr>
        <w:t xml:space="preserve">kiegészítés? </w:t>
      </w:r>
    </w:p>
    <w:p w:rsidR="00E73C32" w:rsidRDefault="00E73C32" w:rsidP="00001A8B">
      <w:pPr>
        <w:spacing w:after="0" w:line="240" w:lineRule="auto"/>
        <w:jc w:val="both"/>
        <w:rPr>
          <w:rFonts w:ascii="Times New Roman" w:hAnsi="Times New Roman" w:cs="Times New Roman"/>
          <w:color w:val="000000"/>
          <w:sz w:val="24"/>
          <w:szCs w:val="24"/>
        </w:rPr>
      </w:pPr>
    </w:p>
    <w:p w:rsidR="007700A6" w:rsidRDefault="00E73C32" w:rsidP="00001A8B">
      <w:pPr>
        <w:spacing w:after="0" w:line="240" w:lineRule="auto"/>
        <w:jc w:val="both"/>
        <w:rPr>
          <w:rFonts w:ascii="Times New Roman" w:hAnsi="Times New Roman" w:cs="Times New Roman"/>
          <w:color w:val="000000"/>
          <w:sz w:val="24"/>
          <w:szCs w:val="24"/>
        </w:rPr>
      </w:pPr>
      <w:proofErr w:type="spellStart"/>
      <w:r w:rsidRPr="00931946">
        <w:rPr>
          <w:rFonts w:ascii="Times New Roman" w:hAnsi="Times New Roman" w:cs="Times New Roman"/>
          <w:color w:val="000000"/>
          <w:sz w:val="24"/>
          <w:szCs w:val="24"/>
          <w:u w:val="single"/>
        </w:rPr>
        <w:t>Szilá</w:t>
      </w:r>
      <w:r w:rsidR="00310A82" w:rsidRPr="00931946">
        <w:rPr>
          <w:rFonts w:ascii="Times New Roman" w:hAnsi="Times New Roman" w:cs="Times New Roman"/>
          <w:color w:val="000000"/>
          <w:sz w:val="24"/>
          <w:szCs w:val="24"/>
          <w:u w:val="single"/>
        </w:rPr>
        <w:t>gyiné</w:t>
      </w:r>
      <w:proofErr w:type="spellEnd"/>
      <w:r w:rsidR="00310A82" w:rsidRPr="00931946">
        <w:rPr>
          <w:rFonts w:ascii="Times New Roman" w:hAnsi="Times New Roman" w:cs="Times New Roman"/>
          <w:color w:val="000000"/>
          <w:sz w:val="24"/>
          <w:szCs w:val="24"/>
          <w:u w:val="single"/>
        </w:rPr>
        <w:t xml:space="preserve"> Pál Gyöngyi:</w:t>
      </w:r>
      <w:r w:rsidR="00310A82">
        <w:rPr>
          <w:rFonts w:ascii="Times New Roman" w:hAnsi="Times New Roman" w:cs="Times New Roman"/>
          <w:color w:val="000000"/>
          <w:sz w:val="24"/>
          <w:szCs w:val="24"/>
        </w:rPr>
        <w:t xml:space="preserve"> </w:t>
      </w:r>
      <w:r w:rsidR="007700A6">
        <w:rPr>
          <w:rFonts w:ascii="Times New Roman" w:hAnsi="Times New Roman" w:cs="Times New Roman"/>
          <w:color w:val="000000"/>
          <w:sz w:val="24"/>
          <w:szCs w:val="24"/>
        </w:rPr>
        <w:t>szakbizotts</w:t>
      </w:r>
      <w:r w:rsidR="00F71D92">
        <w:rPr>
          <w:rFonts w:ascii="Times New Roman" w:hAnsi="Times New Roman" w:cs="Times New Roman"/>
          <w:color w:val="000000"/>
          <w:sz w:val="24"/>
          <w:szCs w:val="24"/>
        </w:rPr>
        <w:t>ági ülésen alpolg</w:t>
      </w:r>
      <w:r w:rsidR="007700A6">
        <w:rPr>
          <w:rFonts w:ascii="Times New Roman" w:hAnsi="Times New Roman" w:cs="Times New Roman"/>
          <w:color w:val="000000"/>
          <w:sz w:val="24"/>
          <w:szCs w:val="24"/>
        </w:rPr>
        <w:t xml:space="preserve">ármester úr javasolta – amit támogatott a bizottság - hogy a külső területen is jelenjenek meg játékelemek, ne csak parkosítsunk és </w:t>
      </w:r>
      <w:proofErr w:type="spellStart"/>
      <w:r w:rsidR="007700A6">
        <w:rPr>
          <w:rFonts w:ascii="Times New Roman" w:hAnsi="Times New Roman" w:cs="Times New Roman"/>
          <w:color w:val="000000"/>
          <w:sz w:val="24"/>
          <w:szCs w:val="24"/>
        </w:rPr>
        <w:t>pihenőhelyet</w:t>
      </w:r>
      <w:proofErr w:type="spellEnd"/>
      <w:r w:rsidR="007700A6">
        <w:rPr>
          <w:rFonts w:ascii="Times New Roman" w:hAnsi="Times New Roman" w:cs="Times New Roman"/>
          <w:color w:val="000000"/>
          <w:sz w:val="24"/>
          <w:szCs w:val="24"/>
        </w:rPr>
        <w:t xml:space="preserve"> alakítsunk a játszóház környezetében.</w:t>
      </w:r>
    </w:p>
    <w:p w:rsidR="007700A6" w:rsidRDefault="007700A6" w:rsidP="00001A8B">
      <w:pPr>
        <w:spacing w:after="0" w:line="240" w:lineRule="auto"/>
        <w:jc w:val="both"/>
        <w:rPr>
          <w:rFonts w:ascii="Times New Roman" w:hAnsi="Times New Roman" w:cs="Times New Roman"/>
          <w:color w:val="000000"/>
          <w:sz w:val="24"/>
          <w:szCs w:val="24"/>
        </w:rPr>
      </w:pPr>
    </w:p>
    <w:p w:rsidR="007700A6" w:rsidRDefault="0005279C" w:rsidP="00001A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nem értem miért a rendezvény térre tervezzük ezt a játszóházat, mikor szervesen illeszkedik a szabadidőpark egészéhez. Hely is van, és az egész család kikapcsolódását szolgálhatja.</w:t>
      </w:r>
    </w:p>
    <w:p w:rsidR="007700A6" w:rsidRDefault="007700A6" w:rsidP="00001A8B">
      <w:pPr>
        <w:spacing w:after="0" w:line="240" w:lineRule="auto"/>
        <w:jc w:val="both"/>
        <w:rPr>
          <w:rFonts w:ascii="Times New Roman" w:hAnsi="Times New Roman" w:cs="Times New Roman"/>
          <w:color w:val="000000"/>
          <w:sz w:val="24"/>
          <w:szCs w:val="24"/>
        </w:rPr>
      </w:pPr>
    </w:p>
    <w:p w:rsidR="0005279C" w:rsidRDefault="0005279C" w:rsidP="00001A8B">
      <w:pPr>
        <w:spacing w:after="0" w:line="240" w:lineRule="auto"/>
        <w:jc w:val="both"/>
        <w:rPr>
          <w:rFonts w:ascii="Times New Roman" w:hAnsi="Times New Roman" w:cs="Times New Roman"/>
          <w:color w:val="000000"/>
          <w:sz w:val="24"/>
          <w:szCs w:val="24"/>
        </w:rPr>
      </w:pPr>
      <w:proofErr w:type="spellStart"/>
      <w:proofErr w:type="gramStart"/>
      <w:r w:rsidRPr="00622E72">
        <w:rPr>
          <w:rFonts w:ascii="Times New Roman" w:hAnsi="Times New Roman" w:cs="Times New Roman"/>
          <w:color w:val="000000"/>
          <w:sz w:val="24"/>
          <w:szCs w:val="24"/>
          <w:u w:val="single"/>
        </w:rPr>
        <w:t>Szilágyiné</w:t>
      </w:r>
      <w:proofErr w:type="spellEnd"/>
      <w:r w:rsidRPr="00622E72">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a tervező összehaso</w:t>
      </w:r>
      <w:r w:rsidR="00F71D92">
        <w:rPr>
          <w:rFonts w:ascii="Times New Roman" w:hAnsi="Times New Roman" w:cs="Times New Roman"/>
          <w:color w:val="000000"/>
          <w:sz w:val="24"/>
          <w:szCs w:val="24"/>
        </w:rPr>
        <w:t>nl</w:t>
      </w:r>
      <w:r w:rsidR="00622E72">
        <w:rPr>
          <w:rFonts w:ascii="Times New Roman" w:hAnsi="Times New Roman" w:cs="Times New Roman"/>
          <w:color w:val="000000"/>
          <w:sz w:val="24"/>
          <w:szCs w:val="24"/>
        </w:rPr>
        <w:t xml:space="preserve">ította </w:t>
      </w:r>
      <w:r w:rsidR="00F71D92">
        <w:rPr>
          <w:rFonts w:ascii="Times New Roman" w:hAnsi="Times New Roman" w:cs="Times New Roman"/>
          <w:color w:val="000000"/>
          <w:sz w:val="24"/>
          <w:szCs w:val="24"/>
        </w:rPr>
        <w:t xml:space="preserve">a </w:t>
      </w:r>
      <w:r w:rsidR="00622E72">
        <w:rPr>
          <w:rFonts w:ascii="Times New Roman" w:hAnsi="Times New Roman" w:cs="Times New Roman"/>
          <w:color w:val="000000"/>
          <w:sz w:val="24"/>
          <w:szCs w:val="24"/>
        </w:rPr>
        <w:t>két helyszínt, és a választásána</w:t>
      </w:r>
      <w:r>
        <w:rPr>
          <w:rFonts w:ascii="Times New Roman" w:hAnsi="Times New Roman" w:cs="Times New Roman"/>
          <w:color w:val="000000"/>
          <w:sz w:val="24"/>
          <w:szCs w:val="24"/>
        </w:rPr>
        <w:t>k indoklásában az áll, hogy</w:t>
      </w:r>
      <w:r w:rsidR="00622E72">
        <w:rPr>
          <w:rFonts w:ascii="Times New Roman" w:hAnsi="Times New Roman" w:cs="Times New Roman"/>
          <w:color w:val="000000"/>
          <w:sz w:val="24"/>
          <w:szCs w:val="24"/>
        </w:rPr>
        <w:t xml:space="preserve"> a város üdülőihez zöldterületek megtartása fontos feladat, a leendő épület nagysága miatt sok fa kivágásra kerülne sor,</w:t>
      </w:r>
      <w:r w:rsidR="00F71D92">
        <w:rPr>
          <w:rFonts w:ascii="Times New Roman" w:hAnsi="Times New Roman" w:cs="Times New Roman"/>
          <w:color w:val="000000"/>
          <w:sz w:val="24"/>
          <w:szCs w:val="24"/>
        </w:rPr>
        <w:t xml:space="preserve"> településképi szempontból nem </w:t>
      </w:r>
      <w:r w:rsidR="00622E72">
        <w:rPr>
          <w:rFonts w:ascii="Times New Roman" w:hAnsi="Times New Roman" w:cs="Times New Roman"/>
          <w:color w:val="000000"/>
          <w:sz w:val="24"/>
          <w:szCs w:val="24"/>
        </w:rPr>
        <w:t>érvényes</w:t>
      </w:r>
      <w:r w:rsidR="00F71D92">
        <w:rPr>
          <w:rFonts w:ascii="Times New Roman" w:hAnsi="Times New Roman" w:cs="Times New Roman"/>
          <w:color w:val="000000"/>
          <w:sz w:val="24"/>
          <w:szCs w:val="24"/>
        </w:rPr>
        <w:t>ülne az épület, mert az ingatlan</w:t>
      </w:r>
      <w:r w:rsidR="00622E72">
        <w:rPr>
          <w:rFonts w:ascii="Times New Roman" w:hAnsi="Times New Roman" w:cs="Times New Roman"/>
          <w:color w:val="000000"/>
          <w:sz w:val="24"/>
          <w:szCs w:val="24"/>
        </w:rPr>
        <w:t xml:space="preserve"> hátsó részén elrejtve, a benzinkút mögötti területen épülne, emiatt a megközelítése kicsit „körülményesebb”. </w:t>
      </w:r>
      <w:r w:rsidR="00F71D92">
        <w:rPr>
          <w:rFonts w:ascii="Times New Roman" w:hAnsi="Times New Roman" w:cs="Times New Roman"/>
          <w:color w:val="000000"/>
          <w:sz w:val="24"/>
          <w:szCs w:val="24"/>
        </w:rPr>
        <w:t xml:space="preserve"> </w:t>
      </w:r>
      <w:r w:rsidR="00622E72">
        <w:rPr>
          <w:rFonts w:ascii="Times New Roman" w:hAnsi="Times New Roman" w:cs="Times New Roman"/>
          <w:color w:val="000000"/>
          <w:sz w:val="24"/>
          <w:szCs w:val="24"/>
        </w:rPr>
        <w:t xml:space="preserve">A rendezvény tér és a szabadidőpark területének nagysága </w:t>
      </w:r>
      <w:r w:rsidR="00F71D92">
        <w:rPr>
          <w:rFonts w:ascii="Times New Roman" w:hAnsi="Times New Roman" w:cs="Times New Roman"/>
          <w:color w:val="000000"/>
          <w:sz w:val="24"/>
          <w:szCs w:val="24"/>
        </w:rPr>
        <w:t xml:space="preserve">is </w:t>
      </w:r>
      <w:r w:rsidR="00622E72">
        <w:rPr>
          <w:rFonts w:ascii="Times New Roman" w:hAnsi="Times New Roman" w:cs="Times New Roman"/>
          <w:color w:val="000000"/>
          <w:sz w:val="24"/>
          <w:szCs w:val="24"/>
        </w:rPr>
        <w:t>lehető</w:t>
      </w:r>
      <w:r w:rsidR="00F71D92">
        <w:rPr>
          <w:rFonts w:ascii="Times New Roman" w:hAnsi="Times New Roman" w:cs="Times New Roman"/>
          <w:color w:val="000000"/>
          <w:sz w:val="24"/>
          <w:szCs w:val="24"/>
        </w:rPr>
        <w:t>vé teszi</w:t>
      </w:r>
      <w:r w:rsidR="00622E72">
        <w:rPr>
          <w:rFonts w:ascii="Times New Roman" w:hAnsi="Times New Roman" w:cs="Times New Roman"/>
          <w:color w:val="000000"/>
          <w:sz w:val="24"/>
          <w:szCs w:val="24"/>
        </w:rPr>
        <w:t xml:space="preserve"> a játszóház építését, az említett szempontok miatt esett a választás a rendezvény térre.</w:t>
      </w:r>
      <w:proofErr w:type="gramEnd"/>
      <w:r w:rsidR="00622E72">
        <w:rPr>
          <w:rFonts w:ascii="Times New Roman" w:hAnsi="Times New Roman" w:cs="Times New Roman"/>
          <w:color w:val="000000"/>
          <w:sz w:val="24"/>
          <w:szCs w:val="24"/>
        </w:rPr>
        <w:t xml:space="preserve"> </w:t>
      </w:r>
    </w:p>
    <w:p w:rsidR="0005279C" w:rsidRDefault="0005279C" w:rsidP="00001A8B">
      <w:pPr>
        <w:spacing w:after="0" w:line="240" w:lineRule="auto"/>
        <w:jc w:val="both"/>
        <w:rPr>
          <w:rFonts w:ascii="Times New Roman" w:hAnsi="Times New Roman" w:cs="Times New Roman"/>
          <w:color w:val="000000"/>
          <w:sz w:val="24"/>
          <w:szCs w:val="24"/>
        </w:rPr>
      </w:pPr>
    </w:p>
    <w:p w:rsidR="0005279C" w:rsidRDefault="00622E72" w:rsidP="00001A8B">
      <w:pPr>
        <w:spacing w:after="0" w:line="240" w:lineRule="auto"/>
        <w:jc w:val="both"/>
        <w:rPr>
          <w:rFonts w:ascii="Times New Roman" w:hAnsi="Times New Roman" w:cs="Times New Roman"/>
          <w:color w:val="000000"/>
          <w:sz w:val="24"/>
          <w:szCs w:val="24"/>
        </w:rPr>
      </w:pPr>
      <w:r w:rsidRPr="00D61DF2">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w:t>
      </w:r>
      <w:r w:rsidR="00BB128B">
        <w:rPr>
          <w:rFonts w:ascii="Times New Roman" w:hAnsi="Times New Roman" w:cs="Times New Roman"/>
          <w:color w:val="000000"/>
          <w:sz w:val="24"/>
          <w:szCs w:val="24"/>
        </w:rPr>
        <w:t>jelenleg nem sok realitása van ennek, hisz ez a beruházás akkor valósulhat meg, ha erre központi pénz érkezik.</w:t>
      </w:r>
    </w:p>
    <w:p w:rsidR="00BB128B" w:rsidRDefault="00BB128B" w:rsidP="00001A8B">
      <w:pPr>
        <w:spacing w:after="0" w:line="240" w:lineRule="auto"/>
        <w:jc w:val="both"/>
        <w:rPr>
          <w:rFonts w:ascii="Times New Roman" w:hAnsi="Times New Roman" w:cs="Times New Roman"/>
          <w:color w:val="000000"/>
          <w:sz w:val="24"/>
          <w:szCs w:val="24"/>
        </w:rPr>
      </w:pPr>
    </w:p>
    <w:p w:rsidR="00001A8B" w:rsidRPr="00321863" w:rsidRDefault="00AF6604" w:rsidP="00001A8B">
      <w:pPr>
        <w:spacing w:after="0" w:line="240" w:lineRule="auto"/>
        <w:jc w:val="both"/>
        <w:rPr>
          <w:rFonts w:ascii="Times New Roman" w:hAnsi="Times New Roman" w:cs="Times New Roman"/>
          <w:color w:val="000000"/>
          <w:sz w:val="24"/>
          <w:szCs w:val="24"/>
        </w:rPr>
      </w:pPr>
      <w:r w:rsidRPr="006D3D1C">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w:t>
      </w:r>
      <w:r w:rsidR="00001A8B">
        <w:rPr>
          <w:rFonts w:ascii="Times New Roman" w:hAnsi="Times New Roman" w:cs="Times New Roman"/>
          <w:color w:val="000000"/>
          <w:sz w:val="24"/>
          <w:szCs w:val="24"/>
        </w:rPr>
        <w:t>an-e</w:t>
      </w:r>
      <w:r w:rsidR="00337D1A">
        <w:rPr>
          <w:rFonts w:ascii="Times New Roman" w:hAnsi="Times New Roman" w:cs="Times New Roman"/>
          <w:color w:val="000000"/>
          <w:sz w:val="24"/>
          <w:szCs w:val="24"/>
        </w:rPr>
        <w:t xml:space="preserve"> további</w:t>
      </w:r>
      <w:r>
        <w:rPr>
          <w:rFonts w:ascii="Times New Roman" w:hAnsi="Times New Roman" w:cs="Times New Roman"/>
          <w:color w:val="000000"/>
          <w:sz w:val="24"/>
          <w:szCs w:val="24"/>
        </w:rPr>
        <w:t xml:space="preserve"> kérdés?</w:t>
      </w:r>
      <w:r w:rsidR="00001A8B" w:rsidRPr="00321863">
        <w:rPr>
          <w:rFonts w:ascii="Times New Roman" w:hAnsi="Times New Roman" w:cs="Times New Roman"/>
          <w:color w:val="000000"/>
          <w:sz w:val="24"/>
          <w:szCs w:val="24"/>
        </w:rPr>
        <w:t xml:space="preserve"> </w:t>
      </w:r>
      <w:proofErr w:type="gramStart"/>
      <w:r w:rsidR="00001A8B" w:rsidRPr="00321863">
        <w:rPr>
          <w:rFonts w:ascii="Times New Roman" w:hAnsi="Times New Roman" w:cs="Times New Roman"/>
          <w:color w:val="000000"/>
          <w:sz w:val="24"/>
          <w:szCs w:val="24"/>
        </w:rPr>
        <w:t>vélemény</w:t>
      </w:r>
      <w:proofErr w:type="gramEnd"/>
      <w:r w:rsidR="00001A8B" w:rsidRPr="00321863">
        <w:rPr>
          <w:rFonts w:ascii="Times New Roman" w:hAnsi="Times New Roman" w:cs="Times New Roman"/>
          <w:color w:val="000000"/>
          <w:sz w:val="24"/>
          <w:szCs w:val="24"/>
        </w:rPr>
        <w:t xml:space="preserve">? – amennyiben </w:t>
      </w:r>
      <w:proofErr w:type="gramStart"/>
      <w:r w:rsidR="00001A8B" w:rsidRPr="00321863">
        <w:rPr>
          <w:rFonts w:ascii="Times New Roman" w:hAnsi="Times New Roman" w:cs="Times New Roman"/>
          <w:color w:val="000000"/>
          <w:sz w:val="24"/>
          <w:szCs w:val="24"/>
        </w:rPr>
        <w:t>nincs</w:t>
      </w:r>
      <w:proofErr w:type="gramEnd"/>
      <w:r w:rsidR="00001A8B" w:rsidRPr="00321863">
        <w:rPr>
          <w:rFonts w:ascii="Times New Roman" w:hAnsi="Times New Roman" w:cs="Times New Roman"/>
          <w:color w:val="000000"/>
          <w:sz w:val="24"/>
          <w:szCs w:val="24"/>
        </w:rPr>
        <w:t xml:space="preserve"> kérem szavazzunk. Aki az </w:t>
      </w:r>
      <w:r w:rsidR="00337D1A">
        <w:rPr>
          <w:rFonts w:ascii="Times New Roman" w:hAnsi="Times New Roman" w:cs="Times New Roman"/>
          <w:color w:val="000000"/>
          <w:sz w:val="24"/>
          <w:szCs w:val="24"/>
        </w:rPr>
        <w:t>előterjeszt</w:t>
      </w:r>
      <w:r w:rsidR="00BB128B">
        <w:rPr>
          <w:rFonts w:ascii="Times New Roman" w:hAnsi="Times New Roman" w:cs="Times New Roman"/>
          <w:color w:val="000000"/>
          <w:sz w:val="24"/>
          <w:szCs w:val="24"/>
        </w:rPr>
        <w:t>ést támogatja</w:t>
      </w:r>
      <w:r w:rsidR="00337D1A">
        <w:rPr>
          <w:rFonts w:ascii="Times New Roman" w:hAnsi="Times New Roman" w:cs="Times New Roman"/>
          <w:color w:val="000000"/>
          <w:sz w:val="24"/>
          <w:szCs w:val="24"/>
        </w:rPr>
        <w:t xml:space="preserve">, </w:t>
      </w:r>
      <w:proofErr w:type="gramStart"/>
      <w:r w:rsidR="00001A8B" w:rsidRPr="00321863">
        <w:rPr>
          <w:rFonts w:ascii="Times New Roman" w:hAnsi="Times New Roman" w:cs="Times New Roman"/>
          <w:color w:val="000000"/>
          <w:sz w:val="24"/>
          <w:szCs w:val="24"/>
        </w:rPr>
        <w:t>kérem</w:t>
      </w:r>
      <w:proofErr w:type="gramEnd"/>
      <w:r w:rsidR="00001A8B" w:rsidRPr="00321863">
        <w:rPr>
          <w:rFonts w:ascii="Times New Roman" w:hAnsi="Times New Roman" w:cs="Times New Roman"/>
          <w:color w:val="000000"/>
          <w:sz w:val="24"/>
          <w:szCs w:val="24"/>
        </w:rPr>
        <w:t xml:space="preserve"> kézfeltartással jelezze.</w:t>
      </w:r>
    </w:p>
    <w:p w:rsidR="00001A8B" w:rsidRPr="00321863" w:rsidRDefault="00001A8B" w:rsidP="00001A8B">
      <w:pPr>
        <w:spacing w:after="0" w:line="240" w:lineRule="auto"/>
        <w:jc w:val="both"/>
        <w:rPr>
          <w:rFonts w:ascii="Times New Roman" w:hAnsi="Times New Roman" w:cs="Times New Roman"/>
          <w:color w:val="000000"/>
          <w:sz w:val="24"/>
          <w:szCs w:val="24"/>
        </w:rPr>
      </w:pPr>
    </w:p>
    <w:p w:rsidR="00BB128B" w:rsidRPr="005A79EF" w:rsidRDefault="00BB128B" w:rsidP="00BB128B">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lang w:eastAsia="hu-HU"/>
        </w:rPr>
        <w:t>A P</w:t>
      </w:r>
      <w:r>
        <w:rPr>
          <w:rFonts w:ascii="Times New Roman" w:eastAsia="Times New Roman" w:hAnsi="Times New Roman" w:cs="Times New Roman"/>
          <w:sz w:val="24"/>
          <w:szCs w:val="24"/>
          <w:lang w:eastAsia="hu-HU"/>
        </w:rPr>
        <w:t>énzügyi és Gazdasági Bizottság 3 igen</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szavazattal </w:t>
      </w:r>
      <w:r w:rsidRPr="005A79EF">
        <w:rPr>
          <w:rFonts w:ascii="Times New Roman" w:eastAsia="Times New Roman" w:hAnsi="Times New Roman" w:cs="Times New Roman"/>
          <w:sz w:val="24"/>
          <w:szCs w:val="24"/>
          <w:lang w:eastAsia="hu-HU"/>
        </w:rPr>
        <w:t>(Hars</w:t>
      </w:r>
      <w:r>
        <w:rPr>
          <w:rFonts w:ascii="Times New Roman" w:eastAsia="Times New Roman" w:hAnsi="Times New Roman" w:cs="Times New Roman"/>
          <w:sz w:val="24"/>
          <w:szCs w:val="24"/>
          <w:lang w:eastAsia="hu-HU"/>
        </w:rPr>
        <w:t xml:space="preserve">ányi István, Mester József, </w:t>
      </w:r>
      <w:r w:rsidRPr="005A79EF">
        <w:rPr>
          <w:rFonts w:ascii="Times New Roman" w:eastAsia="Times New Roman" w:hAnsi="Times New Roman" w:cs="Times New Roman"/>
          <w:sz w:val="24"/>
          <w:szCs w:val="24"/>
          <w:lang w:eastAsia="hu-HU"/>
        </w:rPr>
        <w:t xml:space="preserve">Tóth Márta) </w:t>
      </w:r>
      <w:r>
        <w:rPr>
          <w:rFonts w:ascii="Times New Roman" w:eastAsia="Times New Roman" w:hAnsi="Times New Roman" w:cs="Times New Roman"/>
          <w:sz w:val="24"/>
          <w:szCs w:val="24"/>
          <w:lang w:eastAsia="hu-HU"/>
        </w:rPr>
        <w:t xml:space="preserve">1 tartózkodás (Dr. Sóvágó László) és </w:t>
      </w:r>
      <w:r w:rsidRPr="005A79EF">
        <w:rPr>
          <w:rFonts w:ascii="Times New Roman" w:eastAsia="Times New Roman" w:hAnsi="Times New Roman" w:cs="Times New Roman"/>
          <w:sz w:val="24"/>
          <w:szCs w:val="24"/>
          <w:lang w:eastAsia="hu-HU"/>
        </w:rPr>
        <w:t xml:space="preserve">ellenszavazat nélkül elfogadta a javaslatot (a döntéshozatalban </w:t>
      </w:r>
      <w:r>
        <w:rPr>
          <w:rFonts w:ascii="Times New Roman" w:eastAsia="Times New Roman" w:hAnsi="Times New Roman" w:cs="Times New Roman"/>
          <w:sz w:val="24"/>
          <w:szCs w:val="24"/>
          <w:lang w:eastAsia="hu-HU"/>
        </w:rPr>
        <w:t xml:space="preserve">4 </w:t>
      </w:r>
      <w:r w:rsidRPr="005A79EF">
        <w:rPr>
          <w:rFonts w:ascii="Times New Roman" w:eastAsia="Times New Roman" w:hAnsi="Times New Roman" w:cs="Times New Roman"/>
          <w:sz w:val="24"/>
          <w:szCs w:val="24"/>
          <w:lang w:eastAsia="hu-HU"/>
        </w:rPr>
        <w:t>fő vett részt) és - az előterjesztésben foglaltak alapján - a következő határozatot hozta:</w:t>
      </w:r>
    </w:p>
    <w:p w:rsidR="00353579" w:rsidRDefault="00353579" w:rsidP="00001A8B">
      <w:pPr>
        <w:spacing w:after="0" w:line="240" w:lineRule="auto"/>
        <w:jc w:val="both"/>
        <w:rPr>
          <w:rFonts w:ascii="Times New Roman" w:eastAsia="Times New Roman" w:hAnsi="Times New Roman" w:cs="Times New Roman"/>
          <w:sz w:val="24"/>
          <w:szCs w:val="24"/>
          <w:lang w:eastAsia="hu-HU"/>
        </w:rPr>
      </w:pPr>
    </w:p>
    <w:p w:rsidR="004F141C" w:rsidRPr="00814470" w:rsidRDefault="00132C64"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r w:rsidR="00BB128B">
        <w:rPr>
          <w:rFonts w:ascii="Times New Roman" w:eastAsia="Times New Roman" w:hAnsi="Times New Roman" w:cs="Times New Roman"/>
          <w:b/>
          <w:sz w:val="24"/>
          <w:szCs w:val="24"/>
          <w:lang w:eastAsia="hu-HU"/>
        </w:rPr>
        <w:t>3</w:t>
      </w:r>
      <w:r>
        <w:rPr>
          <w:rFonts w:ascii="Times New Roman" w:eastAsia="Times New Roman" w:hAnsi="Times New Roman" w:cs="Times New Roman"/>
          <w:b/>
          <w:sz w:val="24"/>
          <w:szCs w:val="24"/>
          <w:lang w:eastAsia="hu-HU"/>
        </w:rPr>
        <w:t>/2021</w:t>
      </w:r>
      <w:r w:rsidR="004F141C">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w:t>
      </w:r>
      <w:r w:rsidR="004F141C"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2</w:t>
      </w:r>
      <w:r w:rsidR="004F141C" w:rsidRPr="00814470">
        <w:rPr>
          <w:rFonts w:ascii="Times New Roman" w:eastAsia="Times New Roman" w:hAnsi="Times New Roman" w:cs="Times New Roman"/>
          <w:b/>
          <w:sz w:val="24"/>
          <w:szCs w:val="24"/>
          <w:lang w:eastAsia="hu-HU"/>
        </w:rPr>
        <w:t>.) PGB határozat</w:t>
      </w:r>
    </w:p>
    <w:p w:rsidR="008256F4" w:rsidRDefault="00353579" w:rsidP="00AF6604">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w:t>
      </w:r>
      <w:r w:rsidR="00E03521">
        <w:rPr>
          <w:rFonts w:ascii="Times New Roman" w:eastAsia="Times New Roman" w:hAnsi="Times New Roman" w:cs="Times New Roman"/>
          <w:b/>
          <w:sz w:val="24"/>
          <w:szCs w:val="24"/>
          <w:lang w:eastAsia="hu-HU"/>
        </w:rPr>
        <w:t>a</w:t>
      </w:r>
      <w:r w:rsidR="00AF6604">
        <w:rPr>
          <w:rFonts w:ascii="Times New Roman" w:eastAsia="Times New Roman" w:hAnsi="Times New Roman" w:cs="Times New Roman"/>
          <w:b/>
          <w:sz w:val="24"/>
          <w:szCs w:val="24"/>
          <w:lang w:eastAsia="hu-HU"/>
        </w:rPr>
        <w:t xml:space="preserve"> </w:t>
      </w:r>
      <w:r w:rsidR="0009741C" w:rsidRPr="0009741C">
        <w:rPr>
          <w:rFonts w:ascii="Times New Roman" w:eastAsia="Times New Roman" w:hAnsi="Times New Roman" w:cs="Times New Roman"/>
          <w:b/>
          <w:sz w:val="24"/>
          <w:szCs w:val="24"/>
          <w:lang w:eastAsia="hu-HU"/>
        </w:rPr>
        <w:t>négyévszakos játszóház fejlesztési területének kijelölésére, t</w:t>
      </w:r>
      <w:r w:rsidR="0009741C">
        <w:rPr>
          <w:rFonts w:ascii="Times New Roman" w:eastAsia="Times New Roman" w:hAnsi="Times New Roman" w:cs="Times New Roman"/>
          <w:b/>
          <w:sz w:val="24"/>
          <w:szCs w:val="24"/>
          <w:lang w:eastAsia="hu-HU"/>
        </w:rPr>
        <w:t xml:space="preserve">ervezési </w:t>
      </w:r>
      <w:proofErr w:type="gramStart"/>
      <w:r w:rsidR="0009741C">
        <w:rPr>
          <w:rFonts w:ascii="Times New Roman" w:eastAsia="Times New Roman" w:hAnsi="Times New Roman" w:cs="Times New Roman"/>
          <w:b/>
          <w:sz w:val="24"/>
          <w:szCs w:val="24"/>
          <w:lang w:eastAsia="hu-HU"/>
        </w:rPr>
        <w:t>koncepció</w:t>
      </w:r>
      <w:proofErr w:type="gramEnd"/>
      <w:r w:rsidR="0009741C">
        <w:rPr>
          <w:rFonts w:ascii="Times New Roman" w:eastAsia="Times New Roman" w:hAnsi="Times New Roman" w:cs="Times New Roman"/>
          <w:b/>
          <w:sz w:val="24"/>
          <w:szCs w:val="24"/>
          <w:lang w:eastAsia="hu-HU"/>
        </w:rPr>
        <w:t xml:space="preserve"> </w:t>
      </w:r>
      <w:r w:rsidR="0009741C">
        <w:rPr>
          <w:rFonts w:ascii="Times New Roman" w:eastAsia="Times New Roman" w:hAnsi="Times New Roman" w:cs="Times New Roman"/>
          <w:b/>
          <w:sz w:val="24"/>
          <w:szCs w:val="24"/>
          <w:lang w:eastAsia="hu-HU"/>
        </w:rPr>
        <w:lastRenderedPageBreak/>
        <w:t>elfogadására előterjesztést és</w:t>
      </w:r>
      <w:r w:rsidR="008256F4">
        <w:rPr>
          <w:rFonts w:ascii="Times New Roman" w:eastAsia="Times New Roman" w:hAnsi="Times New Roman" w:cs="Times New Roman"/>
          <w:b/>
          <w:sz w:val="24"/>
          <w:szCs w:val="24"/>
          <w:lang w:eastAsia="hu-HU"/>
        </w:rPr>
        <w:t xml:space="preserve"> határozati javaslatot és </w:t>
      </w:r>
      <w:r w:rsidR="00AF6604">
        <w:rPr>
          <w:rFonts w:ascii="Times New Roman" w:eastAsia="Times New Roman" w:hAnsi="Times New Roman" w:cs="Times New Roman"/>
          <w:b/>
          <w:sz w:val="24"/>
          <w:szCs w:val="24"/>
          <w:lang w:eastAsia="hu-HU"/>
        </w:rPr>
        <w:t>javasolja elfogadásra Hajdúszoboszló Város Önkor</w:t>
      </w:r>
      <w:r w:rsidR="008256F4">
        <w:rPr>
          <w:rFonts w:ascii="Times New Roman" w:eastAsia="Times New Roman" w:hAnsi="Times New Roman" w:cs="Times New Roman"/>
          <w:b/>
          <w:sz w:val="24"/>
          <w:szCs w:val="24"/>
          <w:lang w:eastAsia="hu-HU"/>
        </w:rPr>
        <w:t>mányzata Képviselő-testületének az alábbiak szerint:</w:t>
      </w:r>
      <w:r w:rsidR="00AF6604">
        <w:rPr>
          <w:rFonts w:ascii="Times New Roman" w:eastAsia="Times New Roman" w:hAnsi="Times New Roman" w:cs="Times New Roman"/>
          <w:b/>
          <w:sz w:val="24"/>
          <w:szCs w:val="24"/>
          <w:lang w:eastAsia="hu-HU"/>
        </w:rPr>
        <w:t xml:space="preserve"> </w:t>
      </w:r>
    </w:p>
    <w:p w:rsidR="0009741C" w:rsidRPr="0009741C" w:rsidRDefault="0009741C" w:rsidP="0009741C">
      <w:pPr>
        <w:spacing w:after="0" w:line="240" w:lineRule="auto"/>
        <w:jc w:val="both"/>
        <w:rPr>
          <w:rFonts w:ascii="Times New Roman" w:eastAsia="Times New Roman" w:hAnsi="Times New Roman" w:cs="Times New Roman"/>
          <w:b/>
          <w:sz w:val="24"/>
          <w:szCs w:val="24"/>
          <w:lang w:eastAsia="hu-HU"/>
        </w:rPr>
      </w:pPr>
      <w:r w:rsidRPr="0009741C">
        <w:rPr>
          <w:rFonts w:ascii="Times New Roman" w:eastAsia="Times New Roman" w:hAnsi="Times New Roman" w:cs="Times New Roman"/>
          <w:b/>
          <w:sz w:val="24"/>
          <w:szCs w:val="24"/>
          <w:lang w:eastAsia="hu-HU"/>
        </w:rPr>
        <w:t>Hajdúszoboszló Város Önkormányzatának Képviselő-testülete elfogadja fejlesztési területként a Gábor Áron utcai (</w:t>
      </w:r>
      <w:proofErr w:type="spellStart"/>
      <w:r w:rsidR="00F71D92">
        <w:rPr>
          <w:rFonts w:ascii="Times New Roman" w:eastAsia="Times New Roman" w:hAnsi="Times New Roman" w:cs="Times New Roman"/>
          <w:b/>
          <w:sz w:val="24"/>
          <w:szCs w:val="24"/>
          <w:lang w:eastAsia="hu-HU"/>
        </w:rPr>
        <w:t>h</w:t>
      </w:r>
      <w:r w:rsidRPr="0009741C">
        <w:rPr>
          <w:rFonts w:ascii="Times New Roman" w:eastAsia="Times New Roman" w:hAnsi="Times New Roman" w:cs="Times New Roman"/>
          <w:b/>
          <w:sz w:val="24"/>
          <w:szCs w:val="24"/>
          <w:lang w:eastAsia="hu-HU"/>
        </w:rPr>
        <w:t>rsz</w:t>
      </w:r>
      <w:proofErr w:type="spellEnd"/>
      <w:r w:rsidRPr="0009741C">
        <w:rPr>
          <w:rFonts w:ascii="Times New Roman" w:eastAsia="Times New Roman" w:hAnsi="Times New Roman" w:cs="Times New Roman"/>
          <w:b/>
          <w:sz w:val="24"/>
          <w:szCs w:val="24"/>
          <w:lang w:eastAsia="hu-HU"/>
        </w:rPr>
        <w:t xml:space="preserve"> 3030/3) ingatlant és hozzájárul a négyévszakos játszóház tervezési feladatainak megkezdéséhez - az előterjesztésben megjelölt </w:t>
      </w:r>
      <w:proofErr w:type="gramStart"/>
      <w:r w:rsidRPr="0009741C">
        <w:rPr>
          <w:rFonts w:ascii="Times New Roman" w:eastAsia="Times New Roman" w:hAnsi="Times New Roman" w:cs="Times New Roman"/>
          <w:b/>
          <w:sz w:val="24"/>
          <w:szCs w:val="24"/>
          <w:lang w:eastAsia="hu-HU"/>
        </w:rPr>
        <w:t>funkciókkal</w:t>
      </w:r>
      <w:proofErr w:type="gramEnd"/>
      <w:r w:rsidRPr="0009741C">
        <w:rPr>
          <w:rFonts w:ascii="Times New Roman" w:eastAsia="Times New Roman" w:hAnsi="Times New Roman" w:cs="Times New Roman"/>
          <w:b/>
          <w:sz w:val="24"/>
          <w:szCs w:val="24"/>
          <w:lang w:eastAsia="hu-HU"/>
        </w:rPr>
        <w:t xml:space="preserve"> - a pályázati támogatási kérelem előkészítéséhez. </w:t>
      </w:r>
    </w:p>
    <w:p w:rsidR="0009741C" w:rsidRPr="0009741C" w:rsidRDefault="0009741C" w:rsidP="0009741C">
      <w:pPr>
        <w:spacing w:after="0" w:line="240" w:lineRule="auto"/>
        <w:jc w:val="both"/>
        <w:rPr>
          <w:rFonts w:ascii="Times New Roman" w:eastAsia="Times New Roman" w:hAnsi="Times New Roman" w:cs="Times New Roman"/>
          <w:b/>
          <w:sz w:val="24"/>
          <w:szCs w:val="24"/>
          <w:lang w:eastAsia="hu-HU"/>
        </w:rPr>
      </w:pPr>
      <w:r w:rsidRPr="0009741C">
        <w:rPr>
          <w:rFonts w:ascii="Times New Roman" w:eastAsia="Times New Roman" w:hAnsi="Times New Roman" w:cs="Times New Roman"/>
          <w:b/>
          <w:sz w:val="24"/>
          <w:szCs w:val="24"/>
          <w:lang w:eastAsia="hu-HU"/>
        </w:rPr>
        <w:t>A további tervezési munkálatokhoz 10 M</w:t>
      </w:r>
      <w:r>
        <w:rPr>
          <w:rFonts w:ascii="Times New Roman" w:eastAsia="Times New Roman" w:hAnsi="Times New Roman" w:cs="Times New Roman"/>
          <w:b/>
          <w:sz w:val="24"/>
          <w:szCs w:val="24"/>
          <w:lang w:eastAsia="hu-HU"/>
        </w:rPr>
        <w:t xml:space="preserve"> </w:t>
      </w:r>
      <w:r w:rsidRPr="0009741C">
        <w:rPr>
          <w:rFonts w:ascii="Times New Roman" w:eastAsia="Times New Roman" w:hAnsi="Times New Roman" w:cs="Times New Roman"/>
          <w:b/>
          <w:sz w:val="24"/>
          <w:szCs w:val="24"/>
          <w:lang w:eastAsia="hu-HU"/>
        </w:rPr>
        <w:t>Ft keretösszeget különít el a 2021. évi városi költségvetés általános tartalék sorának terhére.</w:t>
      </w:r>
    </w:p>
    <w:p w:rsidR="00353579" w:rsidRPr="006D3D1C" w:rsidRDefault="00353579" w:rsidP="00353579">
      <w:pPr>
        <w:spacing w:after="0" w:line="240" w:lineRule="auto"/>
        <w:jc w:val="both"/>
        <w:rPr>
          <w:rFonts w:ascii="Times New Roman" w:hAnsi="Times New Roman" w:cs="Times New Roman"/>
          <w:b/>
          <w:sz w:val="16"/>
          <w:szCs w:val="24"/>
        </w:rPr>
      </w:pPr>
    </w:p>
    <w:p w:rsidR="00FE70A4" w:rsidRPr="00182ED7" w:rsidRDefault="00FE70A4" w:rsidP="00FE70A4">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szeptember 23.</w:t>
      </w:r>
    </w:p>
    <w:p w:rsidR="00FE70A4" w:rsidRPr="00182ED7" w:rsidRDefault="00FE70A4" w:rsidP="00FE70A4">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353579" w:rsidRDefault="00353579" w:rsidP="00353579">
      <w:pPr>
        <w:tabs>
          <w:tab w:val="left" w:pos="1276"/>
        </w:tabs>
        <w:spacing w:after="0" w:line="240" w:lineRule="auto"/>
        <w:jc w:val="both"/>
        <w:rPr>
          <w:rFonts w:ascii="Times New Roman" w:hAnsi="Times New Roman" w:cs="Times New Roman"/>
          <w:bCs/>
          <w:iCs/>
          <w:sz w:val="24"/>
          <w:szCs w:val="24"/>
        </w:rPr>
      </w:pPr>
    </w:p>
    <w:p w:rsidR="00C42C52" w:rsidRPr="00321863" w:rsidRDefault="00C42C52"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6D3D1C" w:rsidRPr="00F71D92" w:rsidRDefault="006D3D1C" w:rsidP="00C42C52">
      <w:pPr>
        <w:spacing w:after="0" w:line="240" w:lineRule="auto"/>
        <w:rPr>
          <w:rFonts w:ascii="Times New Roman" w:hAnsi="Times New Roman" w:cs="Times New Roman"/>
          <w:b/>
          <w:i/>
          <w:color w:val="000000"/>
          <w:sz w:val="24"/>
          <w:szCs w:val="16"/>
        </w:rPr>
      </w:pPr>
    </w:p>
    <w:p w:rsidR="001D603F" w:rsidRPr="00E86BF8" w:rsidRDefault="00E86BF8" w:rsidP="00E86BF8">
      <w:pPr>
        <w:spacing w:after="0" w:line="240" w:lineRule="auto"/>
        <w:jc w:val="center"/>
        <w:rPr>
          <w:rFonts w:ascii="Times New Roman" w:hAnsi="Times New Roman" w:cs="Times New Roman"/>
          <w:b/>
          <w:i/>
          <w:color w:val="000000"/>
          <w:sz w:val="24"/>
          <w:szCs w:val="24"/>
        </w:rPr>
      </w:pPr>
      <w:r w:rsidRPr="00E86BF8">
        <w:rPr>
          <w:rFonts w:ascii="Times New Roman" w:hAnsi="Times New Roman" w:cs="Times New Roman"/>
          <w:b/>
          <w:i/>
          <w:color w:val="000000"/>
          <w:sz w:val="24"/>
          <w:szCs w:val="24"/>
        </w:rPr>
        <w:t>Előterjesztés a Gázláng pálya beépítési tervének jóváhagyására vonatkozóan. (képviselő-testületi ülés 23. napirend)</w:t>
      </w:r>
    </w:p>
    <w:p w:rsidR="00490D36" w:rsidRPr="001D603F" w:rsidRDefault="00490D36" w:rsidP="006D3D1C">
      <w:pPr>
        <w:pStyle w:val="Listaszerbekezds"/>
        <w:spacing w:after="0" w:line="240" w:lineRule="auto"/>
        <w:rPr>
          <w:rFonts w:ascii="Times New Roman" w:hAnsi="Times New Roman" w:cs="Times New Roman"/>
          <w:b/>
          <w:i/>
          <w:color w:val="000000"/>
          <w:sz w:val="24"/>
          <w:szCs w:val="24"/>
        </w:rPr>
      </w:pPr>
    </w:p>
    <w:p w:rsidR="00AE79EF" w:rsidRDefault="00BF4915" w:rsidP="00BF491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p>
    <w:p w:rsidR="0009741C" w:rsidRDefault="0009741C" w:rsidP="00BF4915">
      <w:pPr>
        <w:spacing w:after="0" w:line="240" w:lineRule="auto"/>
        <w:jc w:val="both"/>
        <w:rPr>
          <w:rFonts w:ascii="Times New Roman" w:hAnsi="Times New Roman" w:cs="Times New Roman"/>
          <w:color w:val="000000"/>
          <w:sz w:val="24"/>
          <w:szCs w:val="24"/>
        </w:rPr>
      </w:pPr>
    </w:p>
    <w:p w:rsidR="0009741C" w:rsidRDefault="0009741C" w:rsidP="00BF4915">
      <w:pPr>
        <w:spacing w:after="0" w:line="240" w:lineRule="auto"/>
        <w:jc w:val="both"/>
        <w:rPr>
          <w:rFonts w:ascii="Times New Roman" w:hAnsi="Times New Roman" w:cs="Times New Roman"/>
          <w:color w:val="000000"/>
          <w:sz w:val="24"/>
          <w:szCs w:val="24"/>
        </w:rPr>
      </w:pPr>
      <w:proofErr w:type="spellStart"/>
      <w:r w:rsidRPr="00F04CBC">
        <w:rPr>
          <w:rFonts w:ascii="Times New Roman" w:hAnsi="Times New Roman" w:cs="Times New Roman"/>
          <w:color w:val="000000"/>
          <w:sz w:val="24"/>
          <w:szCs w:val="24"/>
          <w:u w:val="single"/>
        </w:rPr>
        <w:t>Szilágyiné</w:t>
      </w:r>
      <w:proofErr w:type="spellEnd"/>
      <w:r w:rsidRPr="00F04CBC">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az eddigi szakbizottsági üléseken a határozati javaslat nem nyert támogatást. A beépítési terv egy kisebb csarnok építésének lehetőségét biztosítja, és egy 20x40 méteres kézilabdapályának kellene elférni a csarnokban, ehhez lényegesen nagyobb épületre lenne sz</w:t>
      </w:r>
      <w:r w:rsidR="00384985">
        <w:rPr>
          <w:rFonts w:ascii="Times New Roman" w:hAnsi="Times New Roman" w:cs="Times New Roman"/>
          <w:color w:val="000000"/>
          <w:sz w:val="24"/>
          <w:szCs w:val="24"/>
        </w:rPr>
        <w:t>ükség. A beépítési tervjavaslaton</w:t>
      </w:r>
      <w:r>
        <w:rPr>
          <w:rFonts w:ascii="Times New Roman" w:hAnsi="Times New Roman" w:cs="Times New Roman"/>
          <w:color w:val="000000"/>
          <w:sz w:val="24"/>
          <w:szCs w:val="24"/>
        </w:rPr>
        <w:t xml:space="preserve"> jól látszik</w:t>
      </w:r>
      <w:r w:rsidR="00384985">
        <w:rPr>
          <w:rFonts w:ascii="Times New Roman" w:hAnsi="Times New Roman" w:cs="Times New Roman"/>
          <w:color w:val="000000"/>
          <w:sz w:val="24"/>
          <w:szCs w:val="24"/>
        </w:rPr>
        <w:t>, mennyire gazdálk</w:t>
      </w:r>
      <w:r w:rsidR="00F71D92">
        <w:rPr>
          <w:rFonts w:ascii="Times New Roman" w:hAnsi="Times New Roman" w:cs="Times New Roman"/>
          <w:color w:val="000000"/>
          <w:sz w:val="24"/>
          <w:szCs w:val="24"/>
        </w:rPr>
        <w:t>odni kellett a hellyel, hogy mi</w:t>
      </w:r>
      <w:r w:rsidR="00384985">
        <w:rPr>
          <w:rFonts w:ascii="Times New Roman" w:hAnsi="Times New Roman" w:cs="Times New Roman"/>
          <w:color w:val="000000"/>
          <w:sz w:val="24"/>
          <w:szCs w:val="24"/>
        </w:rPr>
        <w:t xml:space="preserve">nden </w:t>
      </w:r>
      <w:proofErr w:type="gramStart"/>
      <w:r w:rsidR="00384985">
        <w:rPr>
          <w:rFonts w:ascii="Times New Roman" w:hAnsi="Times New Roman" w:cs="Times New Roman"/>
          <w:color w:val="000000"/>
          <w:sz w:val="24"/>
          <w:szCs w:val="24"/>
        </w:rPr>
        <w:t>funkció</w:t>
      </w:r>
      <w:proofErr w:type="gramEnd"/>
      <w:r w:rsidR="00384985">
        <w:rPr>
          <w:rFonts w:ascii="Times New Roman" w:hAnsi="Times New Roman" w:cs="Times New Roman"/>
          <w:color w:val="000000"/>
          <w:sz w:val="24"/>
          <w:szCs w:val="24"/>
        </w:rPr>
        <w:t xml:space="preserve"> biztosított legyen a létesítményben.</w:t>
      </w:r>
    </w:p>
    <w:p w:rsidR="00384985" w:rsidRDefault="00384985" w:rsidP="00BF491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bizottságok az irányba kérik a </w:t>
      </w:r>
      <w:proofErr w:type="spellStart"/>
      <w:r>
        <w:rPr>
          <w:rFonts w:ascii="Times New Roman" w:hAnsi="Times New Roman" w:cs="Times New Roman"/>
          <w:color w:val="000000"/>
          <w:sz w:val="24"/>
          <w:szCs w:val="24"/>
        </w:rPr>
        <w:t>továbbt</w:t>
      </w:r>
      <w:r w:rsidR="00FC7E8E">
        <w:rPr>
          <w:rFonts w:ascii="Times New Roman" w:hAnsi="Times New Roman" w:cs="Times New Roman"/>
          <w:color w:val="000000"/>
          <w:sz w:val="24"/>
          <w:szCs w:val="24"/>
        </w:rPr>
        <w:t>ervezést</w:t>
      </w:r>
      <w:proofErr w:type="spellEnd"/>
      <w:r w:rsidR="00FC7E8E">
        <w:rPr>
          <w:rFonts w:ascii="Times New Roman" w:hAnsi="Times New Roman" w:cs="Times New Roman"/>
          <w:color w:val="000000"/>
          <w:sz w:val="24"/>
          <w:szCs w:val="24"/>
        </w:rPr>
        <w:t>, hogy a munkacsarnok</w:t>
      </w:r>
      <w:r>
        <w:rPr>
          <w:rFonts w:ascii="Times New Roman" w:hAnsi="Times New Roman" w:cs="Times New Roman"/>
          <w:color w:val="000000"/>
          <w:sz w:val="24"/>
          <w:szCs w:val="24"/>
        </w:rPr>
        <w:t xml:space="preserve"> lehetős</w:t>
      </w:r>
      <w:r w:rsidR="00F71D92">
        <w:rPr>
          <w:rFonts w:ascii="Times New Roman" w:hAnsi="Times New Roman" w:cs="Times New Roman"/>
          <w:color w:val="000000"/>
          <w:sz w:val="24"/>
          <w:szCs w:val="24"/>
        </w:rPr>
        <w:t>é</w:t>
      </w:r>
      <w:r>
        <w:rPr>
          <w:rFonts w:ascii="Times New Roman" w:hAnsi="Times New Roman" w:cs="Times New Roman"/>
          <w:color w:val="000000"/>
          <w:sz w:val="24"/>
          <w:szCs w:val="24"/>
        </w:rPr>
        <w:t xml:space="preserve">get </w:t>
      </w:r>
      <w:r w:rsidR="00F71D92">
        <w:rPr>
          <w:rFonts w:ascii="Times New Roman" w:hAnsi="Times New Roman" w:cs="Times New Roman"/>
          <w:color w:val="000000"/>
          <w:sz w:val="24"/>
          <w:szCs w:val="24"/>
        </w:rPr>
        <w:t>a</w:t>
      </w:r>
      <w:r>
        <w:rPr>
          <w:rFonts w:ascii="Times New Roman" w:hAnsi="Times New Roman" w:cs="Times New Roman"/>
          <w:color w:val="000000"/>
          <w:sz w:val="24"/>
          <w:szCs w:val="24"/>
        </w:rPr>
        <w:t>djon egy kézila</w:t>
      </w:r>
      <w:r w:rsidR="00F71D92">
        <w:rPr>
          <w:rFonts w:ascii="Times New Roman" w:hAnsi="Times New Roman" w:cs="Times New Roman"/>
          <w:color w:val="000000"/>
          <w:sz w:val="24"/>
          <w:szCs w:val="24"/>
        </w:rPr>
        <w:t>bd</w:t>
      </w:r>
      <w:r>
        <w:rPr>
          <w:rFonts w:ascii="Times New Roman" w:hAnsi="Times New Roman" w:cs="Times New Roman"/>
          <w:color w:val="000000"/>
          <w:sz w:val="24"/>
          <w:szCs w:val="24"/>
        </w:rPr>
        <w:t>apálya elhelyezésére, nemcsak</w:t>
      </w:r>
      <w:r w:rsidR="00F71D92">
        <w:rPr>
          <w:rFonts w:ascii="Times New Roman" w:hAnsi="Times New Roman" w:cs="Times New Roman"/>
          <w:color w:val="000000"/>
          <w:sz w:val="24"/>
          <w:szCs w:val="24"/>
        </w:rPr>
        <w:t xml:space="preserve"> edzőtermeket kell tartalmazni. Nem</w:t>
      </w:r>
      <w:r>
        <w:rPr>
          <w:rFonts w:ascii="Times New Roman" w:hAnsi="Times New Roman" w:cs="Times New Roman"/>
          <w:color w:val="000000"/>
          <w:sz w:val="24"/>
          <w:szCs w:val="24"/>
        </w:rPr>
        <w:t xml:space="preserve"> </w:t>
      </w:r>
      <w:r w:rsidR="00F71D92">
        <w:rPr>
          <w:rFonts w:ascii="Times New Roman" w:hAnsi="Times New Roman" w:cs="Times New Roman"/>
          <w:color w:val="000000"/>
          <w:sz w:val="24"/>
          <w:szCs w:val="24"/>
        </w:rPr>
        <w:t>r</w:t>
      </w:r>
      <w:r>
        <w:rPr>
          <w:rFonts w:ascii="Times New Roman" w:hAnsi="Times New Roman" w:cs="Times New Roman"/>
          <w:color w:val="000000"/>
          <w:sz w:val="24"/>
          <w:szCs w:val="24"/>
        </w:rPr>
        <w:t>agaszkodnak a nagyméretű füvespályához, egy kisebb pály</w:t>
      </w:r>
      <w:r w:rsidR="00F71D92">
        <w:rPr>
          <w:rFonts w:ascii="Times New Roman" w:hAnsi="Times New Roman" w:cs="Times New Roman"/>
          <w:color w:val="000000"/>
          <w:sz w:val="24"/>
          <w:szCs w:val="24"/>
        </w:rPr>
        <w:t>a</w:t>
      </w:r>
      <w:r>
        <w:rPr>
          <w:rFonts w:ascii="Times New Roman" w:hAnsi="Times New Roman" w:cs="Times New Roman"/>
          <w:color w:val="000000"/>
          <w:sz w:val="24"/>
          <w:szCs w:val="24"/>
        </w:rPr>
        <w:t xml:space="preserve"> megvalósítása is elégséges, ha ezzel teret nyerünk, ahol nagy biztonsággal minden </w:t>
      </w:r>
      <w:proofErr w:type="gramStart"/>
      <w:r>
        <w:rPr>
          <w:rFonts w:ascii="Times New Roman" w:hAnsi="Times New Roman" w:cs="Times New Roman"/>
          <w:color w:val="000000"/>
          <w:sz w:val="24"/>
          <w:szCs w:val="24"/>
        </w:rPr>
        <w:t>funkció</w:t>
      </w:r>
      <w:proofErr w:type="gramEnd"/>
      <w:r>
        <w:rPr>
          <w:rFonts w:ascii="Times New Roman" w:hAnsi="Times New Roman" w:cs="Times New Roman"/>
          <w:color w:val="000000"/>
          <w:sz w:val="24"/>
          <w:szCs w:val="24"/>
        </w:rPr>
        <w:t xml:space="preserve"> elhely</w:t>
      </w:r>
      <w:r w:rsidR="00F71D92">
        <w:rPr>
          <w:rFonts w:ascii="Times New Roman" w:hAnsi="Times New Roman" w:cs="Times New Roman"/>
          <w:color w:val="000000"/>
          <w:sz w:val="24"/>
          <w:szCs w:val="24"/>
        </w:rPr>
        <w:t>e</w:t>
      </w:r>
      <w:r>
        <w:rPr>
          <w:rFonts w:ascii="Times New Roman" w:hAnsi="Times New Roman" w:cs="Times New Roman"/>
          <w:color w:val="000000"/>
          <w:sz w:val="24"/>
          <w:szCs w:val="24"/>
        </w:rPr>
        <w:t xml:space="preserve">zhető. A rendezési terv előírásait sem </w:t>
      </w:r>
      <w:r w:rsidR="00EC5D1D">
        <w:rPr>
          <w:rFonts w:ascii="Times New Roman" w:hAnsi="Times New Roman" w:cs="Times New Roman"/>
          <w:color w:val="000000"/>
          <w:sz w:val="24"/>
          <w:szCs w:val="24"/>
        </w:rPr>
        <w:t xml:space="preserve">kell </w:t>
      </w:r>
      <w:r>
        <w:rPr>
          <w:rFonts w:ascii="Times New Roman" w:hAnsi="Times New Roman" w:cs="Times New Roman"/>
          <w:color w:val="000000"/>
          <w:sz w:val="24"/>
          <w:szCs w:val="24"/>
        </w:rPr>
        <w:t xml:space="preserve">feltétlenül </w:t>
      </w:r>
      <w:r w:rsidR="00EC5D1D">
        <w:rPr>
          <w:rFonts w:ascii="Times New Roman" w:hAnsi="Times New Roman" w:cs="Times New Roman"/>
          <w:color w:val="000000"/>
          <w:sz w:val="24"/>
          <w:szCs w:val="24"/>
        </w:rPr>
        <w:t xml:space="preserve">figyelembe venni a tervezőnek, viszont lehetőség szerint </w:t>
      </w:r>
      <w:r w:rsidR="00470532">
        <w:rPr>
          <w:rFonts w:ascii="Times New Roman" w:hAnsi="Times New Roman" w:cs="Times New Roman"/>
          <w:color w:val="000000"/>
          <w:sz w:val="24"/>
          <w:szCs w:val="24"/>
        </w:rPr>
        <w:t>a Búzavirág</w:t>
      </w:r>
      <w:r w:rsidR="00EC5D1D">
        <w:rPr>
          <w:rFonts w:ascii="Times New Roman" w:hAnsi="Times New Roman" w:cs="Times New Roman"/>
          <w:color w:val="000000"/>
          <w:sz w:val="24"/>
          <w:szCs w:val="24"/>
        </w:rPr>
        <w:t xml:space="preserve"> utcai átkötés maradjon meg, illetve a p</w:t>
      </w:r>
      <w:r w:rsidR="00A03549">
        <w:rPr>
          <w:rFonts w:ascii="Times New Roman" w:hAnsi="Times New Roman" w:cs="Times New Roman"/>
          <w:color w:val="000000"/>
          <w:sz w:val="24"/>
          <w:szCs w:val="24"/>
        </w:rPr>
        <w:t>a</w:t>
      </w:r>
      <w:r w:rsidR="00EC5D1D">
        <w:rPr>
          <w:rFonts w:ascii="Times New Roman" w:hAnsi="Times New Roman" w:cs="Times New Roman"/>
          <w:color w:val="000000"/>
          <w:sz w:val="24"/>
          <w:szCs w:val="24"/>
        </w:rPr>
        <w:t>rkolót sem feltétlenül telken belül kell biztosítani. Erre lehetőséget adhat a rendezési terv</w:t>
      </w:r>
      <w:r w:rsidR="00A03549">
        <w:rPr>
          <w:rFonts w:ascii="Times New Roman" w:hAnsi="Times New Roman" w:cs="Times New Roman"/>
          <w:color w:val="000000"/>
          <w:sz w:val="24"/>
          <w:szCs w:val="24"/>
        </w:rPr>
        <w:t>,</w:t>
      </w:r>
      <w:r w:rsidR="00EC5D1D">
        <w:rPr>
          <w:rFonts w:ascii="Times New Roman" w:hAnsi="Times New Roman" w:cs="Times New Roman"/>
          <w:color w:val="000000"/>
          <w:sz w:val="24"/>
          <w:szCs w:val="24"/>
        </w:rPr>
        <w:t xml:space="preserve"> az ingatlan </w:t>
      </w:r>
      <w:r w:rsidR="00A03549">
        <w:rPr>
          <w:rFonts w:ascii="Times New Roman" w:hAnsi="Times New Roman" w:cs="Times New Roman"/>
          <w:color w:val="000000"/>
          <w:sz w:val="24"/>
          <w:szCs w:val="24"/>
        </w:rPr>
        <w:t xml:space="preserve">a </w:t>
      </w:r>
      <w:r w:rsidR="00EC5D1D">
        <w:rPr>
          <w:rFonts w:ascii="Times New Roman" w:hAnsi="Times New Roman" w:cs="Times New Roman"/>
          <w:color w:val="000000"/>
          <w:sz w:val="24"/>
          <w:szCs w:val="24"/>
        </w:rPr>
        <w:t xml:space="preserve">Gázláng utca </w:t>
      </w:r>
      <w:proofErr w:type="gramStart"/>
      <w:r w:rsidR="00EC5D1D">
        <w:rPr>
          <w:rFonts w:ascii="Times New Roman" w:hAnsi="Times New Roman" w:cs="Times New Roman"/>
          <w:color w:val="000000"/>
          <w:sz w:val="24"/>
          <w:szCs w:val="24"/>
        </w:rPr>
        <w:t>felöl</w:t>
      </w:r>
      <w:proofErr w:type="gramEnd"/>
      <w:r w:rsidR="00A03549">
        <w:rPr>
          <w:rFonts w:ascii="Times New Roman" w:hAnsi="Times New Roman" w:cs="Times New Roman"/>
          <w:color w:val="000000"/>
          <w:sz w:val="24"/>
          <w:szCs w:val="24"/>
        </w:rPr>
        <w:t xml:space="preserve"> van, </w:t>
      </w:r>
      <w:r w:rsidR="00EC5D1D">
        <w:rPr>
          <w:rFonts w:ascii="Times New Roman" w:hAnsi="Times New Roman" w:cs="Times New Roman"/>
          <w:color w:val="000000"/>
          <w:sz w:val="24"/>
          <w:szCs w:val="24"/>
        </w:rPr>
        <w:t>egy háromszög alakú terület kerül leválasztásra most még lakott funkcióként, ny</w:t>
      </w:r>
      <w:r w:rsidR="00A03549">
        <w:rPr>
          <w:rFonts w:ascii="Times New Roman" w:hAnsi="Times New Roman" w:cs="Times New Roman"/>
          <w:color w:val="000000"/>
          <w:sz w:val="24"/>
          <w:szCs w:val="24"/>
        </w:rPr>
        <w:t>i</w:t>
      </w:r>
      <w:r w:rsidR="00EC5D1D">
        <w:rPr>
          <w:rFonts w:ascii="Times New Roman" w:hAnsi="Times New Roman" w:cs="Times New Roman"/>
          <w:color w:val="000000"/>
          <w:sz w:val="24"/>
          <w:szCs w:val="24"/>
        </w:rPr>
        <w:t>lván ez kiszabá</w:t>
      </w:r>
      <w:r w:rsidR="00A03549">
        <w:rPr>
          <w:rFonts w:ascii="Times New Roman" w:hAnsi="Times New Roman" w:cs="Times New Roman"/>
          <w:color w:val="000000"/>
          <w:sz w:val="24"/>
          <w:szCs w:val="24"/>
        </w:rPr>
        <w:t>lyoz</w:t>
      </w:r>
      <w:r w:rsidR="00EC5D1D">
        <w:rPr>
          <w:rFonts w:ascii="Times New Roman" w:hAnsi="Times New Roman" w:cs="Times New Roman"/>
          <w:color w:val="000000"/>
          <w:sz w:val="24"/>
          <w:szCs w:val="24"/>
        </w:rPr>
        <w:t xml:space="preserve">ható rendezési terv módosítással, és parkolók ott is </w:t>
      </w:r>
      <w:proofErr w:type="spellStart"/>
      <w:r w:rsidR="00EC5D1D">
        <w:rPr>
          <w:rFonts w:ascii="Times New Roman" w:hAnsi="Times New Roman" w:cs="Times New Roman"/>
          <w:color w:val="000000"/>
          <w:sz w:val="24"/>
          <w:szCs w:val="24"/>
        </w:rPr>
        <w:t>elhe</w:t>
      </w:r>
      <w:r w:rsidR="00A03549">
        <w:rPr>
          <w:rFonts w:ascii="Times New Roman" w:hAnsi="Times New Roman" w:cs="Times New Roman"/>
          <w:color w:val="000000"/>
          <w:sz w:val="24"/>
          <w:szCs w:val="24"/>
        </w:rPr>
        <w:t>lyez</w:t>
      </w:r>
      <w:r w:rsidR="00EC5D1D">
        <w:rPr>
          <w:rFonts w:ascii="Times New Roman" w:hAnsi="Times New Roman" w:cs="Times New Roman"/>
          <w:color w:val="000000"/>
          <w:sz w:val="24"/>
          <w:szCs w:val="24"/>
        </w:rPr>
        <w:t>hetőek</w:t>
      </w:r>
      <w:proofErr w:type="spellEnd"/>
      <w:r w:rsidR="00EC5D1D">
        <w:rPr>
          <w:rFonts w:ascii="Times New Roman" w:hAnsi="Times New Roman" w:cs="Times New Roman"/>
          <w:color w:val="000000"/>
          <w:sz w:val="24"/>
          <w:szCs w:val="24"/>
        </w:rPr>
        <w:t>.</w:t>
      </w:r>
    </w:p>
    <w:p w:rsidR="00384985" w:rsidRDefault="00384985" w:rsidP="00BF4915">
      <w:pPr>
        <w:spacing w:after="0" w:line="240" w:lineRule="auto"/>
        <w:jc w:val="both"/>
        <w:rPr>
          <w:rFonts w:ascii="Times New Roman" w:hAnsi="Times New Roman" w:cs="Times New Roman"/>
          <w:color w:val="000000"/>
          <w:sz w:val="24"/>
          <w:szCs w:val="24"/>
        </w:rPr>
      </w:pPr>
    </w:p>
    <w:p w:rsidR="00384985" w:rsidRDefault="00F04CBC" w:rsidP="00BF491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EC5D1D">
        <w:rPr>
          <w:rFonts w:ascii="Times New Roman" w:hAnsi="Times New Roman" w:cs="Times New Roman"/>
          <w:color w:val="000000"/>
          <w:sz w:val="24"/>
          <w:szCs w:val="24"/>
        </w:rPr>
        <w:t xml:space="preserve"> bizottságunkra a pénzügyi része tartozik elsősorban, de mivel áttervezésre kerül, most ennek összege is változni fog.</w:t>
      </w:r>
    </w:p>
    <w:p w:rsidR="0009741C" w:rsidRDefault="0009741C" w:rsidP="00BF4915">
      <w:pPr>
        <w:spacing w:after="0" w:line="240" w:lineRule="auto"/>
        <w:jc w:val="both"/>
        <w:rPr>
          <w:rFonts w:ascii="Times New Roman" w:hAnsi="Times New Roman" w:cs="Times New Roman"/>
          <w:color w:val="000000"/>
          <w:sz w:val="24"/>
          <w:szCs w:val="24"/>
        </w:rPr>
      </w:pPr>
    </w:p>
    <w:p w:rsidR="00EC5D1D" w:rsidRDefault="00F04CBC" w:rsidP="00BF4915">
      <w:pPr>
        <w:spacing w:after="0" w:line="240" w:lineRule="auto"/>
        <w:jc w:val="both"/>
        <w:rPr>
          <w:rFonts w:ascii="Times New Roman" w:hAnsi="Times New Roman" w:cs="Times New Roman"/>
          <w:color w:val="000000"/>
          <w:sz w:val="24"/>
          <w:szCs w:val="24"/>
        </w:rPr>
      </w:pPr>
      <w:proofErr w:type="spellStart"/>
      <w:r w:rsidRPr="00B87B22">
        <w:rPr>
          <w:rFonts w:ascii="Times New Roman" w:hAnsi="Times New Roman" w:cs="Times New Roman"/>
          <w:color w:val="000000"/>
          <w:sz w:val="24"/>
          <w:szCs w:val="24"/>
          <w:u w:val="single"/>
        </w:rPr>
        <w:t>Szilágyiné</w:t>
      </w:r>
      <w:proofErr w:type="spellEnd"/>
      <w:r w:rsidRPr="00B87B22">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w:t>
      </w:r>
      <w:r w:rsidR="00B87B22">
        <w:rPr>
          <w:rFonts w:ascii="Times New Roman" w:hAnsi="Times New Roman" w:cs="Times New Roman"/>
          <w:color w:val="000000"/>
          <w:sz w:val="24"/>
          <w:szCs w:val="24"/>
        </w:rPr>
        <w:t>az előterjesztésben szerepel, hogy a korábban megfogalmazódott tervjavaslat, mintegy má</w:t>
      </w:r>
      <w:r w:rsidR="00A03549">
        <w:rPr>
          <w:rFonts w:ascii="Times New Roman" w:hAnsi="Times New Roman" w:cs="Times New Roman"/>
          <w:color w:val="000000"/>
          <w:sz w:val="24"/>
          <w:szCs w:val="24"/>
        </w:rPr>
        <w:t>s</w:t>
      </w:r>
      <w:r w:rsidR="00B87B22">
        <w:rPr>
          <w:rFonts w:ascii="Times New Roman" w:hAnsi="Times New Roman" w:cs="Times New Roman"/>
          <w:color w:val="000000"/>
          <w:sz w:val="24"/>
          <w:szCs w:val="24"/>
        </w:rPr>
        <w:t>fél milliárd forintnyi fejlesztés.</w:t>
      </w:r>
    </w:p>
    <w:p w:rsidR="00EC5D1D" w:rsidRDefault="00EC5D1D" w:rsidP="00BF4915">
      <w:pPr>
        <w:spacing w:after="0" w:line="240" w:lineRule="auto"/>
        <w:jc w:val="both"/>
        <w:rPr>
          <w:rFonts w:ascii="Times New Roman" w:hAnsi="Times New Roman" w:cs="Times New Roman"/>
          <w:color w:val="000000"/>
          <w:sz w:val="24"/>
          <w:szCs w:val="24"/>
        </w:rPr>
      </w:pPr>
    </w:p>
    <w:p w:rsidR="00EC5D1D" w:rsidRDefault="00EC5D1D" w:rsidP="00BF4915">
      <w:pPr>
        <w:spacing w:after="0" w:line="240" w:lineRule="auto"/>
        <w:jc w:val="both"/>
        <w:rPr>
          <w:rFonts w:ascii="Times New Roman" w:hAnsi="Times New Roman" w:cs="Times New Roman"/>
          <w:color w:val="000000"/>
          <w:sz w:val="24"/>
          <w:szCs w:val="24"/>
        </w:rPr>
      </w:pPr>
      <w:r w:rsidRPr="00EC5D1D">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arról szavazhattunk, hogy a többi szakbizottság javaslatát támogatjuk-e. </w:t>
      </w:r>
    </w:p>
    <w:p w:rsidR="00EC5D1D" w:rsidRDefault="00EC5D1D" w:rsidP="00BF4915">
      <w:pPr>
        <w:spacing w:after="0" w:line="240" w:lineRule="auto"/>
        <w:jc w:val="both"/>
        <w:rPr>
          <w:rFonts w:ascii="Times New Roman" w:hAnsi="Times New Roman" w:cs="Times New Roman"/>
          <w:color w:val="000000"/>
          <w:sz w:val="24"/>
          <w:szCs w:val="24"/>
        </w:rPr>
      </w:pPr>
    </w:p>
    <w:p w:rsidR="00F04CBC" w:rsidRDefault="00F04CBC" w:rsidP="00BF4915">
      <w:pPr>
        <w:spacing w:after="0" w:line="240" w:lineRule="auto"/>
        <w:jc w:val="both"/>
        <w:rPr>
          <w:rFonts w:ascii="Times New Roman" w:hAnsi="Times New Roman" w:cs="Times New Roman"/>
          <w:color w:val="000000"/>
          <w:sz w:val="24"/>
          <w:szCs w:val="24"/>
        </w:rPr>
      </w:pPr>
      <w:r w:rsidRPr="00B87B22">
        <w:rPr>
          <w:rFonts w:ascii="Times New Roman" w:hAnsi="Times New Roman" w:cs="Times New Roman"/>
          <w:color w:val="000000"/>
          <w:sz w:val="24"/>
          <w:szCs w:val="24"/>
          <w:u w:val="single"/>
        </w:rPr>
        <w:t>Jónás Kálmán:</w:t>
      </w:r>
      <w:r>
        <w:rPr>
          <w:rFonts w:ascii="Times New Roman" w:hAnsi="Times New Roman" w:cs="Times New Roman"/>
          <w:color w:val="000000"/>
          <w:sz w:val="24"/>
          <w:szCs w:val="24"/>
        </w:rPr>
        <w:t xml:space="preserve"> </w:t>
      </w:r>
      <w:r w:rsidR="00DD3995">
        <w:rPr>
          <w:rFonts w:ascii="Times New Roman" w:hAnsi="Times New Roman" w:cs="Times New Roman"/>
          <w:color w:val="000000"/>
          <w:sz w:val="24"/>
          <w:szCs w:val="24"/>
        </w:rPr>
        <w:t>szük</w:t>
      </w:r>
      <w:r w:rsidR="00B87B22">
        <w:rPr>
          <w:rFonts w:ascii="Times New Roman" w:hAnsi="Times New Roman" w:cs="Times New Roman"/>
          <w:color w:val="000000"/>
          <w:sz w:val="24"/>
          <w:szCs w:val="24"/>
        </w:rPr>
        <w:t>ségesnek tartom a homokos strandp</w:t>
      </w:r>
      <w:r w:rsidR="00DD3995">
        <w:rPr>
          <w:rFonts w:ascii="Times New Roman" w:hAnsi="Times New Roman" w:cs="Times New Roman"/>
          <w:color w:val="000000"/>
          <w:sz w:val="24"/>
          <w:szCs w:val="24"/>
        </w:rPr>
        <w:t>ályák mellett zuhanyzó kialakítását. Ezek a terve</w:t>
      </w:r>
      <w:r w:rsidR="00B87B22">
        <w:rPr>
          <w:rFonts w:ascii="Times New Roman" w:hAnsi="Times New Roman" w:cs="Times New Roman"/>
          <w:color w:val="000000"/>
          <w:sz w:val="24"/>
          <w:szCs w:val="24"/>
        </w:rPr>
        <w:t xml:space="preserve">k nagyon </w:t>
      </w:r>
      <w:proofErr w:type="gramStart"/>
      <w:r w:rsidR="00B87B22">
        <w:rPr>
          <w:rFonts w:ascii="Times New Roman" w:hAnsi="Times New Roman" w:cs="Times New Roman"/>
          <w:color w:val="000000"/>
          <w:sz w:val="24"/>
          <w:szCs w:val="24"/>
        </w:rPr>
        <w:t>konzervatívak</w:t>
      </w:r>
      <w:proofErr w:type="gramEnd"/>
      <w:r w:rsidR="00B87B22">
        <w:rPr>
          <w:rFonts w:ascii="Times New Roman" w:hAnsi="Times New Roman" w:cs="Times New Roman"/>
          <w:color w:val="000000"/>
          <w:sz w:val="24"/>
          <w:szCs w:val="24"/>
        </w:rPr>
        <w:t>, például ha már megfogalmazásra kerültek a diáksport célok, lehetne oda súlylökő részt, távolugráshoz területet kialakítani. eze</w:t>
      </w:r>
      <w:r w:rsidR="00DD3995">
        <w:rPr>
          <w:rFonts w:ascii="Times New Roman" w:hAnsi="Times New Roman" w:cs="Times New Roman"/>
          <w:color w:val="000000"/>
          <w:sz w:val="24"/>
          <w:szCs w:val="24"/>
        </w:rPr>
        <w:t>k a diáksport alapvet</w:t>
      </w:r>
      <w:r w:rsidR="00A03549">
        <w:rPr>
          <w:rFonts w:ascii="Times New Roman" w:hAnsi="Times New Roman" w:cs="Times New Roman"/>
          <w:color w:val="000000"/>
          <w:sz w:val="24"/>
          <w:szCs w:val="24"/>
        </w:rPr>
        <w:t>ő</w:t>
      </w:r>
      <w:r w:rsidR="00DD3995">
        <w:rPr>
          <w:rFonts w:ascii="Times New Roman" w:hAnsi="Times New Roman" w:cs="Times New Roman"/>
          <w:color w:val="000000"/>
          <w:sz w:val="24"/>
          <w:szCs w:val="24"/>
        </w:rPr>
        <w:t xml:space="preserve"> részei, </w:t>
      </w:r>
      <w:r w:rsidR="00A03549">
        <w:rPr>
          <w:rFonts w:ascii="Times New Roman" w:hAnsi="Times New Roman" w:cs="Times New Roman"/>
          <w:color w:val="000000"/>
          <w:sz w:val="24"/>
          <w:szCs w:val="24"/>
        </w:rPr>
        <w:t>f</w:t>
      </w:r>
      <w:r w:rsidR="00B87B22">
        <w:rPr>
          <w:rFonts w:ascii="Times New Roman" w:hAnsi="Times New Roman" w:cs="Times New Roman"/>
          <w:color w:val="000000"/>
          <w:sz w:val="24"/>
          <w:szCs w:val="24"/>
        </w:rPr>
        <w:t>ont</w:t>
      </w:r>
      <w:r w:rsidR="00DD3995">
        <w:rPr>
          <w:rFonts w:ascii="Times New Roman" w:hAnsi="Times New Roman" w:cs="Times New Roman"/>
          <w:color w:val="000000"/>
          <w:sz w:val="24"/>
          <w:szCs w:val="24"/>
        </w:rPr>
        <w:t>osnak tartanám beépíteni. Jó öt</w:t>
      </w:r>
      <w:r w:rsidR="00B87B22">
        <w:rPr>
          <w:rFonts w:ascii="Times New Roman" w:hAnsi="Times New Roman" w:cs="Times New Roman"/>
          <w:color w:val="000000"/>
          <w:sz w:val="24"/>
          <w:szCs w:val="24"/>
        </w:rPr>
        <w:t>le</w:t>
      </w:r>
      <w:r w:rsidR="00A03549">
        <w:rPr>
          <w:rFonts w:ascii="Times New Roman" w:hAnsi="Times New Roman" w:cs="Times New Roman"/>
          <w:color w:val="000000"/>
          <w:sz w:val="24"/>
          <w:szCs w:val="24"/>
        </w:rPr>
        <w:t>t</w:t>
      </w:r>
      <w:r w:rsidR="00B87B22">
        <w:rPr>
          <w:rFonts w:ascii="Times New Roman" w:hAnsi="Times New Roman" w:cs="Times New Roman"/>
          <w:color w:val="000000"/>
          <w:sz w:val="24"/>
          <w:szCs w:val="24"/>
        </w:rPr>
        <w:t>nek tartom a kisméretű földbe süllyesztett színpad kialakítását.</w:t>
      </w:r>
      <w:r w:rsidR="00A03549">
        <w:rPr>
          <w:rFonts w:ascii="Times New Roman" w:hAnsi="Times New Roman" w:cs="Times New Roman"/>
          <w:color w:val="000000"/>
          <w:sz w:val="24"/>
          <w:szCs w:val="24"/>
        </w:rPr>
        <w:t xml:space="preserve"> </w:t>
      </w:r>
      <w:r w:rsidR="00DD3995">
        <w:rPr>
          <w:rFonts w:ascii="Times New Roman" w:hAnsi="Times New Roman" w:cs="Times New Roman"/>
          <w:color w:val="000000"/>
          <w:sz w:val="24"/>
          <w:szCs w:val="24"/>
        </w:rPr>
        <w:t>Nem igényel nagy területet, viszont átadó ünnepségek lebonyolítására megfelelő.</w:t>
      </w:r>
    </w:p>
    <w:p w:rsidR="00F04CBC" w:rsidRDefault="00F04CBC" w:rsidP="00BF4915">
      <w:pPr>
        <w:spacing w:after="0" w:line="240" w:lineRule="auto"/>
        <w:jc w:val="both"/>
        <w:rPr>
          <w:rFonts w:ascii="Times New Roman" w:hAnsi="Times New Roman" w:cs="Times New Roman"/>
          <w:color w:val="000000"/>
          <w:sz w:val="24"/>
          <w:szCs w:val="24"/>
        </w:rPr>
      </w:pPr>
    </w:p>
    <w:p w:rsidR="00DD3995" w:rsidRDefault="00DD3995" w:rsidP="00BF4915">
      <w:pPr>
        <w:spacing w:after="0" w:line="240" w:lineRule="auto"/>
        <w:jc w:val="both"/>
        <w:rPr>
          <w:rFonts w:ascii="Times New Roman" w:hAnsi="Times New Roman" w:cs="Times New Roman"/>
          <w:color w:val="000000"/>
          <w:sz w:val="24"/>
          <w:szCs w:val="24"/>
        </w:rPr>
      </w:pPr>
      <w:r w:rsidRPr="00D61DF2">
        <w:rPr>
          <w:rFonts w:ascii="Times New Roman" w:hAnsi="Times New Roman" w:cs="Times New Roman"/>
          <w:color w:val="000000"/>
          <w:sz w:val="24"/>
          <w:szCs w:val="24"/>
          <w:u w:val="single"/>
        </w:rPr>
        <w:lastRenderedPageBreak/>
        <w:t>Czeglédi Gyula:</w:t>
      </w:r>
      <w:r>
        <w:rPr>
          <w:rFonts w:ascii="Times New Roman" w:hAnsi="Times New Roman" w:cs="Times New Roman"/>
          <w:color w:val="000000"/>
          <w:sz w:val="24"/>
          <w:szCs w:val="24"/>
        </w:rPr>
        <w:t xml:space="preserve"> a tervezés szempontjából fontos, hogy azt is lehetőségként mondtuk, hogy a  rendezési </w:t>
      </w:r>
      <w:proofErr w:type="gramStart"/>
      <w:r>
        <w:rPr>
          <w:rFonts w:ascii="Times New Roman" w:hAnsi="Times New Roman" w:cs="Times New Roman"/>
          <w:color w:val="000000"/>
          <w:sz w:val="24"/>
          <w:szCs w:val="24"/>
        </w:rPr>
        <w:t>terv módosításra</w:t>
      </w:r>
      <w:proofErr w:type="gramEnd"/>
      <w:r>
        <w:rPr>
          <w:rFonts w:ascii="Times New Roman" w:hAnsi="Times New Roman" w:cs="Times New Roman"/>
          <w:color w:val="000000"/>
          <w:sz w:val="24"/>
          <w:szCs w:val="24"/>
        </w:rPr>
        <w:t xml:space="preserve"> kerüljön, mert </w:t>
      </w:r>
      <w:r w:rsidR="00A03549">
        <w:rPr>
          <w:rFonts w:ascii="Times New Roman" w:hAnsi="Times New Roman" w:cs="Times New Roman"/>
          <w:color w:val="000000"/>
          <w:sz w:val="24"/>
          <w:szCs w:val="24"/>
        </w:rPr>
        <w:t xml:space="preserve">ott egy sor zsák utca van, </w:t>
      </w:r>
      <w:r>
        <w:rPr>
          <w:rFonts w:ascii="Times New Roman" w:hAnsi="Times New Roman" w:cs="Times New Roman"/>
          <w:color w:val="000000"/>
          <w:sz w:val="24"/>
          <w:szCs w:val="24"/>
        </w:rPr>
        <w:t xml:space="preserve">ez a terv az egészet fel akarja tárni, és az valószínűleg az ott élőket is zavarná. Ha valaki egy zugba beköltözik, az utána </w:t>
      </w:r>
      <w:r w:rsidR="00EF42A8">
        <w:rPr>
          <w:rFonts w:ascii="Times New Roman" w:hAnsi="Times New Roman" w:cs="Times New Roman"/>
          <w:color w:val="000000"/>
          <w:sz w:val="24"/>
          <w:szCs w:val="24"/>
        </w:rPr>
        <w:t xml:space="preserve">lakószínűleg </w:t>
      </w:r>
      <w:r>
        <w:rPr>
          <w:rFonts w:ascii="Times New Roman" w:hAnsi="Times New Roman" w:cs="Times New Roman"/>
          <w:color w:val="000000"/>
          <w:sz w:val="24"/>
          <w:szCs w:val="24"/>
        </w:rPr>
        <w:t xml:space="preserve">nem azt akarja, hogy az egész </w:t>
      </w:r>
      <w:r w:rsidR="00EF42A8">
        <w:rPr>
          <w:rFonts w:ascii="Times New Roman" w:hAnsi="Times New Roman" w:cs="Times New Roman"/>
          <w:color w:val="000000"/>
          <w:sz w:val="24"/>
          <w:szCs w:val="24"/>
        </w:rPr>
        <w:t>lakótelep rajta keresztül közlekedjen. Ilyen szem</w:t>
      </w:r>
      <w:r w:rsidR="00A03549">
        <w:rPr>
          <w:rFonts w:ascii="Times New Roman" w:hAnsi="Times New Roman" w:cs="Times New Roman"/>
          <w:color w:val="000000"/>
          <w:sz w:val="24"/>
          <w:szCs w:val="24"/>
        </w:rPr>
        <w:t xml:space="preserve">pontból is érdemes felülvizsgáltatni </w:t>
      </w:r>
      <w:r w:rsidR="00EF42A8">
        <w:rPr>
          <w:rFonts w:ascii="Times New Roman" w:hAnsi="Times New Roman" w:cs="Times New Roman"/>
          <w:color w:val="000000"/>
          <w:sz w:val="24"/>
          <w:szCs w:val="24"/>
        </w:rPr>
        <w:t>a</w:t>
      </w:r>
      <w:r w:rsidR="00A03549">
        <w:rPr>
          <w:rFonts w:ascii="Times New Roman" w:hAnsi="Times New Roman" w:cs="Times New Roman"/>
          <w:color w:val="000000"/>
          <w:sz w:val="24"/>
          <w:szCs w:val="24"/>
        </w:rPr>
        <w:t xml:space="preserve"> </w:t>
      </w:r>
      <w:r w:rsidR="00EF42A8">
        <w:rPr>
          <w:rFonts w:ascii="Times New Roman" w:hAnsi="Times New Roman" w:cs="Times New Roman"/>
          <w:color w:val="000000"/>
          <w:sz w:val="24"/>
          <w:szCs w:val="24"/>
        </w:rPr>
        <w:t>rendezési tervet, hogy tényleg szükség</w:t>
      </w:r>
      <w:r w:rsidR="00A03549">
        <w:rPr>
          <w:rFonts w:ascii="Times New Roman" w:hAnsi="Times New Roman" w:cs="Times New Roman"/>
          <w:color w:val="000000"/>
          <w:sz w:val="24"/>
          <w:szCs w:val="24"/>
        </w:rPr>
        <w:t xml:space="preserve">es-e ott azokat </w:t>
      </w:r>
      <w:r w:rsidR="00EF42A8">
        <w:rPr>
          <w:rFonts w:ascii="Times New Roman" w:hAnsi="Times New Roman" w:cs="Times New Roman"/>
          <w:color w:val="000000"/>
          <w:sz w:val="24"/>
          <w:szCs w:val="24"/>
        </w:rPr>
        <w:t>a</w:t>
      </w:r>
      <w:r w:rsidR="00A03549">
        <w:rPr>
          <w:rFonts w:ascii="Times New Roman" w:hAnsi="Times New Roman" w:cs="Times New Roman"/>
          <w:color w:val="000000"/>
          <w:sz w:val="24"/>
          <w:szCs w:val="24"/>
        </w:rPr>
        <w:t xml:space="preserve"> </w:t>
      </w:r>
      <w:r w:rsidR="00EF42A8">
        <w:rPr>
          <w:rFonts w:ascii="Times New Roman" w:hAnsi="Times New Roman" w:cs="Times New Roman"/>
          <w:color w:val="000000"/>
          <w:sz w:val="24"/>
          <w:szCs w:val="24"/>
        </w:rPr>
        <w:t xml:space="preserve">kis utcákat felnyitni és forgalmassá tenni. </w:t>
      </w:r>
    </w:p>
    <w:p w:rsidR="00DD3995" w:rsidRDefault="00DD3995" w:rsidP="00BF4915">
      <w:pPr>
        <w:spacing w:after="0" w:line="240" w:lineRule="auto"/>
        <w:jc w:val="both"/>
        <w:rPr>
          <w:rFonts w:ascii="Times New Roman" w:hAnsi="Times New Roman" w:cs="Times New Roman"/>
          <w:color w:val="000000"/>
          <w:sz w:val="24"/>
          <w:szCs w:val="24"/>
        </w:rPr>
      </w:pPr>
    </w:p>
    <w:p w:rsidR="00BF4915" w:rsidRDefault="00EF42A8" w:rsidP="00BF4915">
      <w:pPr>
        <w:spacing w:after="0" w:line="240" w:lineRule="auto"/>
        <w:jc w:val="both"/>
        <w:rPr>
          <w:rFonts w:ascii="Times New Roman" w:hAnsi="Times New Roman" w:cs="Times New Roman"/>
          <w:color w:val="000000"/>
          <w:sz w:val="24"/>
          <w:szCs w:val="24"/>
        </w:rPr>
      </w:pPr>
      <w:r w:rsidRPr="00EF42A8">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w:t>
      </w:r>
      <w:r w:rsidR="00483F3C">
        <w:rPr>
          <w:rFonts w:ascii="Times New Roman" w:hAnsi="Times New Roman" w:cs="Times New Roman"/>
          <w:color w:val="000000"/>
          <w:sz w:val="24"/>
          <w:szCs w:val="24"/>
        </w:rPr>
        <w:t>e</w:t>
      </w:r>
      <w:r>
        <w:rPr>
          <w:rFonts w:ascii="Times New Roman" w:hAnsi="Times New Roman" w:cs="Times New Roman"/>
          <w:color w:val="000000"/>
          <w:sz w:val="24"/>
          <w:szCs w:val="24"/>
        </w:rPr>
        <w:t xml:space="preserve"> további kér</w:t>
      </w:r>
      <w:r w:rsidR="00A03549">
        <w:rPr>
          <w:rFonts w:ascii="Times New Roman" w:hAnsi="Times New Roman" w:cs="Times New Roman"/>
          <w:color w:val="000000"/>
          <w:sz w:val="24"/>
          <w:szCs w:val="24"/>
        </w:rPr>
        <w:t>dé</w:t>
      </w:r>
      <w:r>
        <w:rPr>
          <w:rFonts w:ascii="Times New Roman" w:hAnsi="Times New Roman" w:cs="Times New Roman"/>
          <w:color w:val="000000"/>
          <w:sz w:val="24"/>
          <w:szCs w:val="24"/>
        </w:rPr>
        <w:t xml:space="preserve">s, vélemény? – nincs. Sok ötlet elhangzott, de konkrétum nincs, azt </w:t>
      </w:r>
      <w:proofErr w:type="gramStart"/>
      <w:r>
        <w:rPr>
          <w:rFonts w:ascii="Times New Roman" w:hAnsi="Times New Roman" w:cs="Times New Roman"/>
          <w:color w:val="000000"/>
          <w:sz w:val="24"/>
          <w:szCs w:val="24"/>
        </w:rPr>
        <w:t>gondolom</w:t>
      </w:r>
      <w:proofErr w:type="gramEnd"/>
      <w:r>
        <w:rPr>
          <w:rFonts w:ascii="Times New Roman" w:hAnsi="Times New Roman" w:cs="Times New Roman"/>
          <w:color w:val="000000"/>
          <w:sz w:val="24"/>
          <w:szCs w:val="24"/>
        </w:rPr>
        <w:t xml:space="preserve"> arról szavazzunk, hogy több alternatívát készít</w:t>
      </w:r>
      <w:r w:rsidR="00A03549">
        <w:rPr>
          <w:rFonts w:ascii="Times New Roman" w:hAnsi="Times New Roman" w:cs="Times New Roman"/>
          <w:color w:val="000000"/>
          <w:sz w:val="24"/>
          <w:szCs w:val="24"/>
        </w:rPr>
        <w:t>tes</w:t>
      </w:r>
      <w:r>
        <w:rPr>
          <w:rFonts w:ascii="Times New Roman" w:hAnsi="Times New Roman" w:cs="Times New Roman"/>
          <w:color w:val="000000"/>
          <w:sz w:val="24"/>
          <w:szCs w:val="24"/>
        </w:rPr>
        <w:t xml:space="preserve">sen el a hivatal és terjessze ismét a döntéshozók elé. </w:t>
      </w:r>
      <w:r w:rsidR="00BF4915">
        <w:rPr>
          <w:rFonts w:ascii="Times New Roman" w:hAnsi="Times New Roman" w:cs="Times New Roman"/>
          <w:color w:val="000000"/>
          <w:sz w:val="24"/>
          <w:szCs w:val="24"/>
        </w:rPr>
        <w:t xml:space="preserve">Aki </w:t>
      </w:r>
      <w:r>
        <w:rPr>
          <w:rFonts w:ascii="Times New Roman" w:hAnsi="Times New Roman" w:cs="Times New Roman"/>
          <w:color w:val="000000"/>
          <w:sz w:val="24"/>
          <w:szCs w:val="24"/>
        </w:rPr>
        <w:t>ezzel egyetért</w:t>
      </w:r>
      <w:r w:rsidR="00BF4915">
        <w:rPr>
          <w:rFonts w:ascii="Times New Roman" w:hAnsi="Times New Roman" w:cs="Times New Roman"/>
          <w:color w:val="000000"/>
          <w:sz w:val="24"/>
          <w:szCs w:val="24"/>
        </w:rPr>
        <w:t xml:space="preserve">, </w:t>
      </w:r>
      <w:proofErr w:type="gramStart"/>
      <w:r w:rsidR="00BF4915">
        <w:rPr>
          <w:rFonts w:ascii="Times New Roman" w:hAnsi="Times New Roman" w:cs="Times New Roman"/>
          <w:color w:val="000000"/>
          <w:sz w:val="24"/>
          <w:szCs w:val="24"/>
        </w:rPr>
        <w:t>kérem</w:t>
      </w:r>
      <w:proofErr w:type="gramEnd"/>
      <w:r w:rsidR="00BF4915">
        <w:rPr>
          <w:rFonts w:ascii="Times New Roman" w:hAnsi="Times New Roman" w:cs="Times New Roman"/>
          <w:color w:val="000000"/>
          <w:sz w:val="24"/>
          <w:szCs w:val="24"/>
        </w:rPr>
        <w:t xml:space="preserve"> jelezze. </w:t>
      </w:r>
    </w:p>
    <w:p w:rsidR="00490D36" w:rsidRDefault="00490D36" w:rsidP="00BF4915">
      <w:pPr>
        <w:spacing w:after="0" w:line="240" w:lineRule="auto"/>
        <w:jc w:val="both"/>
        <w:rPr>
          <w:rFonts w:ascii="Times New Roman" w:eastAsia="Times New Roman" w:hAnsi="Times New Roman" w:cs="Times New Roman"/>
          <w:sz w:val="24"/>
          <w:szCs w:val="24"/>
          <w:lang w:eastAsia="hu-HU"/>
        </w:rPr>
      </w:pPr>
    </w:p>
    <w:p w:rsidR="00EF42A8" w:rsidRPr="005A79EF" w:rsidRDefault="00EF42A8" w:rsidP="00EF42A8">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lang w:eastAsia="hu-HU"/>
        </w:rPr>
        <w:t>A P</w:t>
      </w:r>
      <w:r>
        <w:rPr>
          <w:rFonts w:ascii="Times New Roman" w:eastAsia="Times New Roman" w:hAnsi="Times New Roman" w:cs="Times New Roman"/>
          <w:sz w:val="24"/>
          <w:szCs w:val="24"/>
          <w:lang w:eastAsia="hu-HU"/>
        </w:rPr>
        <w:t>énzügyi és Gazdasági Bizottság 3 igen</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szavazattal </w:t>
      </w:r>
      <w:r w:rsidRPr="005A79EF">
        <w:rPr>
          <w:rFonts w:ascii="Times New Roman" w:eastAsia="Times New Roman" w:hAnsi="Times New Roman" w:cs="Times New Roman"/>
          <w:sz w:val="24"/>
          <w:szCs w:val="24"/>
          <w:lang w:eastAsia="hu-HU"/>
        </w:rPr>
        <w:t>(Hars</w:t>
      </w:r>
      <w:r>
        <w:rPr>
          <w:rFonts w:ascii="Times New Roman" w:eastAsia="Times New Roman" w:hAnsi="Times New Roman" w:cs="Times New Roman"/>
          <w:sz w:val="24"/>
          <w:szCs w:val="24"/>
          <w:lang w:eastAsia="hu-HU"/>
        </w:rPr>
        <w:t xml:space="preserve">ányi István, Mester József, </w:t>
      </w:r>
      <w:r w:rsidRPr="005A79EF">
        <w:rPr>
          <w:rFonts w:ascii="Times New Roman" w:eastAsia="Times New Roman" w:hAnsi="Times New Roman" w:cs="Times New Roman"/>
          <w:sz w:val="24"/>
          <w:szCs w:val="24"/>
          <w:lang w:eastAsia="hu-HU"/>
        </w:rPr>
        <w:t xml:space="preserve">Tóth Márta) </w:t>
      </w:r>
      <w:r>
        <w:rPr>
          <w:rFonts w:ascii="Times New Roman" w:eastAsia="Times New Roman" w:hAnsi="Times New Roman" w:cs="Times New Roman"/>
          <w:sz w:val="24"/>
          <w:szCs w:val="24"/>
          <w:lang w:eastAsia="hu-HU"/>
        </w:rPr>
        <w:t xml:space="preserve">1 tartózkodás (Dr. Sóvágó László) és </w:t>
      </w:r>
      <w:r w:rsidRPr="005A79EF">
        <w:rPr>
          <w:rFonts w:ascii="Times New Roman" w:eastAsia="Times New Roman" w:hAnsi="Times New Roman" w:cs="Times New Roman"/>
          <w:sz w:val="24"/>
          <w:szCs w:val="24"/>
          <w:lang w:eastAsia="hu-HU"/>
        </w:rPr>
        <w:t xml:space="preserve">ellenszavazat nélkül elfogadta a javaslatot (a döntéshozatalban </w:t>
      </w:r>
      <w:r>
        <w:rPr>
          <w:rFonts w:ascii="Times New Roman" w:eastAsia="Times New Roman" w:hAnsi="Times New Roman" w:cs="Times New Roman"/>
          <w:sz w:val="24"/>
          <w:szCs w:val="24"/>
          <w:lang w:eastAsia="hu-HU"/>
        </w:rPr>
        <w:t xml:space="preserve">4 </w:t>
      </w:r>
      <w:r w:rsidRPr="005A79EF">
        <w:rPr>
          <w:rFonts w:ascii="Times New Roman" w:eastAsia="Times New Roman" w:hAnsi="Times New Roman" w:cs="Times New Roman"/>
          <w:sz w:val="24"/>
          <w:szCs w:val="24"/>
          <w:lang w:eastAsia="hu-HU"/>
        </w:rPr>
        <w:t>fő vett részt) és - az előterjesztésben foglaltak alapján - a következő határozatot hozta:</w:t>
      </w:r>
    </w:p>
    <w:p w:rsidR="00490D36" w:rsidRDefault="00490D36" w:rsidP="00BF4915">
      <w:pPr>
        <w:spacing w:after="0" w:line="240" w:lineRule="auto"/>
        <w:jc w:val="both"/>
        <w:rPr>
          <w:rFonts w:ascii="Times New Roman" w:eastAsia="Times New Roman" w:hAnsi="Times New Roman" w:cs="Times New Roman"/>
          <w:sz w:val="24"/>
          <w:szCs w:val="24"/>
          <w:lang w:eastAsia="hu-HU"/>
        </w:rPr>
      </w:pPr>
    </w:p>
    <w:p w:rsidR="004F141C" w:rsidRPr="00814470" w:rsidRDefault="00132C64"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r w:rsidR="00EF42A8">
        <w:rPr>
          <w:rFonts w:ascii="Times New Roman" w:eastAsia="Times New Roman" w:hAnsi="Times New Roman" w:cs="Times New Roman"/>
          <w:b/>
          <w:sz w:val="24"/>
          <w:szCs w:val="24"/>
          <w:lang w:eastAsia="hu-HU"/>
        </w:rPr>
        <w:t>4</w:t>
      </w:r>
      <w:r w:rsidR="004F141C">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004F141C">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w:t>
      </w:r>
      <w:r w:rsidR="004F141C"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2</w:t>
      </w:r>
      <w:r w:rsidR="004F141C" w:rsidRPr="00814470">
        <w:rPr>
          <w:rFonts w:ascii="Times New Roman" w:eastAsia="Times New Roman" w:hAnsi="Times New Roman" w:cs="Times New Roman"/>
          <w:b/>
          <w:sz w:val="24"/>
          <w:szCs w:val="24"/>
          <w:lang w:eastAsia="hu-HU"/>
        </w:rPr>
        <w:t>.) PGB határozat</w:t>
      </w:r>
    </w:p>
    <w:p w:rsidR="00E04229" w:rsidRDefault="00353579" w:rsidP="00AE79EF">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 xml:space="preserve">Hajdúszoboszló Város Önkormányzatának Pénzügyi és Gazdasági Bizottsága </w:t>
      </w:r>
      <w:r w:rsidR="00EF42A8">
        <w:rPr>
          <w:rFonts w:ascii="Times New Roman" w:eastAsia="Times New Roman" w:hAnsi="Times New Roman" w:cs="Times New Roman"/>
          <w:b/>
          <w:sz w:val="24"/>
          <w:szCs w:val="24"/>
          <w:lang w:eastAsia="hu-HU"/>
        </w:rPr>
        <w:t>javasolja, hogy a hivatal készít</w:t>
      </w:r>
      <w:r w:rsidR="00A03549">
        <w:rPr>
          <w:rFonts w:ascii="Times New Roman" w:eastAsia="Times New Roman" w:hAnsi="Times New Roman" w:cs="Times New Roman"/>
          <w:b/>
          <w:sz w:val="24"/>
          <w:szCs w:val="24"/>
          <w:lang w:eastAsia="hu-HU"/>
        </w:rPr>
        <w:t>t</w:t>
      </w:r>
      <w:r w:rsidR="00EF42A8">
        <w:rPr>
          <w:rFonts w:ascii="Times New Roman" w:eastAsia="Times New Roman" w:hAnsi="Times New Roman" w:cs="Times New Roman"/>
          <w:b/>
          <w:sz w:val="24"/>
          <w:szCs w:val="24"/>
          <w:lang w:eastAsia="hu-HU"/>
        </w:rPr>
        <w:t>essen több alternatívát a Gázláng pálya beépítés</w:t>
      </w:r>
      <w:r w:rsidR="00E04229">
        <w:rPr>
          <w:rFonts w:ascii="Times New Roman" w:eastAsia="Times New Roman" w:hAnsi="Times New Roman" w:cs="Times New Roman"/>
          <w:b/>
          <w:sz w:val="24"/>
          <w:szCs w:val="24"/>
          <w:lang w:eastAsia="hu-HU"/>
        </w:rPr>
        <w:t>é</w:t>
      </w:r>
      <w:r w:rsidR="00EF42A8">
        <w:rPr>
          <w:rFonts w:ascii="Times New Roman" w:eastAsia="Times New Roman" w:hAnsi="Times New Roman" w:cs="Times New Roman"/>
          <w:b/>
          <w:sz w:val="24"/>
          <w:szCs w:val="24"/>
          <w:lang w:eastAsia="hu-HU"/>
        </w:rPr>
        <w:t>re</w:t>
      </w:r>
      <w:r w:rsidR="00AE79EF" w:rsidRPr="00AE79EF">
        <w:rPr>
          <w:rFonts w:ascii="Times New Roman" w:eastAsia="Times New Roman" w:hAnsi="Times New Roman" w:cs="Times New Roman"/>
          <w:b/>
          <w:sz w:val="24"/>
          <w:szCs w:val="24"/>
          <w:lang w:eastAsia="hu-HU"/>
        </w:rPr>
        <w:t xml:space="preserve"> és </w:t>
      </w:r>
      <w:r w:rsidR="00E04229">
        <w:rPr>
          <w:rFonts w:ascii="Times New Roman" w:eastAsia="Times New Roman" w:hAnsi="Times New Roman" w:cs="Times New Roman"/>
          <w:b/>
          <w:sz w:val="24"/>
          <w:szCs w:val="24"/>
          <w:lang w:eastAsia="hu-HU"/>
        </w:rPr>
        <w:t>ismét terjessze a döntéshozók elé.</w:t>
      </w:r>
    </w:p>
    <w:p w:rsidR="00353579" w:rsidRPr="00E03521" w:rsidRDefault="00353579" w:rsidP="00353579">
      <w:pPr>
        <w:spacing w:after="0" w:line="240" w:lineRule="auto"/>
        <w:jc w:val="both"/>
        <w:rPr>
          <w:rFonts w:ascii="Times New Roman" w:hAnsi="Times New Roman" w:cs="Times New Roman"/>
          <w:b/>
          <w:sz w:val="16"/>
          <w:szCs w:val="24"/>
        </w:rPr>
      </w:pPr>
    </w:p>
    <w:p w:rsidR="00FE70A4" w:rsidRPr="00182ED7" w:rsidRDefault="00FE70A4" w:rsidP="00FE70A4">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szeptember 23.</w:t>
      </w:r>
    </w:p>
    <w:p w:rsidR="00FE70A4" w:rsidRPr="00182ED7" w:rsidRDefault="00FE70A4" w:rsidP="00FE70A4">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7C7939" w:rsidRDefault="007C7939" w:rsidP="003C4002">
      <w:pPr>
        <w:spacing w:after="0" w:line="240" w:lineRule="auto"/>
        <w:jc w:val="both"/>
        <w:rPr>
          <w:rFonts w:ascii="Times New Roman" w:hAnsi="Times New Roman" w:cs="Times New Roman"/>
          <w:b/>
          <w:sz w:val="24"/>
          <w:szCs w:val="24"/>
        </w:rPr>
      </w:pPr>
    </w:p>
    <w:p w:rsidR="00490D36" w:rsidRDefault="00490D36" w:rsidP="003C4002">
      <w:pPr>
        <w:spacing w:after="0" w:line="240" w:lineRule="auto"/>
        <w:jc w:val="both"/>
        <w:rPr>
          <w:rFonts w:ascii="Times New Roman" w:hAnsi="Times New Roman" w:cs="Times New Roman"/>
          <w:b/>
          <w:sz w:val="24"/>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256EBD" w:rsidRPr="00E86BF8" w:rsidRDefault="00256EBD" w:rsidP="00256EBD">
      <w:pPr>
        <w:spacing w:after="0" w:line="240" w:lineRule="auto"/>
        <w:rPr>
          <w:rFonts w:ascii="Times New Roman" w:hAnsi="Times New Roman" w:cs="Times New Roman"/>
          <w:b/>
          <w:i/>
          <w:color w:val="000000"/>
          <w:sz w:val="24"/>
          <w:szCs w:val="16"/>
        </w:rPr>
      </w:pPr>
    </w:p>
    <w:p w:rsidR="00E03521" w:rsidRPr="00E86BF8" w:rsidRDefault="00E86BF8" w:rsidP="00E86BF8">
      <w:pPr>
        <w:spacing w:after="0" w:line="240" w:lineRule="auto"/>
        <w:jc w:val="center"/>
        <w:rPr>
          <w:rFonts w:ascii="Times New Roman" w:hAnsi="Times New Roman" w:cs="Times New Roman"/>
          <w:b/>
          <w:i/>
          <w:color w:val="000000"/>
          <w:sz w:val="24"/>
          <w:szCs w:val="16"/>
        </w:rPr>
      </w:pPr>
      <w:r w:rsidRPr="00E86BF8">
        <w:rPr>
          <w:rFonts w:ascii="Times New Roman" w:hAnsi="Times New Roman" w:cs="Times New Roman"/>
          <w:b/>
          <w:i/>
          <w:color w:val="000000"/>
          <w:sz w:val="24"/>
          <w:szCs w:val="16"/>
        </w:rPr>
        <w:t>Előterjesztés a Hajdúszoboszlói Egyesített Óvoda kérelméről. (képviselő-testületi ülés 25. napirend)</w:t>
      </w:r>
    </w:p>
    <w:p w:rsidR="00FE70A4" w:rsidRPr="00CE3705" w:rsidRDefault="00FE70A4" w:rsidP="00E04229">
      <w:pPr>
        <w:spacing w:after="0" w:line="240" w:lineRule="auto"/>
        <w:jc w:val="both"/>
        <w:rPr>
          <w:rFonts w:ascii="Times New Roman" w:hAnsi="Times New Roman" w:cs="Times New Roman"/>
          <w:color w:val="000000"/>
          <w:sz w:val="24"/>
          <w:szCs w:val="16"/>
        </w:rPr>
      </w:pPr>
    </w:p>
    <w:p w:rsidR="00CE3705" w:rsidRPr="00CE3705" w:rsidRDefault="00CE3705" w:rsidP="00CE3705">
      <w:pPr>
        <w:spacing w:after="0" w:line="240" w:lineRule="auto"/>
        <w:jc w:val="both"/>
        <w:rPr>
          <w:rFonts w:ascii="Times New Roman" w:hAnsi="Times New Roman" w:cs="Times New Roman"/>
          <w:color w:val="000000"/>
          <w:sz w:val="24"/>
          <w:szCs w:val="16"/>
        </w:rPr>
      </w:pPr>
      <w:r w:rsidRPr="00CE3705">
        <w:rPr>
          <w:rFonts w:ascii="Times New Roman" w:hAnsi="Times New Roman" w:cs="Times New Roman"/>
          <w:color w:val="000000"/>
          <w:sz w:val="24"/>
          <w:szCs w:val="16"/>
          <w:u w:val="single"/>
        </w:rPr>
        <w:t>Harsányi István:</w:t>
      </w:r>
      <w:r w:rsidRPr="00CE3705">
        <w:rPr>
          <w:rFonts w:ascii="Times New Roman" w:hAnsi="Times New Roman" w:cs="Times New Roman"/>
          <w:color w:val="000000"/>
          <w:sz w:val="24"/>
          <w:szCs w:val="16"/>
        </w:rPr>
        <w:t xml:space="preserve"> van-e </w:t>
      </w:r>
      <w:proofErr w:type="gramStart"/>
      <w:r w:rsidR="004B58B0">
        <w:rPr>
          <w:rFonts w:ascii="Times New Roman" w:hAnsi="Times New Roman" w:cs="Times New Roman"/>
          <w:color w:val="000000"/>
          <w:sz w:val="24"/>
          <w:szCs w:val="16"/>
        </w:rPr>
        <w:t>kiegészítés ?</w:t>
      </w:r>
      <w:proofErr w:type="gramEnd"/>
      <w:r w:rsidRPr="00CE3705">
        <w:rPr>
          <w:rFonts w:ascii="Times New Roman" w:hAnsi="Times New Roman" w:cs="Times New Roman"/>
          <w:color w:val="000000"/>
          <w:sz w:val="24"/>
          <w:szCs w:val="16"/>
        </w:rPr>
        <w:t xml:space="preserve"> </w:t>
      </w:r>
      <w:proofErr w:type="gramStart"/>
      <w:r w:rsidRPr="00CE3705">
        <w:rPr>
          <w:rFonts w:ascii="Times New Roman" w:hAnsi="Times New Roman" w:cs="Times New Roman"/>
          <w:color w:val="000000"/>
          <w:sz w:val="24"/>
          <w:szCs w:val="16"/>
        </w:rPr>
        <w:t>kérdés</w:t>
      </w:r>
      <w:proofErr w:type="gramEnd"/>
      <w:r w:rsidRPr="00CE3705">
        <w:rPr>
          <w:rFonts w:ascii="Times New Roman" w:hAnsi="Times New Roman" w:cs="Times New Roman"/>
          <w:color w:val="000000"/>
          <w:sz w:val="24"/>
          <w:szCs w:val="16"/>
        </w:rPr>
        <w:t xml:space="preserve">? </w:t>
      </w:r>
      <w:proofErr w:type="gramStart"/>
      <w:r w:rsidRPr="00CE3705">
        <w:rPr>
          <w:rFonts w:ascii="Times New Roman" w:hAnsi="Times New Roman" w:cs="Times New Roman"/>
          <w:color w:val="000000"/>
          <w:sz w:val="24"/>
          <w:szCs w:val="16"/>
        </w:rPr>
        <w:t>vélemény</w:t>
      </w:r>
      <w:proofErr w:type="gramEnd"/>
      <w:r w:rsidRPr="00CE3705">
        <w:rPr>
          <w:rFonts w:ascii="Times New Roman" w:hAnsi="Times New Roman" w:cs="Times New Roman"/>
          <w:color w:val="000000"/>
          <w:sz w:val="24"/>
          <w:szCs w:val="16"/>
        </w:rPr>
        <w:t>? – amennyiben</w:t>
      </w:r>
      <w:r>
        <w:rPr>
          <w:rFonts w:ascii="Times New Roman" w:hAnsi="Times New Roman" w:cs="Times New Roman"/>
          <w:color w:val="000000"/>
          <w:sz w:val="24"/>
          <w:szCs w:val="16"/>
        </w:rPr>
        <w:t xml:space="preserve"> </w:t>
      </w:r>
      <w:proofErr w:type="gramStart"/>
      <w:r>
        <w:rPr>
          <w:rFonts w:ascii="Times New Roman" w:hAnsi="Times New Roman" w:cs="Times New Roman"/>
          <w:color w:val="000000"/>
          <w:sz w:val="24"/>
          <w:szCs w:val="16"/>
        </w:rPr>
        <w:t>nincs</w:t>
      </w:r>
      <w:proofErr w:type="gramEnd"/>
      <w:r>
        <w:rPr>
          <w:rFonts w:ascii="Times New Roman" w:hAnsi="Times New Roman" w:cs="Times New Roman"/>
          <w:color w:val="000000"/>
          <w:sz w:val="24"/>
          <w:szCs w:val="16"/>
        </w:rPr>
        <w:t xml:space="preserve"> kérem szavazzunk. Aki a határozati jav</w:t>
      </w:r>
      <w:r w:rsidR="00A03549">
        <w:rPr>
          <w:rFonts w:ascii="Times New Roman" w:hAnsi="Times New Roman" w:cs="Times New Roman"/>
          <w:color w:val="000000"/>
          <w:sz w:val="24"/>
          <w:szCs w:val="16"/>
        </w:rPr>
        <w:t>a</w:t>
      </w:r>
      <w:r>
        <w:rPr>
          <w:rFonts w:ascii="Times New Roman" w:hAnsi="Times New Roman" w:cs="Times New Roman"/>
          <w:color w:val="000000"/>
          <w:sz w:val="24"/>
          <w:szCs w:val="16"/>
        </w:rPr>
        <w:t>slatot</w:t>
      </w:r>
      <w:r w:rsidRPr="00CE3705">
        <w:rPr>
          <w:rFonts w:ascii="Times New Roman" w:hAnsi="Times New Roman" w:cs="Times New Roman"/>
          <w:color w:val="000000"/>
          <w:sz w:val="24"/>
          <w:szCs w:val="16"/>
        </w:rPr>
        <w:t xml:space="preserve"> támogatja, </w:t>
      </w:r>
      <w:proofErr w:type="gramStart"/>
      <w:r w:rsidRPr="00CE3705">
        <w:rPr>
          <w:rFonts w:ascii="Times New Roman" w:hAnsi="Times New Roman" w:cs="Times New Roman"/>
          <w:color w:val="000000"/>
          <w:sz w:val="24"/>
          <w:szCs w:val="16"/>
        </w:rPr>
        <w:t>kérem</w:t>
      </w:r>
      <w:proofErr w:type="gramEnd"/>
      <w:r w:rsidRPr="00CE3705">
        <w:rPr>
          <w:rFonts w:ascii="Times New Roman" w:hAnsi="Times New Roman" w:cs="Times New Roman"/>
          <w:color w:val="000000"/>
          <w:sz w:val="24"/>
          <w:szCs w:val="16"/>
        </w:rPr>
        <w:t xml:space="preserve"> kézfeltartással jelezze.</w:t>
      </w:r>
    </w:p>
    <w:p w:rsidR="00E04229" w:rsidRPr="00CE3705" w:rsidRDefault="00E04229" w:rsidP="00E04229">
      <w:pPr>
        <w:spacing w:after="0" w:line="240" w:lineRule="auto"/>
        <w:jc w:val="both"/>
        <w:rPr>
          <w:rFonts w:ascii="Times New Roman" w:hAnsi="Times New Roman" w:cs="Times New Roman"/>
          <w:color w:val="000000"/>
          <w:sz w:val="24"/>
          <w:szCs w:val="16"/>
        </w:rPr>
      </w:pPr>
    </w:p>
    <w:p w:rsidR="00CE3705" w:rsidRPr="00CE3705" w:rsidRDefault="00CE3705" w:rsidP="00CE3705">
      <w:pPr>
        <w:spacing w:after="0" w:line="240" w:lineRule="auto"/>
        <w:jc w:val="both"/>
        <w:rPr>
          <w:rFonts w:ascii="Times New Roman" w:hAnsi="Times New Roman" w:cs="Times New Roman"/>
          <w:color w:val="000000"/>
          <w:sz w:val="24"/>
          <w:szCs w:val="16"/>
        </w:rPr>
      </w:pPr>
      <w:r w:rsidRPr="00CE3705">
        <w:rPr>
          <w:rFonts w:ascii="Times New Roman" w:hAnsi="Times New Roman" w:cs="Times New Roman"/>
          <w:color w:val="000000"/>
          <w:sz w:val="24"/>
          <w:szCs w:val="16"/>
        </w:rPr>
        <w:t>A Pénzügyi és Gazdasági Bizottság 4 igen szavazattal (Harsányi István, Dr. Sóvágó László, Mester József, Tóth Márta) tartózkodás és ellenszavaza</w:t>
      </w:r>
      <w:r w:rsidR="00483F3C">
        <w:rPr>
          <w:rFonts w:ascii="Times New Roman" w:hAnsi="Times New Roman" w:cs="Times New Roman"/>
          <w:color w:val="000000"/>
          <w:sz w:val="24"/>
          <w:szCs w:val="16"/>
        </w:rPr>
        <w:t xml:space="preserve">t nélkül elfogadta a </w:t>
      </w:r>
      <w:r w:rsidRPr="00CE3705">
        <w:rPr>
          <w:rFonts w:ascii="Times New Roman" w:hAnsi="Times New Roman" w:cs="Times New Roman"/>
          <w:color w:val="000000"/>
          <w:sz w:val="24"/>
          <w:szCs w:val="16"/>
        </w:rPr>
        <w:t>javaslatot (a döntéshozatalban 4 fő vett részt) és - az előterjesztésben foglaltak alapján - a következő határozatot hozta:</w:t>
      </w:r>
    </w:p>
    <w:p w:rsidR="00CE3705" w:rsidRPr="00CE3705" w:rsidRDefault="00CE3705" w:rsidP="00CE3705">
      <w:pPr>
        <w:spacing w:after="0" w:line="240" w:lineRule="auto"/>
        <w:jc w:val="both"/>
        <w:rPr>
          <w:rFonts w:ascii="Times New Roman" w:hAnsi="Times New Roman" w:cs="Times New Roman"/>
          <w:color w:val="000000"/>
          <w:sz w:val="24"/>
          <w:szCs w:val="16"/>
        </w:rPr>
      </w:pPr>
    </w:p>
    <w:p w:rsidR="00FE70A4" w:rsidRPr="00814470" w:rsidRDefault="00FE70A4" w:rsidP="00FE70A4">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r w:rsidR="000A23C7">
        <w:rPr>
          <w:rFonts w:ascii="Times New Roman" w:eastAsia="Times New Roman" w:hAnsi="Times New Roman" w:cs="Times New Roman"/>
          <w:b/>
          <w:sz w:val="24"/>
          <w:szCs w:val="24"/>
          <w:lang w:eastAsia="hu-HU"/>
        </w:rPr>
        <w:t>5</w:t>
      </w:r>
      <w:r>
        <w:rPr>
          <w:rFonts w:ascii="Times New Roman" w:eastAsia="Times New Roman" w:hAnsi="Times New Roman" w:cs="Times New Roman"/>
          <w:b/>
          <w:sz w:val="24"/>
          <w:szCs w:val="24"/>
          <w:lang w:eastAsia="hu-HU"/>
        </w:rPr>
        <w:t>/2021. (I</w:t>
      </w:r>
      <w:r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2</w:t>
      </w:r>
      <w:r w:rsidRPr="00814470">
        <w:rPr>
          <w:rFonts w:ascii="Times New Roman" w:eastAsia="Times New Roman" w:hAnsi="Times New Roman" w:cs="Times New Roman"/>
          <w:b/>
          <w:sz w:val="24"/>
          <w:szCs w:val="24"/>
          <w:lang w:eastAsia="hu-HU"/>
        </w:rPr>
        <w:t>.) PGB határozat</w:t>
      </w:r>
    </w:p>
    <w:p w:rsidR="004B58B0" w:rsidRPr="004B58B0" w:rsidRDefault="00FE70A4" w:rsidP="004B58B0">
      <w:pPr>
        <w:spacing w:after="0" w:line="240" w:lineRule="auto"/>
        <w:jc w:val="both"/>
        <w:rPr>
          <w:rFonts w:ascii="Times New Roman" w:hAnsi="Times New Roman" w:cs="Times New Roman"/>
          <w:b/>
          <w:color w:val="000000"/>
          <w:sz w:val="24"/>
          <w:szCs w:val="24"/>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sidRPr="00426160">
        <w:rPr>
          <w:rFonts w:ascii="Times New Roman" w:hAnsi="Times New Roman" w:cs="Times New Roman"/>
          <w:b/>
          <w:color w:val="000000"/>
          <w:sz w:val="24"/>
          <w:szCs w:val="24"/>
        </w:rPr>
        <w:t xml:space="preserve"> és </w:t>
      </w:r>
      <w:r w:rsidRPr="004B58B0">
        <w:rPr>
          <w:rFonts w:ascii="Times New Roman" w:hAnsi="Times New Roman" w:cs="Times New Roman"/>
          <w:b/>
          <w:color w:val="000000"/>
          <w:sz w:val="24"/>
          <w:szCs w:val="24"/>
        </w:rPr>
        <w:t>javasolja elfogadásra Hajdúszoboszló Város Önkormányzata Képviselő-testületének,</w:t>
      </w:r>
      <w:r w:rsidR="00D61DF2">
        <w:rPr>
          <w:rFonts w:ascii="Times New Roman" w:eastAsia="Times New Roman" w:hAnsi="Times New Roman" w:cs="Times New Roman"/>
          <w:b/>
          <w:sz w:val="24"/>
          <w:szCs w:val="24"/>
          <w:lang w:eastAsia="hu-HU"/>
        </w:rPr>
        <w:t xml:space="preserve"> </w:t>
      </w:r>
      <w:r w:rsidR="004B58B0" w:rsidRPr="004B58B0">
        <w:rPr>
          <w:rFonts w:ascii="Times New Roman" w:hAnsi="Times New Roman" w:cs="Times New Roman"/>
          <w:b/>
          <w:color w:val="000000"/>
          <w:sz w:val="24"/>
          <w:szCs w:val="24"/>
        </w:rPr>
        <w:t>a 2021. évi városi költségvetés intézményfelújítási kerete (14. sz. melléklet 2/ÖK sor) terhére a Kovács Gyula u. 24. sz. alatti Mesevár Óvoda melegítőkonyhája felújítás</w:t>
      </w:r>
      <w:r w:rsidR="00D61DF2">
        <w:rPr>
          <w:rFonts w:ascii="Times New Roman" w:hAnsi="Times New Roman" w:cs="Times New Roman"/>
          <w:b/>
          <w:color w:val="000000"/>
          <w:sz w:val="24"/>
          <w:szCs w:val="24"/>
        </w:rPr>
        <w:t xml:space="preserve">i tervének elkészítését, és erre </w:t>
      </w:r>
      <w:r w:rsidR="004B58B0" w:rsidRPr="004B58B0">
        <w:rPr>
          <w:rFonts w:ascii="Times New Roman" w:hAnsi="Times New Roman" w:cs="Times New Roman"/>
          <w:b/>
          <w:color w:val="000000"/>
          <w:sz w:val="24"/>
          <w:szCs w:val="24"/>
        </w:rPr>
        <w:t>1</w:t>
      </w:r>
      <w:r w:rsidR="00D61DF2">
        <w:rPr>
          <w:rFonts w:ascii="Times New Roman" w:hAnsi="Times New Roman" w:cs="Times New Roman"/>
          <w:b/>
          <w:color w:val="000000"/>
          <w:sz w:val="24"/>
          <w:szCs w:val="24"/>
        </w:rPr>
        <w:t>.000.000 Ft keretösszeget elkülönítését.</w:t>
      </w:r>
    </w:p>
    <w:p w:rsidR="00256EBD" w:rsidRDefault="00256EBD" w:rsidP="00256EBD">
      <w:pPr>
        <w:spacing w:after="0" w:line="240" w:lineRule="auto"/>
        <w:jc w:val="both"/>
        <w:rPr>
          <w:rFonts w:ascii="Times New Roman" w:hAnsi="Times New Roman" w:cs="Times New Roman"/>
          <w:b/>
          <w:sz w:val="24"/>
          <w:szCs w:val="24"/>
        </w:rPr>
      </w:pPr>
    </w:p>
    <w:p w:rsidR="00FE70A4" w:rsidRPr="00182ED7" w:rsidRDefault="00FE70A4" w:rsidP="00FE70A4">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szeptember 23.</w:t>
      </w:r>
    </w:p>
    <w:p w:rsidR="00FE70A4" w:rsidRPr="00182ED7" w:rsidRDefault="00FE70A4" w:rsidP="00FE70A4">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FE70A4" w:rsidRDefault="00FE70A4" w:rsidP="00256EBD">
      <w:pPr>
        <w:spacing w:after="0" w:line="240" w:lineRule="auto"/>
        <w:jc w:val="both"/>
        <w:rPr>
          <w:rFonts w:ascii="Times New Roman" w:hAnsi="Times New Roman" w:cs="Times New Roman"/>
          <w:b/>
          <w:sz w:val="24"/>
          <w:szCs w:val="24"/>
        </w:rPr>
      </w:pPr>
    </w:p>
    <w:p w:rsidR="00FE70A4" w:rsidRDefault="00FE70A4" w:rsidP="00256EBD">
      <w:pPr>
        <w:spacing w:after="0" w:line="240" w:lineRule="auto"/>
        <w:jc w:val="both"/>
        <w:rPr>
          <w:rFonts w:ascii="Times New Roman" w:hAnsi="Times New Roman" w:cs="Times New Roman"/>
          <w:b/>
          <w:sz w:val="24"/>
          <w:szCs w:val="24"/>
        </w:rPr>
      </w:pPr>
    </w:p>
    <w:p w:rsidR="00A03549" w:rsidRDefault="00A03549" w:rsidP="00256EBD">
      <w:pPr>
        <w:spacing w:after="0" w:line="240" w:lineRule="auto"/>
        <w:jc w:val="both"/>
        <w:rPr>
          <w:rFonts w:ascii="Times New Roman" w:hAnsi="Times New Roman" w:cs="Times New Roman"/>
          <w:b/>
          <w:sz w:val="24"/>
          <w:szCs w:val="24"/>
        </w:rPr>
      </w:pPr>
    </w:p>
    <w:p w:rsidR="00A03549" w:rsidRDefault="00A03549" w:rsidP="00256EBD">
      <w:pPr>
        <w:spacing w:after="0" w:line="240" w:lineRule="auto"/>
        <w:jc w:val="both"/>
        <w:rPr>
          <w:rFonts w:ascii="Times New Roman" w:hAnsi="Times New Roman" w:cs="Times New Roman"/>
          <w:b/>
          <w:sz w:val="24"/>
          <w:szCs w:val="24"/>
        </w:rPr>
      </w:pPr>
    </w:p>
    <w:p w:rsidR="00256EBD" w:rsidRPr="00321863" w:rsidRDefault="00256EBD" w:rsidP="00256EBD">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lastRenderedPageBreak/>
        <w:t>napirend</w:t>
      </w:r>
    </w:p>
    <w:p w:rsidR="00256EBD" w:rsidRPr="00E86BF8" w:rsidRDefault="00256EBD" w:rsidP="001D603F">
      <w:pPr>
        <w:spacing w:after="0" w:line="240" w:lineRule="auto"/>
        <w:rPr>
          <w:rFonts w:ascii="Times New Roman" w:hAnsi="Times New Roman" w:cs="Times New Roman"/>
          <w:b/>
          <w:i/>
          <w:color w:val="000000"/>
          <w:sz w:val="24"/>
          <w:szCs w:val="16"/>
        </w:rPr>
      </w:pPr>
    </w:p>
    <w:p w:rsidR="00256EBD" w:rsidRPr="00E86BF8" w:rsidRDefault="00E86BF8" w:rsidP="00E86BF8">
      <w:pPr>
        <w:spacing w:after="0" w:line="240" w:lineRule="auto"/>
        <w:jc w:val="center"/>
        <w:rPr>
          <w:rFonts w:ascii="Times New Roman" w:hAnsi="Times New Roman" w:cs="Times New Roman"/>
          <w:b/>
          <w:i/>
          <w:color w:val="000000"/>
          <w:sz w:val="24"/>
          <w:szCs w:val="16"/>
        </w:rPr>
      </w:pPr>
      <w:r w:rsidRPr="00E86BF8">
        <w:rPr>
          <w:rFonts w:ascii="Times New Roman" w:hAnsi="Times New Roman" w:cs="Times New Roman"/>
          <w:b/>
          <w:i/>
          <w:color w:val="000000"/>
          <w:sz w:val="24"/>
          <w:szCs w:val="16"/>
        </w:rPr>
        <w:t xml:space="preserve">Előterjesztés hulladéktároló </w:t>
      </w:r>
      <w:proofErr w:type="gramStart"/>
      <w:r w:rsidRPr="00E86BF8">
        <w:rPr>
          <w:rFonts w:ascii="Times New Roman" w:hAnsi="Times New Roman" w:cs="Times New Roman"/>
          <w:b/>
          <w:i/>
          <w:color w:val="000000"/>
          <w:sz w:val="24"/>
          <w:szCs w:val="16"/>
        </w:rPr>
        <w:t>konténer</w:t>
      </w:r>
      <w:proofErr w:type="gramEnd"/>
      <w:r w:rsidRPr="00E86BF8">
        <w:rPr>
          <w:rFonts w:ascii="Times New Roman" w:hAnsi="Times New Roman" w:cs="Times New Roman"/>
          <w:b/>
          <w:i/>
          <w:color w:val="000000"/>
          <w:sz w:val="24"/>
          <w:szCs w:val="16"/>
        </w:rPr>
        <w:t xml:space="preserve"> közterületen történő elhelyezéséről. (képviselő-testületi ülés 26. napirend)</w:t>
      </w:r>
    </w:p>
    <w:p w:rsidR="00256EBD" w:rsidRDefault="00256EBD" w:rsidP="00E04229">
      <w:pPr>
        <w:spacing w:after="0" w:line="240" w:lineRule="auto"/>
        <w:jc w:val="both"/>
        <w:rPr>
          <w:rFonts w:ascii="Times New Roman" w:hAnsi="Times New Roman" w:cs="Times New Roman"/>
          <w:color w:val="000000"/>
          <w:sz w:val="24"/>
          <w:szCs w:val="16"/>
        </w:rPr>
      </w:pPr>
    </w:p>
    <w:p w:rsidR="00E04229" w:rsidRDefault="00E04229" w:rsidP="00E04229">
      <w:pPr>
        <w:spacing w:after="0" w:line="240" w:lineRule="auto"/>
        <w:jc w:val="both"/>
        <w:rPr>
          <w:rFonts w:ascii="Times New Roman" w:hAnsi="Times New Roman" w:cs="Times New Roman"/>
          <w:color w:val="000000"/>
          <w:sz w:val="24"/>
          <w:szCs w:val="16"/>
        </w:rPr>
      </w:pPr>
      <w:r w:rsidRPr="00E04229">
        <w:rPr>
          <w:rFonts w:ascii="Times New Roman" w:hAnsi="Times New Roman" w:cs="Times New Roman"/>
          <w:color w:val="000000"/>
          <w:sz w:val="24"/>
          <w:szCs w:val="16"/>
          <w:u w:val="single"/>
        </w:rPr>
        <w:t>Mester József:</w:t>
      </w:r>
      <w:r>
        <w:rPr>
          <w:rFonts w:ascii="Times New Roman" w:hAnsi="Times New Roman" w:cs="Times New Roman"/>
          <w:color w:val="000000"/>
          <w:sz w:val="24"/>
          <w:szCs w:val="16"/>
        </w:rPr>
        <w:t xml:space="preserve"> tényle</w:t>
      </w:r>
      <w:r w:rsidR="00CE3705">
        <w:rPr>
          <w:rFonts w:ascii="Times New Roman" w:hAnsi="Times New Roman" w:cs="Times New Roman"/>
          <w:color w:val="000000"/>
          <w:sz w:val="24"/>
          <w:szCs w:val="16"/>
        </w:rPr>
        <w:t>g testületi döntést igényel, eg</w:t>
      </w:r>
      <w:r>
        <w:rPr>
          <w:rFonts w:ascii="Times New Roman" w:hAnsi="Times New Roman" w:cs="Times New Roman"/>
          <w:color w:val="000000"/>
          <w:sz w:val="24"/>
          <w:szCs w:val="16"/>
        </w:rPr>
        <w:t>y</w:t>
      </w:r>
      <w:r w:rsidR="00CE3705">
        <w:rPr>
          <w:rFonts w:ascii="Times New Roman" w:hAnsi="Times New Roman" w:cs="Times New Roman"/>
          <w:color w:val="000000"/>
          <w:sz w:val="24"/>
          <w:szCs w:val="16"/>
        </w:rPr>
        <w:t xml:space="preserve"> </w:t>
      </w:r>
      <w:proofErr w:type="gramStart"/>
      <w:r>
        <w:rPr>
          <w:rFonts w:ascii="Times New Roman" w:hAnsi="Times New Roman" w:cs="Times New Roman"/>
          <w:color w:val="000000"/>
          <w:sz w:val="24"/>
          <w:szCs w:val="16"/>
        </w:rPr>
        <w:t>konténer</w:t>
      </w:r>
      <w:proofErr w:type="gramEnd"/>
      <w:r>
        <w:rPr>
          <w:rFonts w:ascii="Times New Roman" w:hAnsi="Times New Roman" w:cs="Times New Roman"/>
          <w:color w:val="000000"/>
          <w:sz w:val="24"/>
          <w:szCs w:val="16"/>
        </w:rPr>
        <w:t xml:space="preserve"> kihelyezése? Azt </w:t>
      </w:r>
      <w:proofErr w:type="gramStart"/>
      <w:r>
        <w:rPr>
          <w:rFonts w:ascii="Times New Roman" w:hAnsi="Times New Roman" w:cs="Times New Roman"/>
          <w:color w:val="000000"/>
          <w:sz w:val="24"/>
          <w:szCs w:val="16"/>
        </w:rPr>
        <w:t>gondolom</w:t>
      </w:r>
      <w:proofErr w:type="gramEnd"/>
      <w:r>
        <w:rPr>
          <w:rFonts w:ascii="Times New Roman" w:hAnsi="Times New Roman" w:cs="Times New Roman"/>
          <w:color w:val="000000"/>
          <w:sz w:val="24"/>
          <w:szCs w:val="16"/>
        </w:rPr>
        <w:t xml:space="preserve"> talán ezt más hatáskörbe kellene tenni.</w:t>
      </w:r>
    </w:p>
    <w:p w:rsidR="00E04229" w:rsidRDefault="00E04229" w:rsidP="00E04229">
      <w:pPr>
        <w:spacing w:after="0" w:line="240" w:lineRule="auto"/>
        <w:jc w:val="both"/>
        <w:rPr>
          <w:rFonts w:ascii="Times New Roman" w:hAnsi="Times New Roman" w:cs="Times New Roman"/>
          <w:color w:val="000000"/>
          <w:sz w:val="24"/>
          <w:szCs w:val="16"/>
        </w:rPr>
      </w:pPr>
    </w:p>
    <w:p w:rsidR="00E04229" w:rsidRDefault="00E04229" w:rsidP="00E04229">
      <w:pPr>
        <w:spacing w:after="0" w:line="240" w:lineRule="auto"/>
        <w:jc w:val="both"/>
        <w:rPr>
          <w:rFonts w:ascii="Times New Roman" w:hAnsi="Times New Roman" w:cs="Times New Roman"/>
          <w:color w:val="000000"/>
          <w:sz w:val="24"/>
          <w:szCs w:val="16"/>
        </w:rPr>
      </w:pPr>
      <w:proofErr w:type="spellStart"/>
      <w:r w:rsidRPr="00E04229">
        <w:rPr>
          <w:rFonts w:ascii="Times New Roman" w:hAnsi="Times New Roman" w:cs="Times New Roman"/>
          <w:color w:val="000000"/>
          <w:sz w:val="24"/>
          <w:szCs w:val="16"/>
          <w:u w:val="single"/>
        </w:rPr>
        <w:t>Szilágyiné</w:t>
      </w:r>
      <w:proofErr w:type="spellEnd"/>
      <w:r w:rsidRPr="00E04229">
        <w:rPr>
          <w:rFonts w:ascii="Times New Roman" w:hAnsi="Times New Roman" w:cs="Times New Roman"/>
          <w:color w:val="000000"/>
          <w:sz w:val="24"/>
          <w:szCs w:val="16"/>
          <w:u w:val="single"/>
        </w:rPr>
        <w:t xml:space="preserve"> Pál Gyöngyi:</w:t>
      </w:r>
      <w:r>
        <w:rPr>
          <w:rFonts w:ascii="Times New Roman" w:hAnsi="Times New Roman" w:cs="Times New Roman"/>
          <w:color w:val="000000"/>
          <w:sz w:val="24"/>
          <w:szCs w:val="16"/>
        </w:rPr>
        <w:t xml:space="preserve"> közterületen lévő parkolóban akarják elhelyezni a hulladéktároló </w:t>
      </w:r>
      <w:proofErr w:type="gramStart"/>
      <w:r>
        <w:rPr>
          <w:rFonts w:ascii="Times New Roman" w:hAnsi="Times New Roman" w:cs="Times New Roman"/>
          <w:color w:val="000000"/>
          <w:sz w:val="24"/>
          <w:szCs w:val="16"/>
        </w:rPr>
        <w:t>konténert</w:t>
      </w:r>
      <w:proofErr w:type="gramEnd"/>
      <w:r>
        <w:rPr>
          <w:rFonts w:ascii="Times New Roman" w:hAnsi="Times New Roman" w:cs="Times New Roman"/>
          <w:color w:val="000000"/>
          <w:sz w:val="24"/>
          <w:szCs w:val="16"/>
        </w:rPr>
        <w:t>, ezért szükséges az engedélyezés.</w:t>
      </w:r>
    </w:p>
    <w:p w:rsidR="00E04229" w:rsidRDefault="00E04229" w:rsidP="00E04229">
      <w:pPr>
        <w:spacing w:after="0" w:line="240" w:lineRule="auto"/>
        <w:jc w:val="both"/>
        <w:rPr>
          <w:rFonts w:ascii="Times New Roman" w:hAnsi="Times New Roman" w:cs="Times New Roman"/>
          <w:color w:val="000000"/>
          <w:sz w:val="24"/>
          <w:szCs w:val="16"/>
        </w:rPr>
      </w:pPr>
    </w:p>
    <w:p w:rsidR="00CE3705" w:rsidRPr="00CE3705" w:rsidRDefault="00CE3705" w:rsidP="00CE3705">
      <w:pPr>
        <w:spacing w:after="0" w:line="240" w:lineRule="auto"/>
        <w:jc w:val="both"/>
        <w:rPr>
          <w:rFonts w:ascii="Times New Roman" w:hAnsi="Times New Roman" w:cs="Times New Roman"/>
          <w:color w:val="000000"/>
          <w:sz w:val="24"/>
          <w:szCs w:val="16"/>
        </w:rPr>
      </w:pPr>
      <w:r w:rsidRPr="00CE3705">
        <w:rPr>
          <w:rFonts w:ascii="Times New Roman" w:hAnsi="Times New Roman" w:cs="Times New Roman"/>
          <w:color w:val="000000"/>
          <w:sz w:val="24"/>
          <w:szCs w:val="16"/>
          <w:u w:val="single"/>
        </w:rPr>
        <w:t>Harsányi István:</w:t>
      </w:r>
      <w:r w:rsidRPr="00CE3705">
        <w:rPr>
          <w:rFonts w:ascii="Times New Roman" w:hAnsi="Times New Roman" w:cs="Times New Roman"/>
          <w:color w:val="000000"/>
          <w:sz w:val="24"/>
          <w:szCs w:val="16"/>
        </w:rPr>
        <w:t xml:space="preserve"> van-e további kérdés? </w:t>
      </w:r>
      <w:proofErr w:type="gramStart"/>
      <w:r w:rsidRPr="00CE3705">
        <w:rPr>
          <w:rFonts w:ascii="Times New Roman" w:hAnsi="Times New Roman" w:cs="Times New Roman"/>
          <w:color w:val="000000"/>
          <w:sz w:val="24"/>
          <w:szCs w:val="16"/>
        </w:rPr>
        <w:t>vélemény</w:t>
      </w:r>
      <w:proofErr w:type="gramEnd"/>
      <w:r w:rsidRPr="00CE3705">
        <w:rPr>
          <w:rFonts w:ascii="Times New Roman" w:hAnsi="Times New Roman" w:cs="Times New Roman"/>
          <w:color w:val="000000"/>
          <w:sz w:val="24"/>
          <w:szCs w:val="16"/>
        </w:rPr>
        <w:t xml:space="preserve">? – amennyiben </w:t>
      </w:r>
      <w:proofErr w:type="gramStart"/>
      <w:r w:rsidRPr="00CE3705">
        <w:rPr>
          <w:rFonts w:ascii="Times New Roman" w:hAnsi="Times New Roman" w:cs="Times New Roman"/>
          <w:color w:val="000000"/>
          <w:sz w:val="24"/>
          <w:szCs w:val="16"/>
        </w:rPr>
        <w:t>nincs</w:t>
      </w:r>
      <w:proofErr w:type="gramEnd"/>
      <w:r w:rsidRPr="00CE3705">
        <w:rPr>
          <w:rFonts w:ascii="Times New Roman" w:hAnsi="Times New Roman" w:cs="Times New Roman"/>
          <w:color w:val="000000"/>
          <w:sz w:val="24"/>
          <w:szCs w:val="16"/>
        </w:rPr>
        <w:t xml:space="preserve"> kérem szavazzunk. Aki a határozati jav</w:t>
      </w:r>
      <w:r w:rsidR="00A03549">
        <w:rPr>
          <w:rFonts w:ascii="Times New Roman" w:hAnsi="Times New Roman" w:cs="Times New Roman"/>
          <w:color w:val="000000"/>
          <w:sz w:val="24"/>
          <w:szCs w:val="16"/>
        </w:rPr>
        <w:t>a</w:t>
      </w:r>
      <w:r w:rsidRPr="00CE3705">
        <w:rPr>
          <w:rFonts w:ascii="Times New Roman" w:hAnsi="Times New Roman" w:cs="Times New Roman"/>
          <w:color w:val="000000"/>
          <w:sz w:val="24"/>
          <w:szCs w:val="16"/>
        </w:rPr>
        <w:t xml:space="preserve">slatot támogatja, </w:t>
      </w:r>
      <w:proofErr w:type="gramStart"/>
      <w:r w:rsidRPr="00CE3705">
        <w:rPr>
          <w:rFonts w:ascii="Times New Roman" w:hAnsi="Times New Roman" w:cs="Times New Roman"/>
          <w:color w:val="000000"/>
          <w:sz w:val="24"/>
          <w:szCs w:val="16"/>
        </w:rPr>
        <w:t>kérem</w:t>
      </w:r>
      <w:proofErr w:type="gramEnd"/>
      <w:r w:rsidRPr="00CE3705">
        <w:rPr>
          <w:rFonts w:ascii="Times New Roman" w:hAnsi="Times New Roman" w:cs="Times New Roman"/>
          <w:color w:val="000000"/>
          <w:sz w:val="24"/>
          <w:szCs w:val="16"/>
        </w:rPr>
        <w:t xml:space="preserve"> kézfeltartással jelezze.</w:t>
      </w:r>
    </w:p>
    <w:p w:rsidR="00E04229" w:rsidRDefault="00E04229" w:rsidP="00E04229">
      <w:pPr>
        <w:spacing w:after="0" w:line="240" w:lineRule="auto"/>
        <w:jc w:val="both"/>
        <w:rPr>
          <w:rFonts w:ascii="Times New Roman" w:hAnsi="Times New Roman" w:cs="Times New Roman"/>
          <w:color w:val="000000"/>
          <w:sz w:val="24"/>
          <w:szCs w:val="16"/>
        </w:rPr>
      </w:pPr>
    </w:p>
    <w:p w:rsidR="00CE3705" w:rsidRPr="00CE3705" w:rsidRDefault="00CE3705" w:rsidP="00CE3705">
      <w:pPr>
        <w:spacing w:after="0" w:line="240" w:lineRule="auto"/>
        <w:jc w:val="both"/>
        <w:rPr>
          <w:rFonts w:ascii="Times New Roman" w:hAnsi="Times New Roman" w:cs="Times New Roman"/>
          <w:color w:val="000000"/>
          <w:sz w:val="24"/>
          <w:szCs w:val="16"/>
        </w:rPr>
      </w:pPr>
      <w:r w:rsidRPr="00CE3705">
        <w:rPr>
          <w:rFonts w:ascii="Times New Roman" w:hAnsi="Times New Roman" w:cs="Times New Roman"/>
          <w:color w:val="000000"/>
          <w:sz w:val="24"/>
          <w:szCs w:val="16"/>
        </w:rPr>
        <w:t>A Pénzügyi és Gazdasági Bizottság 4 igen szavazattal (Harsányi István, Dr. Sóvágó László, Mester József, Tóth Márta) tartózkodás és ellenszavaza</w:t>
      </w:r>
      <w:r w:rsidR="00E17663">
        <w:rPr>
          <w:rFonts w:ascii="Times New Roman" w:hAnsi="Times New Roman" w:cs="Times New Roman"/>
          <w:color w:val="000000"/>
          <w:sz w:val="24"/>
          <w:szCs w:val="16"/>
        </w:rPr>
        <w:t xml:space="preserve">t nélkül elfogadta a </w:t>
      </w:r>
      <w:r w:rsidRPr="00CE3705">
        <w:rPr>
          <w:rFonts w:ascii="Times New Roman" w:hAnsi="Times New Roman" w:cs="Times New Roman"/>
          <w:color w:val="000000"/>
          <w:sz w:val="24"/>
          <w:szCs w:val="16"/>
        </w:rPr>
        <w:t>javaslatot (a döntéshozatalban 4 fő vett részt) és - az előterjesztésben foglaltak alapján - a következő határozatot hozta:</w:t>
      </w:r>
    </w:p>
    <w:p w:rsidR="00256EBD" w:rsidRDefault="00256EBD" w:rsidP="001D603F">
      <w:pPr>
        <w:spacing w:after="0" w:line="240" w:lineRule="auto"/>
        <w:rPr>
          <w:rFonts w:ascii="Times New Roman" w:hAnsi="Times New Roman" w:cs="Times New Roman"/>
          <w:b/>
          <w:i/>
          <w:color w:val="000000"/>
          <w:sz w:val="16"/>
          <w:szCs w:val="16"/>
        </w:rPr>
      </w:pPr>
    </w:p>
    <w:p w:rsidR="00FE70A4" w:rsidRPr="00814470" w:rsidRDefault="00FE70A4" w:rsidP="00FE70A4">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r w:rsidR="000A23C7">
        <w:rPr>
          <w:rFonts w:ascii="Times New Roman" w:eastAsia="Times New Roman" w:hAnsi="Times New Roman" w:cs="Times New Roman"/>
          <w:b/>
          <w:sz w:val="24"/>
          <w:szCs w:val="24"/>
          <w:lang w:eastAsia="hu-HU"/>
        </w:rPr>
        <w:t>6</w:t>
      </w:r>
      <w:r>
        <w:rPr>
          <w:rFonts w:ascii="Times New Roman" w:eastAsia="Times New Roman" w:hAnsi="Times New Roman" w:cs="Times New Roman"/>
          <w:b/>
          <w:sz w:val="24"/>
          <w:szCs w:val="24"/>
          <w:lang w:eastAsia="hu-HU"/>
        </w:rPr>
        <w:t>/2021. (I</w:t>
      </w:r>
      <w:r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2</w:t>
      </w:r>
      <w:r w:rsidRPr="00814470">
        <w:rPr>
          <w:rFonts w:ascii="Times New Roman" w:eastAsia="Times New Roman" w:hAnsi="Times New Roman" w:cs="Times New Roman"/>
          <w:b/>
          <w:sz w:val="24"/>
          <w:szCs w:val="24"/>
          <w:lang w:eastAsia="hu-HU"/>
        </w:rPr>
        <w:t>.) PGB határozat</w:t>
      </w:r>
    </w:p>
    <w:p w:rsidR="004B58B0" w:rsidRPr="004B58B0" w:rsidRDefault="00FE70A4" w:rsidP="004B58B0">
      <w:pPr>
        <w:spacing w:after="0" w:line="240" w:lineRule="auto"/>
        <w:jc w:val="both"/>
        <w:rPr>
          <w:rFonts w:ascii="Times New Roman" w:hAnsi="Times New Roman" w:cs="Times New Roman"/>
          <w:b/>
          <w:color w:val="000000"/>
          <w:sz w:val="24"/>
          <w:szCs w:val="24"/>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sidR="004B58B0">
        <w:rPr>
          <w:rFonts w:ascii="Times New Roman" w:hAnsi="Times New Roman" w:cs="Times New Roman"/>
          <w:b/>
          <w:color w:val="000000"/>
          <w:sz w:val="24"/>
          <w:szCs w:val="24"/>
        </w:rPr>
        <w:t xml:space="preserve"> </w:t>
      </w:r>
      <w:r w:rsidR="004B58B0" w:rsidRPr="004B58B0">
        <w:rPr>
          <w:rFonts w:ascii="Times New Roman" w:hAnsi="Times New Roman" w:cs="Times New Roman"/>
          <w:b/>
          <w:color w:val="000000"/>
          <w:sz w:val="24"/>
          <w:szCs w:val="24"/>
        </w:rPr>
        <w:t xml:space="preserve">a Bárdos Lajos Általános Iskola előtti parkolóban az Arany János utca felőli bejáratától az Arany János utca felé eső parkolórész térítésmentes igénybevételét, iskolai hulladékgyűjtés megrendezéséhez szükséges </w:t>
      </w:r>
      <w:proofErr w:type="gramStart"/>
      <w:r w:rsidR="004B58B0" w:rsidRPr="004B58B0">
        <w:rPr>
          <w:rFonts w:ascii="Times New Roman" w:hAnsi="Times New Roman" w:cs="Times New Roman"/>
          <w:b/>
          <w:color w:val="000000"/>
          <w:sz w:val="24"/>
          <w:szCs w:val="24"/>
        </w:rPr>
        <w:t>konténer</w:t>
      </w:r>
      <w:proofErr w:type="gramEnd"/>
      <w:r w:rsidR="004B58B0" w:rsidRPr="004B58B0">
        <w:rPr>
          <w:rFonts w:ascii="Times New Roman" w:hAnsi="Times New Roman" w:cs="Times New Roman"/>
          <w:b/>
          <w:color w:val="000000"/>
          <w:sz w:val="24"/>
          <w:szCs w:val="24"/>
        </w:rPr>
        <w:t xml:space="preserve"> elhelyezése céljából 2021. október 15. napján (esőnap 2021. október 18.).</w:t>
      </w:r>
    </w:p>
    <w:p w:rsidR="00FE70A4" w:rsidRDefault="00FE70A4" w:rsidP="00FE70A4">
      <w:pPr>
        <w:spacing w:after="0" w:line="240" w:lineRule="auto"/>
        <w:jc w:val="both"/>
        <w:rPr>
          <w:rFonts w:ascii="Times New Roman" w:hAnsi="Times New Roman" w:cs="Times New Roman"/>
          <w:b/>
          <w:sz w:val="24"/>
          <w:szCs w:val="24"/>
        </w:rPr>
      </w:pPr>
    </w:p>
    <w:p w:rsidR="00FE70A4" w:rsidRPr="00182ED7" w:rsidRDefault="00FE70A4" w:rsidP="00FE70A4">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szeptember 23.</w:t>
      </w:r>
    </w:p>
    <w:p w:rsidR="00FE70A4" w:rsidRPr="00182ED7" w:rsidRDefault="00FE70A4" w:rsidP="00FE70A4">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FE70A4" w:rsidRPr="006E363B" w:rsidRDefault="00FE70A4" w:rsidP="00FE70A4">
      <w:pPr>
        <w:spacing w:after="0" w:line="240" w:lineRule="auto"/>
        <w:jc w:val="both"/>
        <w:rPr>
          <w:rFonts w:ascii="Times New Roman" w:hAnsi="Times New Roman" w:cs="Times New Roman"/>
          <w:b/>
          <w:sz w:val="20"/>
          <w:szCs w:val="24"/>
        </w:rPr>
      </w:pPr>
    </w:p>
    <w:p w:rsidR="00256EBD" w:rsidRPr="006E363B" w:rsidRDefault="00256EBD" w:rsidP="00256EBD">
      <w:pPr>
        <w:spacing w:after="0" w:line="240" w:lineRule="auto"/>
        <w:jc w:val="both"/>
        <w:rPr>
          <w:rFonts w:ascii="Times New Roman" w:hAnsi="Times New Roman" w:cs="Times New Roman"/>
          <w:b/>
          <w:sz w:val="20"/>
          <w:szCs w:val="24"/>
        </w:rPr>
      </w:pPr>
    </w:p>
    <w:p w:rsidR="00256EBD" w:rsidRPr="00321863" w:rsidRDefault="00256EBD" w:rsidP="00256EBD">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63289B" w:rsidRDefault="0063289B" w:rsidP="001D603F">
      <w:pPr>
        <w:spacing w:after="0" w:line="240" w:lineRule="auto"/>
        <w:rPr>
          <w:rFonts w:ascii="Times New Roman" w:hAnsi="Times New Roman" w:cs="Times New Roman"/>
          <w:b/>
          <w:i/>
          <w:color w:val="000000"/>
          <w:sz w:val="24"/>
          <w:szCs w:val="16"/>
        </w:rPr>
      </w:pPr>
    </w:p>
    <w:p w:rsidR="00256EBD" w:rsidRPr="00E86BF8" w:rsidRDefault="0063289B" w:rsidP="0063289B">
      <w:pPr>
        <w:spacing w:after="0" w:line="240" w:lineRule="auto"/>
        <w:jc w:val="center"/>
        <w:rPr>
          <w:rFonts w:ascii="Times New Roman" w:hAnsi="Times New Roman" w:cs="Times New Roman"/>
          <w:b/>
          <w:i/>
          <w:color w:val="000000"/>
          <w:sz w:val="24"/>
          <w:szCs w:val="16"/>
        </w:rPr>
      </w:pPr>
      <w:r w:rsidRPr="0063289B">
        <w:rPr>
          <w:rFonts w:ascii="Times New Roman" w:hAnsi="Times New Roman" w:cs="Times New Roman"/>
          <w:b/>
          <w:i/>
          <w:color w:val="000000"/>
          <w:sz w:val="24"/>
          <w:szCs w:val="16"/>
        </w:rPr>
        <w:t xml:space="preserve">Előterjesztés bérleti </w:t>
      </w:r>
      <w:proofErr w:type="gramStart"/>
      <w:r w:rsidRPr="0063289B">
        <w:rPr>
          <w:rFonts w:ascii="Times New Roman" w:hAnsi="Times New Roman" w:cs="Times New Roman"/>
          <w:b/>
          <w:i/>
          <w:color w:val="000000"/>
          <w:sz w:val="24"/>
          <w:szCs w:val="16"/>
        </w:rPr>
        <w:t>díj csökkentéssel</w:t>
      </w:r>
      <w:proofErr w:type="gramEnd"/>
      <w:r w:rsidRPr="0063289B">
        <w:rPr>
          <w:rFonts w:ascii="Times New Roman" w:hAnsi="Times New Roman" w:cs="Times New Roman"/>
          <w:b/>
          <w:i/>
          <w:color w:val="000000"/>
          <w:sz w:val="24"/>
          <w:szCs w:val="16"/>
        </w:rPr>
        <w:t xml:space="preserve"> kapcsolatos egyedi kérelem ügyében. (képviselő-testületi ülés 28. napirend)</w:t>
      </w:r>
    </w:p>
    <w:p w:rsidR="004B58B0" w:rsidRPr="004B58B0" w:rsidRDefault="004B58B0" w:rsidP="004B58B0">
      <w:pPr>
        <w:spacing w:after="0" w:line="240" w:lineRule="auto"/>
        <w:jc w:val="both"/>
        <w:rPr>
          <w:rFonts w:ascii="Times New Roman" w:hAnsi="Times New Roman" w:cs="Times New Roman"/>
          <w:color w:val="000000"/>
          <w:sz w:val="24"/>
          <w:szCs w:val="16"/>
        </w:rPr>
      </w:pPr>
    </w:p>
    <w:p w:rsidR="004B58B0" w:rsidRPr="004B58B0" w:rsidRDefault="004B58B0" w:rsidP="004B58B0">
      <w:pPr>
        <w:spacing w:after="0" w:line="240" w:lineRule="auto"/>
        <w:jc w:val="both"/>
        <w:rPr>
          <w:rFonts w:ascii="Times New Roman" w:hAnsi="Times New Roman" w:cs="Times New Roman"/>
          <w:color w:val="000000"/>
          <w:sz w:val="24"/>
          <w:szCs w:val="16"/>
        </w:rPr>
      </w:pPr>
      <w:r w:rsidRPr="004B58B0">
        <w:rPr>
          <w:rFonts w:ascii="Times New Roman" w:hAnsi="Times New Roman" w:cs="Times New Roman"/>
          <w:color w:val="000000"/>
          <w:sz w:val="24"/>
          <w:szCs w:val="16"/>
          <w:u w:val="single"/>
        </w:rPr>
        <w:t>Harsányi István:</w:t>
      </w:r>
      <w:r w:rsidRPr="004B58B0">
        <w:rPr>
          <w:rFonts w:ascii="Times New Roman" w:hAnsi="Times New Roman" w:cs="Times New Roman"/>
          <w:color w:val="000000"/>
          <w:sz w:val="24"/>
          <w:szCs w:val="16"/>
        </w:rPr>
        <w:t xml:space="preserve"> van-e </w:t>
      </w:r>
      <w:proofErr w:type="gramStart"/>
      <w:r w:rsidRPr="004B58B0">
        <w:rPr>
          <w:rFonts w:ascii="Times New Roman" w:hAnsi="Times New Roman" w:cs="Times New Roman"/>
          <w:color w:val="000000"/>
          <w:sz w:val="24"/>
          <w:szCs w:val="16"/>
        </w:rPr>
        <w:t>kiegészítés ?</w:t>
      </w:r>
      <w:proofErr w:type="gramEnd"/>
      <w:r w:rsidRPr="004B58B0">
        <w:rPr>
          <w:rFonts w:ascii="Times New Roman" w:hAnsi="Times New Roman" w:cs="Times New Roman"/>
          <w:color w:val="000000"/>
          <w:sz w:val="24"/>
          <w:szCs w:val="16"/>
        </w:rPr>
        <w:t xml:space="preserve"> </w:t>
      </w:r>
      <w:proofErr w:type="gramStart"/>
      <w:r w:rsidRPr="004B58B0">
        <w:rPr>
          <w:rFonts w:ascii="Times New Roman" w:hAnsi="Times New Roman" w:cs="Times New Roman"/>
          <w:color w:val="000000"/>
          <w:sz w:val="24"/>
          <w:szCs w:val="16"/>
        </w:rPr>
        <w:t>kérdés</w:t>
      </w:r>
      <w:proofErr w:type="gramEnd"/>
      <w:r w:rsidRPr="004B58B0">
        <w:rPr>
          <w:rFonts w:ascii="Times New Roman" w:hAnsi="Times New Roman" w:cs="Times New Roman"/>
          <w:color w:val="000000"/>
          <w:sz w:val="24"/>
          <w:szCs w:val="16"/>
        </w:rPr>
        <w:t xml:space="preserve">? </w:t>
      </w:r>
      <w:proofErr w:type="gramStart"/>
      <w:r w:rsidRPr="004B58B0">
        <w:rPr>
          <w:rFonts w:ascii="Times New Roman" w:hAnsi="Times New Roman" w:cs="Times New Roman"/>
          <w:color w:val="000000"/>
          <w:sz w:val="24"/>
          <w:szCs w:val="16"/>
        </w:rPr>
        <w:t>vélemény</w:t>
      </w:r>
      <w:proofErr w:type="gramEnd"/>
      <w:r w:rsidRPr="004B58B0">
        <w:rPr>
          <w:rFonts w:ascii="Times New Roman" w:hAnsi="Times New Roman" w:cs="Times New Roman"/>
          <w:color w:val="000000"/>
          <w:sz w:val="24"/>
          <w:szCs w:val="16"/>
        </w:rPr>
        <w:t xml:space="preserve">? – amennyiben </w:t>
      </w:r>
      <w:proofErr w:type="gramStart"/>
      <w:r w:rsidRPr="004B58B0">
        <w:rPr>
          <w:rFonts w:ascii="Times New Roman" w:hAnsi="Times New Roman" w:cs="Times New Roman"/>
          <w:color w:val="000000"/>
          <w:sz w:val="24"/>
          <w:szCs w:val="16"/>
        </w:rPr>
        <w:t>nincs</w:t>
      </w:r>
      <w:proofErr w:type="gramEnd"/>
      <w:r w:rsidRPr="004B58B0">
        <w:rPr>
          <w:rFonts w:ascii="Times New Roman" w:hAnsi="Times New Roman" w:cs="Times New Roman"/>
          <w:color w:val="000000"/>
          <w:sz w:val="24"/>
          <w:szCs w:val="16"/>
        </w:rPr>
        <w:t xml:space="preserve"> kérem szavazzunk. </w:t>
      </w:r>
      <w:r w:rsidR="00A03549">
        <w:rPr>
          <w:rFonts w:ascii="Times New Roman" w:hAnsi="Times New Roman" w:cs="Times New Roman"/>
          <w:color w:val="000000"/>
          <w:sz w:val="24"/>
          <w:szCs w:val="16"/>
        </w:rPr>
        <w:t xml:space="preserve">Nemlegesen van megfogalmazva a határozati javaslat, tehát aki támogatja, az nem javasolja a használati díj elengedését. </w:t>
      </w:r>
      <w:r w:rsidRPr="004B58B0">
        <w:rPr>
          <w:rFonts w:ascii="Times New Roman" w:hAnsi="Times New Roman" w:cs="Times New Roman"/>
          <w:color w:val="000000"/>
          <w:sz w:val="24"/>
          <w:szCs w:val="16"/>
        </w:rPr>
        <w:t>Aki a határozati jav</w:t>
      </w:r>
      <w:r w:rsidR="00A03549">
        <w:rPr>
          <w:rFonts w:ascii="Times New Roman" w:hAnsi="Times New Roman" w:cs="Times New Roman"/>
          <w:color w:val="000000"/>
          <w:sz w:val="24"/>
          <w:szCs w:val="16"/>
        </w:rPr>
        <w:t>a</w:t>
      </w:r>
      <w:r w:rsidRPr="004B58B0">
        <w:rPr>
          <w:rFonts w:ascii="Times New Roman" w:hAnsi="Times New Roman" w:cs="Times New Roman"/>
          <w:color w:val="000000"/>
          <w:sz w:val="24"/>
          <w:szCs w:val="16"/>
        </w:rPr>
        <w:t xml:space="preserve">slatot támogatja, </w:t>
      </w:r>
      <w:proofErr w:type="gramStart"/>
      <w:r w:rsidRPr="004B58B0">
        <w:rPr>
          <w:rFonts w:ascii="Times New Roman" w:hAnsi="Times New Roman" w:cs="Times New Roman"/>
          <w:color w:val="000000"/>
          <w:sz w:val="24"/>
          <w:szCs w:val="16"/>
        </w:rPr>
        <w:t>kérem</w:t>
      </w:r>
      <w:proofErr w:type="gramEnd"/>
      <w:r w:rsidRPr="004B58B0">
        <w:rPr>
          <w:rFonts w:ascii="Times New Roman" w:hAnsi="Times New Roman" w:cs="Times New Roman"/>
          <w:color w:val="000000"/>
          <w:sz w:val="24"/>
          <w:szCs w:val="16"/>
        </w:rPr>
        <w:t xml:space="preserve"> kézfeltartással jelezze.</w:t>
      </w:r>
    </w:p>
    <w:p w:rsidR="00256EBD" w:rsidRPr="006E363B" w:rsidRDefault="00256EBD" w:rsidP="00CE3705">
      <w:pPr>
        <w:spacing w:after="0" w:line="240" w:lineRule="auto"/>
        <w:jc w:val="both"/>
        <w:rPr>
          <w:rFonts w:ascii="Times New Roman" w:hAnsi="Times New Roman" w:cs="Times New Roman"/>
          <w:color w:val="000000"/>
          <w:sz w:val="20"/>
          <w:szCs w:val="16"/>
        </w:rPr>
      </w:pPr>
    </w:p>
    <w:p w:rsidR="00CE3705" w:rsidRPr="00CE3705" w:rsidRDefault="00CE3705" w:rsidP="00CE3705">
      <w:pPr>
        <w:spacing w:after="0" w:line="240" w:lineRule="auto"/>
        <w:jc w:val="both"/>
        <w:rPr>
          <w:rFonts w:ascii="Times New Roman" w:hAnsi="Times New Roman" w:cs="Times New Roman"/>
          <w:color w:val="000000"/>
          <w:sz w:val="24"/>
          <w:szCs w:val="16"/>
        </w:rPr>
      </w:pPr>
      <w:r w:rsidRPr="00CE3705">
        <w:rPr>
          <w:rFonts w:ascii="Times New Roman" w:hAnsi="Times New Roman" w:cs="Times New Roman"/>
          <w:color w:val="000000"/>
          <w:sz w:val="24"/>
          <w:szCs w:val="16"/>
        </w:rPr>
        <w:t>A Pénzügyi és Gazdasági Bizottság 4 igen szavazattal (Harsányi István, Dr. Sóvágó László, Mester József, Tóth Márta) tartózkodás és ellenszavaza</w:t>
      </w:r>
      <w:r w:rsidR="00E17663">
        <w:rPr>
          <w:rFonts w:ascii="Times New Roman" w:hAnsi="Times New Roman" w:cs="Times New Roman"/>
          <w:color w:val="000000"/>
          <w:sz w:val="24"/>
          <w:szCs w:val="16"/>
        </w:rPr>
        <w:t xml:space="preserve">t nélkül elfogadta a </w:t>
      </w:r>
      <w:r w:rsidRPr="00CE3705">
        <w:rPr>
          <w:rFonts w:ascii="Times New Roman" w:hAnsi="Times New Roman" w:cs="Times New Roman"/>
          <w:color w:val="000000"/>
          <w:sz w:val="24"/>
          <w:szCs w:val="16"/>
        </w:rPr>
        <w:t>javaslatot (a döntéshozatalban 4 fő vett részt) és - az előterjesztésben foglaltak alapján - a következő határozatot hozta:</w:t>
      </w:r>
    </w:p>
    <w:p w:rsidR="00256EBD" w:rsidRPr="006E363B" w:rsidRDefault="00256EBD" w:rsidP="001D603F">
      <w:pPr>
        <w:spacing w:after="0" w:line="240" w:lineRule="auto"/>
        <w:rPr>
          <w:rFonts w:ascii="Times New Roman" w:hAnsi="Times New Roman" w:cs="Times New Roman"/>
          <w:b/>
          <w:i/>
          <w:color w:val="000000"/>
          <w:sz w:val="20"/>
          <w:szCs w:val="16"/>
        </w:rPr>
      </w:pPr>
    </w:p>
    <w:p w:rsidR="00FE70A4" w:rsidRPr="00814470" w:rsidRDefault="00FE70A4" w:rsidP="00FE70A4">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r w:rsidR="000A23C7">
        <w:rPr>
          <w:rFonts w:ascii="Times New Roman" w:eastAsia="Times New Roman" w:hAnsi="Times New Roman" w:cs="Times New Roman"/>
          <w:b/>
          <w:sz w:val="24"/>
          <w:szCs w:val="24"/>
          <w:lang w:eastAsia="hu-HU"/>
        </w:rPr>
        <w:t>7</w:t>
      </w:r>
      <w:r>
        <w:rPr>
          <w:rFonts w:ascii="Times New Roman" w:eastAsia="Times New Roman" w:hAnsi="Times New Roman" w:cs="Times New Roman"/>
          <w:b/>
          <w:sz w:val="24"/>
          <w:szCs w:val="24"/>
          <w:lang w:eastAsia="hu-HU"/>
        </w:rPr>
        <w:t>/2021. (I</w:t>
      </w:r>
      <w:r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2</w:t>
      </w:r>
      <w:r w:rsidRPr="00814470">
        <w:rPr>
          <w:rFonts w:ascii="Times New Roman" w:eastAsia="Times New Roman" w:hAnsi="Times New Roman" w:cs="Times New Roman"/>
          <w:b/>
          <w:sz w:val="24"/>
          <w:szCs w:val="24"/>
          <w:lang w:eastAsia="hu-HU"/>
        </w:rPr>
        <w:t>.) PGB határozat</w:t>
      </w:r>
    </w:p>
    <w:p w:rsidR="004B58B0" w:rsidRDefault="00FE70A4" w:rsidP="00FE70A4">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 xml:space="preserve">Hajdúszoboszló Város Önkormányzatának Pénzügyi és Gazdasági Bizottsága </w:t>
      </w:r>
      <w:r w:rsidR="004B58B0" w:rsidRPr="004B58B0">
        <w:rPr>
          <w:rFonts w:ascii="Times New Roman" w:eastAsia="Times New Roman" w:hAnsi="Times New Roman" w:cs="Times New Roman"/>
          <w:b/>
          <w:sz w:val="24"/>
          <w:szCs w:val="24"/>
          <w:lang w:eastAsia="hu-HU"/>
        </w:rPr>
        <w:t xml:space="preserve">nem támogatja a benyújtott kérelem alapján a </w:t>
      </w:r>
      <w:r w:rsidR="004B58B0" w:rsidRPr="004B58B0">
        <w:rPr>
          <w:rFonts w:ascii="Times New Roman" w:eastAsia="Times New Roman" w:hAnsi="Times New Roman" w:cs="Times New Roman"/>
          <w:b/>
          <w:bCs/>
          <w:sz w:val="24"/>
          <w:szCs w:val="24"/>
          <w:lang w:eastAsia="hu-HU"/>
        </w:rPr>
        <w:t>Jókai sor 7.</w:t>
      </w:r>
      <w:r w:rsidR="004B58B0">
        <w:rPr>
          <w:rFonts w:ascii="Times New Roman" w:eastAsia="Times New Roman" w:hAnsi="Times New Roman" w:cs="Times New Roman"/>
          <w:b/>
          <w:bCs/>
          <w:sz w:val="24"/>
          <w:szCs w:val="24"/>
          <w:lang w:eastAsia="hu-HU"/>
        </w:rPr>
        <w:t xml:space="preserve"> </w:t>
      </w:r>
      <w:r w:rsidR="004B58B0" w:rsidRPr="004B58B0">
        <w:rPr>
          <w:rFonts w:ascii="Times New Roman" w:eastAsia="Times New Roman" w:hAnsi="Times New Roman" w:cs="Times New Roman"/>
          <w:b/>
          <w:bCs/>
          <w:sz w:val="24"/>
          <w:szCs w:val="24"/>
          <w:lang w:eastAsia="hu-HU"/>
        </w:rPr>
        <w:t>sz. pavilon bérlőjének kérelmét a közterület-használati díj mértékének elengedésére vonatkozóan.</w:t>
      </w:r>
    </w:p>
    <w:p w:rsidR="00FE70A4" w:rsidRDefault="004B58B0" w:rsidP="00FE70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FE70A4" w:rsidRPr="00182ED7" w:rsidRDefault="00FE70A4" w:rsidP="00FE70A4">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szeptember 23.</w:t>
      </w:r>
    </w:p>
    <w:p w:rsidR="00256EBD" w:rsidRPr="006E363B" w:rsidRDefault="00FE70A4" w:rsidP="00256EBD">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256EBD" w:rsidRPr="00321863" w:rsidRDefault="00256EBD" w:rsidP="00256EBD">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lastRenderedPageBreak/>
        <w:t>napirend</w:t>
      </w:r>
    </w:p>
    <w:p w:rsidR="00256EBD" w:rsidRPr="00E86BF8" w:rsidRDefault="00256EBD" w:rsidP="001D603F">
      <w:pPr>
        <w:spacing w:after="0" w:line="240" w:lineRule="auto"/>
        <w:rPr>
          <w:rFonts w:ascii="Times New Roman" w:hAnsi="Times New Roman" w:cs="Times New Roman"/>
          <w:b/>
          <w:i/>
          <w:color w:val="000000"/>
          <w:sz w:val="24"/>
          <w:szCs w:val="16"/>
        </w:rPr>
      </w:pPr>
    </w:p>
    <w:p w:rsidR="00256EBD" w:rsidRPr="00E86BF8" w:rsidRDefault="0063289B" w:rsidP="0063289B">
      <w:pPr>
        <w:spacing w:after="0" w:line="240" w:lineRule="auto"/>
        <w:jc w:val="center"/>
        <w:rPr>
          <w:rFonts w:ascii="Times New Roman" w:hAnsi="Times New Roman" w:cs="Times New Roman"/>
          <w:b/>
          <w:i/>
          <w:color w:val="000000"/>
          <w:sz w:val="24"/>
          <w:szCs w:val="16"/>
        </w:rPr>
      </w:pPr>
      <w:r w:rsidRPr="0063289B">
        <w:rPr>
          <w:rFonts w:ascii="Times New Roman" w:hAnsi="Times New Roman" w:cs="Times New Roman"/>
          <w:b/>
          <w:i/>
          <w:color w:val="000000"/>
          <w:sz w:val="24"/>
          <w:szCs w:val="16"/>
        </w:rPr>
        <w:t>Előterjesztés a Bocskai Korona bevezetésének lehetőségéről. (képviselő-testületi ülés 29. napirend)</w:t>
      </w:r>
    </w:p>
    <w:p w:rsidR="00256EBD" w:rsidRPr="00CE3705" w:rsidRDefault="00256EBD" w:rsidP="00CE3705">
      <w:pPr>
        <w:spacing w:after="0" w:line="240" w:lineRule="auto"/>
        <w:jc w:val="both"/>
        <w:rPr>
          <w:rFonts w:ascii="Times New Roman" w:hAnsi="Times New Roman" w:cs="Times New Roman"/>
          <w:color w:val="000000"/>
          <w:sz w:val="24"/>
          <w:szCs w:val="16"/>
        </w:rPr>
      </w:pPr>
    </w:p>
    <w:p w:rsidR="004B58B0" w:rsidRPr="004B58B0" w:rsidRDefault="004B58B0" w:rsidP="004B58B0">
      <w:pPr>
        <w:spacing w:after="0" w:line="240" w:lineRule="auto"/>
        <w:jc w:val="both"/>
        <w:rPr>
          <w:rFonts w:ascii="Times New Roman" w:hAnsi="Times New Roman" w:cs="Times New Roman"/>
          <w:color w:val="000000"/>
          <w:sz w:val="24"/>
          <w:szCs w:val="16"/>
        </w:rPr>
      </w:pPr>
      <w:r w:rsidRPr="004B58B0">
        <w:rPr>
          <w:rFonts w:ascii="Times New Roman" w:hAnsi="Times New Roman" w:cs="Times New Roman"/>
          <w:color w:val="000000"/>
          <w:sz w:val="24"/>
          <w:szCs w:val="16"/>
          <w:u w:val="single"/>
        </w:rPr>
        <w:t>Harsányi István:</w:t>
      </w:r>
      <w:r w:rsidRPr="004B58B0">
        <w:rPr>
          <w:rFonts w:ascii="Times New Roman" w:hAnsi="Times New Roman" w:cs="Times New Roman"/>
          <w:color w:val="000000"/>
          <w:sz w:val="24"/>
          <w:szCs w:val="16"/>
        </w:rPr>
        <w:t xml:space="preserve"> van-e </w:t>
      </w:r>
      <w:proofErr w:type="gramStart"/>
      <w:r w:rsidRPr="004B58B0">
        <w:rPr>
          <w:rFonts w:ascii="Times New Roman" w:hAnsi="Times New Roman" w:cs="Times New Roman"/>
          <w:color w:val="000000"/>
          <w:sz w:val="24"/>
          <w:szCs w:val="16"/>
        </w:rPr>
        <w:t>kiegészítés ?</w:t>
      </w:r>
      <w:proofErr w:type="gramEnd"/>
      <w:r w:rsidRPr="004B58B0">
        <w:rPr>
          <w:rFonts w:ascii="Times New Roman" w:hAnsi="Times New Roman" w:cs="Times New Roman"/>
          <w:color w:val="000000"/>
          <w:sz w:val="24"/>
          <w:szCs w:val="16"/>
        </w:rPr>
        <w:t xml:space="preserve"> </w:t>
      </w:r>
      <w:proofErr w:type="gramStart"/>
      <w:r w:rsidRPr="004B58B0">
        <w:rPr>
          <w:rFonts w:ascii="Times New Roman" w:hAnsi="Times New Roman" w:cs="Times New Roman"/>
          <w:color w:val="000000"/>
          <w:sz w:val="24"/>
          <w:szCs w:val="16"/>
        </w:rPr>
        <w:t>kérdés</w:t>
      </w:r>
      <w:proofErr w:type="gramEnd"/>
      <w:r w:rsidRPr="004B58B0">
        <w:rPr>
          <w:rFonts w:ascii="Times New Roman" w:hAnsi="Times New Roman" w:cs="Times New Roman"/>
          <w:color w:val="000000"/>
          <w:sz w:val="24"/>
          <w:szCs w:val="16"/>
        </w:rPr>
        <w:t xml:space="preserve">? </w:t>
      </w:r>
      <w:proofErr w:type="gramStart"/>
      <w:r w:rsidRPr="004B58B0">
        <w:rPr>
          <w:rFonts w:ascii="Times New Roman" w:hAnsi="Times New Roman" w:cs="Times New Roman"/>
          <w:color w:val="000000"/>
          <w:sz w:val="24"/>
          <w:szCs w:val="16"/>
        </w:rPr>
        <w:t>vélemény</w:t>
      </w:r>
      <w:proofErr w:type="gramEnd"/>
      <w:r w:rsidRPr="004B58B0">
        <w:rPr>
          <w:rFonts w:ascii="Times New Roman" w:hAnsi="Times New Roman" w:cs="Times New Roman"/>
          <w:color w:val="000000"/>
          <w:sz w:val="24"/>
          <w:szCs w:val="16"/>
        </w:rPr>
        <w:t xml:space="preserve">? – amennyiben </w:t>
      </w:r>
      <w:proofErr w:type="gramStart"/>
      <w:r w:rsidRPr="004B58B0">
        <w:rPr>
          <w:rFonts w:ascii="Times New Roman" w:hAnsi="Times New Roman" w:cs="Times New Roman"/>
          <w:color w:val="000000"/>
          <w:sz w:val="24"/>
          <w:szCs w:val="16"/>
        </w:rPr>
        <w:t>nincs</w:t>
      </w:r>
      <w:proofErr w:type="gramEnd"/>
      <w:r w:rsidRPr="004B58B0">
        <w:rPr>
          <w:rFonts w:ascii="Times New Roman" w:hAnsi="Times New Roman" w:cs="Times New Roman"/>
          <w:color w:val="000000"/>
          <w:sz w:val="24"/>
          <w:szCs w:val="16"/>
        </w:rPr>
        <w:t xml:space="preserve"> kérem szavazzunk. </w:t>
      </w:r>
      <w:proofErr w:type="gramStart"/>
      <w:r w:rsidR="00F41686">
        <w:rPr>
          <w:rFonts w:ascii="Times New Roman" w:hAnsi="Times New Roman" w:cs="Times New Roman"/>
          <w:color w:val="000000"/>
          <w:sz w:val="24"/>
          <w:szCs w:val="16"/>
        </w:rPr>
        <w:t>Szintén  nemlegesen</w:t>
      </w:r>
      <w:proofErr w:type="gramEnd"/>
      <w:r w:rsidR="00F41686">
        <w:rPr>
          <w:rFonts w:ascii="Times New Roman" w:hAnsi="Times New Roman" w:cs="Times New Roman"/>
          <w:color w:val="000000"/>
          <w:sz w:val="24"/>
          <w:szCs w:val="16"/>
        </w:rPr>
        <w:t xml:space="preserve"> van megfogalmazva a határozati javalat. </w:t>
      </w:r>
      <w:r w:rsidRPr="004B58B0">
        <w:rPr>
          <w:rFonts w:ascii="Times New Roman" w:hAnsi="Times New Roman" w:cs="Times New Roman"/>
          <w:color w:val="000000"/>
          <w:sz w:val="24"/>
          <w:szCs w:val="16"/>
        </w:rPr>
        <w:t>Aki a határozati jav</w:t>
      </w:r>
      <w:r w:rsidR="00A03549">
        <w:rPr>
          <w:rFonts w:ascii="Times New Roman" w:hAnsi="Times New Roman" w:cs="Times New Roman"/>
          <w:color w:val="000000"/>
          <w:sz w:val="24"/>
          <w:szCs w:val="16"/>
        </w:rPr>
        <w:t>a</w:t>
      </w:r>
      <w:r w:rsidRPr="004B58B0">
        <w:rPr>
          <w:rFonts w:ascii="Times New Roman" w:hAnsi="Times New Roman" w:cs="Times New Roman"/>
          <w:color w:val="000000"/>
          <w:sz w:val="24"/>
          <w:szCs w:val="16"/>
        </w:rPr>
        <w:t xml:space="preserve">slatot támogatja, </w:t>
      </w:r>
      <w:proofErr w:type="gramStart"/>
      <w:r w:rsidRPr="004B58B0">
        <w:rPr>
          <w:rFonts w:ascii="Times New Roman" w:hAnsi="Times New Roman" w:cs="Times New Roman"/>
          <w:color w:val="000000"/>
          <w:sz w:val="24"/>
          <w:szCs w:val="16"/>
        </w:rPr>
        <w:t>kérem</w:t>
      </w:r>
      <w:proofErr w:type="gramEnd"/>
      <w:r w:rsidRPr="004B58B0">
        <w:rPr>
          <w:rFonts w:ascii="Times New Roman" w:hAnsi="Times New Roman" w:cs="Times New Roman"/>
          <w:color w:val="000000"/>
          <w:sz w:val="24"/>
          <w:szCs w:val="16"/>
        </w:rPr>
        <w:t xml:space="preserve"> kézfeltartással jelezze.</w:t>
      </w:r>
    </w:p>
    <w:p w:rsidR="00256EBD" w:rsidRPr="00CE3705" w:rsidRDefault="00256EBD" w:rsidP="00CE3705">
      <w:pPr>
        <w:spacing w:after="0" w:line="240" w:lineRule="auto"/>
        <w:jc w:val="both"/>
        <w:rPr>
          <w:rFonts w:ascii="Times New Roman" w:hAnsi="Times New Roman" w:cs="Times New Roman"/>
          <w:color w:val="000000"/>
          <w:sz w:val="24"/>
          <w:szCs w:val="16"/>
        </w:rPr>
      </w:pPr>
    </w:p>
    <w:p w:rsidR="00CE3705" w:rsidRPr="00CE3705" w:rsidRDefault="00CE3705" w:rsidP="00CE3705">
      <w:pPr>
        <w:spacing w:after="0" w:line="240" w:lineRule="auto"/>
        <w:jc w:val="both"/>
        <w:rPr>
          <w:rFonts w:ascii="Times New Roman" w:hAnsi="Times New Roman" w:cs="Times New Roman"/>
          <w:color w:val="000000"/>
          <w:sz w:val="24"/>
          <w:szCs w:val="16"/>
        </w:rPr>
      </w:pPr>
      <w:r w:rsidRPr="00CE3705">
        <w:rPr>
          <w:rFonts w:ascii="Times New Roman" w:hAnsi="Times New Roman" w:cs="Times New Roman"/>
          <w:color w:val="000000"/>
          <w:sz w:val="24"/>
          <w:szCs w:val="16"/>
        </w:rPr>
        <w:t>A Pénzügyi és Gazdasági Bizottság 4 igen szavazattal (Harsányi István, Dr. Sóvágó László, Mester József, Tóth Márta) tartózkodás és ellenszavaza</w:t>
      </w:r>
      <w:r w:rsidR="00E17663">
        <w:rPr>
          <w:rFonts w:ascii="Times New Roman" w:hAnsi="Times New Roman" w:cs="Times New Roman"/>
          <w:color w:val="000000"/>
          <w:sz w:val="24"/>
          <w:szCs w:val="16"/>
        </w:rPr>
        <w:t xml:space="preserve">t nélkül elfogadta a </w:t>
      </w:r>
      <w:r w:rsidRPr="00CE3705">
        <w:rPr>
          <w:rFonts w:ascii="Times New Roman" w:hAnsi="Times New Roman" w:cs="Times New Roman"/>
          <w:color w:val="000000"/>
          <w:sz w:val="24"/>
          <w:szCs w:val="16"/>
        </w:rPr>
        <w:t>javaslatot (a döntéshozatalban 4 fő vett részt) és - az előterjesztésben foglaltak alapján - a következő határozatot hozta:</w:t>
      </w:r>
    </w:p>
    <w:p w:rsidR="00256EBD" w:rsidRPr="00E86BF8" w:rsidRDefault="00256EBD" w:rsidP="001D603F">
      <w:pPr>
        <w:spacing w:after="0" w:line="240" w:lineRule="auto"/>
        <w:rPr>
          <w:rFonts w:ascii="Times New Roman" w:hAnsi="Times New Roman" w:cs="Times New Roman"/>
          <w:b/>
          <w:i/>
          <w:color w:val="000000"/>
          <w:sz w:val="24"/>
          <w:szCs w:val="16"/>
        </w:rPr>
      </w:pPr>
    </w:p>
    <w:p w:rsidR="00FE70A4" w:rsidRPr="00814470" w:rsidRDefault="00FE70A4" w:rsidP="00FE70A4">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r w:rsidR="000A23C7">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/2021. (I</w:t>
      </w:r>
      <w:r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2</w:t>
      </w:r>
      <w:r w:rsidRPr="00814470">
        <w:rPr>
          <w:rFonts w:ascii="Times New Roman" w:eastAsia="Times New Roman" w:hAnsi="Times New Roman" w:cs="Times New Roman"/>
          <w:b/>
          <w:sz w:val="24"/>
          <w:szCs w:val="24"/>
          <w:lang w:eastAsia="hu-HU"/>
        </w:rPr>
        <w:t>.) PGB határozat</w:t>
      </w:r>
    </w:p>
    <w:p w:rsidR="004B58B0" w:rsidRPr="004B58B0" w:rsidRDefault="00FE70A4" w:rsidP="004B58B0">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 xml:space="preserve">Hajdúszoboszló Város Önkormányzatának Pénzügyi és Gazdasági Bizottsága </w:t>
      </w:r>
      <w:r w:rsidR="004B58B0" w:rsidRPr="004B58B0">
        <w:rPr>
          <w:rFonts w:ascii="Times New Roman" w:eastAsia="Times New Roman" w:hAnsi="Times New Roman" w:cs="Times New Roman"/>
          <w:b/>
          <w:sz w:val="24"/>
          <w:szCs w:val="24"/>
          <w:lang w:eastAsia="hu-HU"/>
        </w:rPr>
        <w:t xml:space="preserve">az előterjesztésekben foglaltak alapján nem támogatja a Bocskai Korona fizetőeszköz bevezetését. </w:t>
      </w:r>
    </w:p>
    <w:p w:rsidR="00FE70A4" w:rsidRDefault="00FE70A4" w:rsidP="00FE70A4">
      <w:pPr>
        <w:spacing w:after="0" w:line="240" w:lineRule="auto"/>
        <w:jc w:val="both"/>
        <w:rPr>
          <w:rFonts w:ascii="Times New Roman" w:hAnsi="Times New Roman" w:cs="Times New Roman"/>
          <w:b/>
          <w:sz w:val="24"/>
          <w:szCs w:val="24"/>
        </w:rPr>
      </w:pPr>
    </w:p>
    <w:p w:rsidR="00FE70A4" w:rsidRPr="00182ED7" w:rsidRDefault="00FE70A4" w:rsidP="00FE70A4">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szeptember 23.</w:t>
      </w:r>
    </w:p>
    <w:p w:rsidR="00FE70A4" w:rsidRPr="00182ED7" w:rsidRDefault="00FE70A4" w:rsidP="00FE70A4">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FE70A4" w:rsidRPr="006E363B" w:rsidRDefault="00FE70A4" w:rsidP="00FE70A4">
      <w:pPr>
        <w:spacing w:after="0" w:line="240" w:lineRule="auto"/>
        <w:jc w:val="both"/>
        <w:rPr>
          <w:rFonts w:ascii="Times New Roman" w:hAnsi="Times New Roman" w:cs="Times New Roman"/>
          <w:b/>
          <w:sz w:val="20"/>
          <w:szCs w:val="24"/>
        </w:rPr>
      </w:pPr>
    </w:p>
    <w:p w:rsidR="00256EBD" w:rsidRPr="006E363B" w:rsidRDefault="00256EBD" w:rsidP="00256EBD">
      <w:pPr>
        <w:spacing w:after="0" w:line="240" w:lineRule="auto"/>
        <w:jc w:val="both"/>
        <w:rPr>
          <w:rFonts w:ascii="Times New Roman" w:hAnsi="Times New Roman" w:cs="Times New Roman"/>
          <w:b/>
          <w:sz w:val="20"/>
          <w:szCs w:val="24"/>
        </w:rPr>
      </w:pPr>
    </w:p>
    <w:p w:rsidR="00256EBD" w:rsidRPr="00321863" w:rsidRDefault="00256EBD" w:rsidP="00256EBD">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256EBD" w:rsidRPr="00E86BF8" w:rsidRDefault="00256EBD" w:rsidP="001D603F">
      <w:pPr>
        <w:spacing w:after="0" w:line="240" w:lineRule="auto"/>
        <w:rPr>
          <w:rFonts w:ascii="Times New Roman" w:hAnsi="Times New Roman" w:cs="Times New Roman"/>
          <w:b/>
          <w:i/>
          <w:color w:val="000000"/>
          <w:sz w:val="24"/>
          <w:szCs w:val="16"/>
        </w:rPr>
      </w:pPr>
    </w:p>
    <w:p w:rsidR="00256EBD" w:rsidRPr="00E86BF8" w:rsidRDefault="0063289B" w:rsidP="0063289B">
      <w:pPr>
        <w:spacing w:after="0" w:line="240" w:lineRule="auto"/>
        <w:jc w:val="center"/>
        <w:rPr>
          <w:rFonts w:ascii="Times New Roman" w:hAnsi="Times New Roman" w:cs="Times New Roman"/>
          <w:b/>
          <w:i/>
          <w:color w:val="000000"/>
          <w:sz w:val="24"/>
          <w:szCs w:val="16"/>
        </w:rPr>
      </w:pPr>
      <w:r w:rsidRPr="0063289B">
        <w:rPr>
          <w:rFonts w:ascii="Times New Roman" w:hAnsi="Times New Roman" w:cs="Times New Roman"/>
          <w:b/>
          <w:i/>
          <w:color w:val="000000"/>
          <w:sz w:val="24"/>
          <w:szCs w:val="16"/>
        </w:rPr>
        <w:t>Tájékoztatás az állati hulladék kezelésével kapcsolatos díjszabásról. (képviselő-testületi ülés 31. napirend)</w:t>
      </w:r>
    </w:p>
    <w:p w:rsidR="00256EBD" w:rsidRPr="009D1EB4" w:rsidRDefault="00256EBD" w:rsidP="009D1EB4">
      <w:pPr>
        <w:spacing w:after="0" w:line="240" w:lineRule="auto"/>
        <w:jc w:val="both"/>
        <w:rPr>
          <w:rFonts w:ascii="Times New Roman" w:hAnsi="Times New Roman" w:cs="Times New Roman"/>
          <w:color w:val="000000"/>
          <w:sz w:val="24"/>
          <w:szCs w:val="16"/>
        </w:rPr>
      </w:pPr>
    </w:p>
    <w:p w:rsidR="00256EBD" w:rsidRDefault="000B78D9" w:rsidP="009D1EB4">
      <w:pPr>
        <w:spacing w:after="0" w:line="240" w:lineRule="auto"/>
        <w:jc w:val="both"/>
        <w:rPr>
          <w:rFonts w:ascii="Times New Roman" w:hAnsi="Times New Roman" w:cs="Times New Roman"/>
          <w:color w:val="000000"/>
          <w:sz w:val="24"/>
          <w:szCs w:val="16"/>
        </w:rPr>
      </w:pPr>
      <w:r>
        <w:rPr>
          <w:rFonts w:ascii="Times New Roman" w:hAnsi="Times New Roman" w:cs="Times New Roman"/>
          <w:color w:val="000000"/>
          <w:sz w:val="24"/>
          <w:szCs w:val="16"/>
        </w:rPr>
        <w:t>Harsányi István: van-e kiegészítés? – nincs.  Kérdés, vélemény?</w:t>
      </w:r>
    </w:p>
    <w:p w:rsidR="009D1EB4" w:rsidRPr="006E363B" w:rsidRDefault="009D1EB4" w:rsidP="009D1EB4">
      <w:pPr>
        <w:spacing w:after="0" w:line="240" w:lineRule="auto"/>
        <w:jc w:val="both"/>
        <w:rPr>
          <w:rFonts w:ascii="Times New Roman" w:hAnsi="Times New Roman" w:cs="Times New Roman"/>
          <w:color w:val="000000"/>
          <w:sz w:val="20"/>
          <w:szCs w:val="16"/>
        </w:rPr>
      </w:pPr>
    </w:p>
    <w:p w:rsidR="009D1EB4" w:rsidRDefault="0027467A" w:rsidP="009D1EB4">
      <w:pPr>
        <w:spacing w:after="0" w:line="240" w:lineRule="auto"/>
        <w:jc w:val="both"/>
        <w:rPr>
          <w:rFonts w:ascii="Times New Roman" w:hAnsi="Times New Roman" w:cs="Times New Roman"/>
          <w:color w:val="000000"/>
          <w:sz w:val="24"/>
          <w:szCs w:val="16"/>
        </w:rPr>
      </w:pPr>
      <w:r w:rsidRPr="000B78D9">
        <w:rPr>
          <w:rFonts w:ascii="Times New Roman" w:hAnsi="Times New Roman" w:cs="Times New Roman"/>
          <w:color w:val="000000"/>
          <w:sz w:val="24"/>
          <w:szCs w:val="16"/>
          <w:u w:val="single"/>
        </w:rPr>
        <w:t>Dr. Sóvágó László:</w:t>
      </w:r>
      <w:r>
        <w:rPr>
          <w:rFonts w:ascii="Times New Roman" w:hAnsi="Times New Roman" w:cs="Times New Roman"/>
          <w:color w:val="000000"/>
          <w:sz w:val="24"/>
          <w:szCs w:val="16"/>
        </w:rPr>
        <w:t xml:space="preserve"> az</w:t>
      </w:r>
      <w:r w:rsidR="000B78D9">
        <w:rPr>
          <w:rFonts w:ascii="Times New Roman" w:hAnsi="Times New Roman" w:cs="Times New Roman"/>
          <w:color w:val="000000"/>
          <w:sz w:val="24"/>
          <w:szCs w:val="16"/>
        </w:rPr>
        <w:t>, hogy kevés az ilyen beszállítás, pont a fordított döntésre is szolgál, ha olyan kevés, akkor miért nem kell ezt megengedni, hisz nem befolyásolja a beszedett összeget.</w:t>
      </w:r>
      <w:r>
        <w:rPr>
          <w:rFonts w:ascii="Times New Roman" w:hAnsi="Times New Roman" w:cs="Times New Roman"/>
          <w:color w:val="000000"/>
          <w:sz w:val="24"/>
          <w:szCs w:val="16"/>
        </w:rPr>
        <w:t xml:space="preserve"> </w:t>
      </w:r>
      <w:r w:rsidR="000B78D9">
        <w:rPr>
          <w:rFonts w:ascii="Times New Roman" w:hAnsi="Times New Roman" w:cs="Times New Roman"/>
          <w:color w:val="000000"/>
          <w:sz w:val="24"/>
          <w:szCs w:val="16"/>
        </w:rPr>
        <w:t xml:space="preserve">Az </w:t>
      </w:r>
      <w:r>
        <w:rPr>
          <w:rFonts w:ascii="Times New Roman" w:hAnsi="Times New Roman" w:cs="Times New Roman"/>
          <w:color w:val="000000"/>
          <w:sz w:val="24"/>
          <w:szCs w:val="16"/>
        </w:rPr>
        <w:t>előterjesztésben leírtak az ellentétes döntést is meg</w:t>
      </w:r>
      <w:r w:rsidR="000B78D9">
        <w:rPr>
          <w:rFonts w:ascii="Times New Roman" w:hAnsi="Times New Roman" w:cs="Times New Roman"/>
          <w:color w:val="000000"/>
          <w:sz w:val="24"/>
          <w:szCs w:val="16"/>
        </w:rPr>
        <w:t>indokolná.</w:t>
      </w:r>
    </w:p>
    <w:p w:rsidR="00256EBD" w:rsidRPr="009D1EB4" w:rsidRDefault="00256EBD" w:rsidP="009D1EB4">
      <w:pPr>
        <w:spacing w:after="0" w:line="240" w:lineRule="auto"/>
        <w:jc w:val="both"/>
        <w:rPr>
          <w:rFonts w:ascii="Times New Roman" w:hAnsi="Times New Roman" w:cs="Times New Roman"/>
          <w:color w:val="000000"/>
          <w:sz w:val="24"/>
          <w:szCs w:val="16"/>
        </w:rPr>
      </w:pPr>
    </w:p>
    <w:p w:rsidR="00256EBD" w:rsidRDefault="009D1EB4" w:rsidP="009D1EB4">
      <w:pPr>
        <w:spacing w:after="0" w:line="240" w:lineRule="auto"/>
        <w:jc w:val="both"/>
        <w:rPr>
          <w:rFonts w:ascii="Times New Roman" w:hAnsi="Times New Roman" w:cs="Times New Roman"/>
          <w:color w:val="000000"/>
          <w:sz w:val="24"/>
          <w:szCs w:val="16"/>
        </w:rPr>
      </w:pPr>
      <w:r w:rsidRPr="009D1EB4">
        <w:rPr>
          <w:rFonts w:ascii="Times New Roman" w:hAnsi="Times New Roman" w:cs="Times New Roman"/>
          <w:color w:val="000000"/>
          <w:sz w:val="24"/>
          <w:szCs w:val="16"/>
          <w:u w:val="single"/>
        </w:rPr>
        <w:t>Jónás Kálmán:</w:t>
      </w:r>
      <w:r>
        <w:rPr>
          <w:rFonts w:ascii="Times New Roman" w:hAnsi="Times New Roman" w:cs="Times New Roman"/>
          <w:color w:val="000000"/>
          <w:sz w:val="24"/>
          <w:szCs w:val="16"/>
        </w:rPr>
        <w:t xml:space="preserve"> nem merült fel egy kisállat temető lehetősége? </w:t>
      </w:r>
      <w:proofErr w:type="gramStart"/>
      <w:r w:rsidR="00F41686">
        <w:rPr>
          <w:rFonts w:ascii="Times New Roman" w:hAnsi="Times New Roman" w:cs="Times New Roman"/>
          <w:color w:val="000000"/>
          <w:sz w:val="24"/>
          <w:szCs w:val="16"/>
        </w:rPr>
        <w:t>ezzel</w:t>
      </w:r>
      <w:proofErr w:type="gramEnd"/>
      <w:r w:rsidR="00F41686">
        <w:rPr>
          <w:rFonts w:ascii="Times New Roman" w:hAnsi="Times New Roman" w:cs="Times New Roman"/>
          <w:color w:val="000000"/>
          <w:sz w:val="24"/>
          <w:szCs w:val="16"/>
        </w:rPr>
        <w:t xml:space="preserve"> kapcsolatban sok megkeres</w:t>
      </w:r>
      <w:r>
        <w:rPr>
          <w:rFonts w:ascii="Times New Roman" w:hAnsi="Times New Roman" w:cs="Times New Roman"/>
          <w:color w:val="000000"/>
          <w:sz w:val="24"/>
          <w:szCs w:val="16"/>
        </w:rPr>
        <w:t xml:space="preserve">és érkezett hozzám, mert egyre több lakótelepi lakónak van kis állata. A gyepmesteri telepen lenne erre a célra terület is. </w:t>
      </w:r>
    </w:p>
    <w:p w:rsidR="00CE3705" w:rsidRPr="006E363B" w:rsidRDefault="00CE3705" w:rsidP="009D1EB4">
      <w:pPr>
        <w:spacing w:after="0" w:line="240" w:lineRule="auto"/>
        <w:jc w:val="both"/>
        <w:rPr>
          <w:rFonts w:ascii="Times New Roman" w:hAnsi="Times New Roman" w:cs="Times New Roman"/>
          <w:color w:val="000000"/>
          <w:sz w:val="20"/>
          <w:szCs w:val="16"/>
        </w:rPr>
      </w:pPr>
    </w:p>
    <w:p w:rsidR="00F41686" w:rsidRDefault="00F41686" w:rsidP="009D1EB4">
      <w:pPr>
        <w:spacing w:after="0" w:line="240" w:lineRule="auto"/>
        <w:jc w:val="both"/>
        <w:rPr>
          <w:rFonts w:ascii="Times New Roman" w:hAnsi="Times New Roman" w:cs="Times New Roman"/>
          <w:color w:val="000000"/>
          <w:sz w:val="24"/>
          <w:szCs w:val="16"/>
        </w:rPr>
      </w:pPr>
      <w:r w:rsidRPr="00F41686">
        <w:rPr>
          <w:rFonts w:ascii="Times New Roman" w:hAnsi="Times New Roman" w:cs="Times New Roman"/>
          <w:color w:val="000000"/>
          <w:sz w:val="24"/>
          <w:szCs w:val="16"/>
          <w:u w:val="single"/>
        </w:rPr>
        <w:t>Tóth Márta:</w:t>
      </w:r>
      <w:r>
        <w:rPr>
          <w:rFonts w:ascii="Times New Roman" w:hAnsi="Times New Roman" w:cs="Times New Roman"/>
          <w:color w:val="000000"/>
          <w:sz w:val="24"/>
          <w:szCs w:val="16"/>
        </w:rPr>
        <w:t xml:space="preserve"> azt </w:t>
      </w:r>
      <w:proofErr w:type="gramStart"/>
      <w:r>
        <w:rPr>
          <w:rFonts w:ascii="Times New Roman" w:hAnsi="Times New Roman" w:cs="Times New Roman"/>
          <w:color w:val="000000"/>
          <w:sz w:val="24"/>
          <w:szCs w:val="16"/>
        </w:rPr>
        <w:t>gondolom</w:t>
      </w:r>
      <w:proofErr w:type="gramEnd"/>
      <w:r>
        <w:rPr>
          <w:rFonts w:ascii="Times New Roman" w:hAnsi="Times New Roman" w:cs="Times New Roman"/>
          <w:color w:val="000000"/>
          <w:sz w:val="24"/>
          <w:szCs w:val="16"/>
        </w:rPr>
        <w:t xml:space="preserve"> ezt nem a városnak kellene megvalósítani, ha van rá igény, hanem magánjelleggel.</w:t>
      </w:r>
    </w:p>
    <w:p w:rsidR="00F41686" w:rsidRPr="009D1EB4" w:rsidRDefault="00F41686" w:rsidP="009D1EB4">
      <w:pPr>
        <w:spacing w:after="0" w:line="240" w:lineRule="auto"/>
        <w:jc w:val="both"/>
        <w:rPr>
          <w:rFonts w:ascii="Times New Roman" w:hAnsi="Times New Roman" w:cs="Times New Roman"/>
          <w:color w:val="000000"/>
          <w:sz w:val="24"/>
          <w:szCs w:val="16"/>
        </w:rPr>
      </w:pPr>
    </w:p>
    <w:p w:rsidR="00CE3705" w:rsidRPr="00CE3705" w:rsidRDefault="00CE3705" w:rsidP="00CE3705">
      <w:pPr>
        <w:spacing w:after="0" w:line="240" w:lineRule="auto"/>
        <w:jc w:val="both"/>
        <w:rPr>
          <w:rFonts w:ascii="Times New Roman" w:hAnsi="Times New Roman" w:cs="Times New Roman"/>
          <w:color w:val="000000"/>
          <w:sz w:val="24"/>
          <w:szCs w:val="16"/>
        </w:rPr>
      </w:pPr>
      <w:r w:rsidRPr="00CE3705">
        <w:rPr>
          <w:rFonts w:ascii="Times New Roman" w:hAnsi="Times New Roman" w:cs="Times New Roman"/>
          <w:color w:val="000000"/>
          <w:sz w:val="24"/>
          <w:szCs w:val="16"/>
        </w:rPr>
        <w:t>A Pénzügyi és Gazdasági Bizottság 3 igen szavazattal (Harsányi István, Mester József, Tóth Márta) 1 tartózkodás (Dr. Sóvágó László) és ellenszavazat nélkül elfogadta a javaslatot (a döntéshozatalban 4 fő vett részt) és - az előterjesztésben foglaltak alapján - a következő határozatot hozta:</w:t>
      </w:r>
    </w:p>
    <w:p w:rsidR="009D1EB4" w:rsidRPr="006E363B" w:rsidRDefault="009D1EB4" w:rsidP="009D1EB4">
      <w:pPr>
        <w:spacing w:after="0" w:line="240" w:lineRule="auto"/>
        <w:jc w:val="both"/>
        <w:rPr>
          <w:rFonts w:ascii="Times New Roman" w:hAnsi="Times New Roman" w:cs="Times New Roman"/>
          <w:color w:val="000000"/>
          <w:sz w:val="20"/>
          <w:szCs w:val="16"/>
        </w:rPr>
      </w:pPr>
    </w:p>
    <w:p w:rsidR="00FE70A4" w:rsidRPr="00814470" w:rsidRDefault="00FE70A4" w:rsidP="00FE70A4">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r w:rsidR="000A23C7">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/2021. (I</w:t>
      </w:r>
      <w:r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2</w:t>
      </w:r>
      <w:r w:rsidRPr="00814470">
        <w:rPr>
          <w:rFonts w:ascii="Times New Roman" w:eastAsia="Times New Roman" w:hAnsi="Times New Roman" w:cs="Times New Roman"/>
          <w:b/>
          <w:sz w:val="24"/>
          <w:szCs w:val="24"/>
          <w:lang w:eastAsia="hu-HU"/>
        </w:rPr>
        <w:t>.) PGB határozat</w:t>
      </w:r>
    </w:p>
    <w:p w:rsidR="000B78D9" w:rsidRPr="000B78D9" w:rsidRDefault="00FE70A4" w:rsidP="000B78D9">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w:t>
      </w:r>
      <w:r w:rsidR="000B78D9">
        <w:rPr>
          <w:rFonts w:ascii="Times New Roman" w:eastAsia="Times New Roman" w:hAnsi="Times New Roman" w:cs="Times New Roman"/>
          <w:b/>
          <w:sz w:val="24"/>
          <w:szCs w:val="24"/>
          <w:lang w:eastAsia="hu-HU"/>
        </w:rPr>
        <w:t>nzügyi és Gazdasági Bizottsága</w:t>
      </w:r>
      <w:r w:rsidR="000B78D9" w:rsidRPr="000B78D9">
        <w:rPr>
          <w:rFonts w:ascii="Times New Roman" w:eastAsia="Times New Roman" w:hAnsi="Times New Roman" w:cs="Times New Roman"/>
          <w:b/>
          <w:sz w:val="24"/>
          <w:szCs w:val="24"/>
          <w:lang w:eastAsia="hu-HU"/>
        </w:rPr>
        <w:t xml:space="preserve"> a tájékoztatóban foglaltakat elfogadja.</w:t>
      </w:r>
    </w:p>
    <w:p w:rsidR="00FE70A4" w:rsidRDefault="00FE70A4" w:rsidP="00FE70A4">
      <w:pPr>
        <w:spacing w:after="0" w:line="240" w:lineRule="auto"/>
        <w:jc w:val="both"/>
        <w:rPr>
          <w:rFonts w:ascii="Times New Roman" w:hAnsi="Times New Roman" w:cs="Times New Roman"/>
          <w:b/>
          <w:sz w:val="24"/>
          <w:szCs w:val="24"/>
        </w:rPr>
      </w:pPr>
    </w:p>
    <w:p w:rsidR="00FE70A4" w:rsidRPr="00182ED7" w:rsidRDefault="00FE70A4" w:rsidP="00FE70A4">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szeptember 23.</w:t>
      </w:r>
    </w:p>
    <w:p w:rsidR="00256EBD" w:rsidRPr="006E363B" w:rsidRDefault="00FE70A4" w:rsidP="00256EBD">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256EBD" w:rsidRPr="00321863" w:rsidRDefault="00256EBD" w:rsidP="00256EBD">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lastRenderedPageBreak/>
        <w:t>napirend</w:t>
      </w:r>
    </w:p>
    <w:p w:rsidR="00256EBD" w:rsidRPr="00482E7A" w:rsidRDefault="00256EBD" w:rsidP="001D603F">
      <w:pPr>
        <w:spacing w:after="0" w:line="240" w:lineRule="auto"/>
        <w:rPr>
          <w:rFonts w:ascii="Times New Roman" w:hAnsi="Times New Roman" w:cs="Times New Roman"/>
          <w:b/>
          <w:i/>
          <w:color w:val="000000"/>
          <w:sz w:val="20"/>
          <w:szCs w:val="16"/>
        </w:rPr>
      </w:pPr>
    </w:p>
    <w:p w:rsidR="000B78D9" w:rsidRPr="00CE3705" w:rsidRDefault="0063289B" w:rsidP="00CE3705">
      <w:pPr>
        <w:spacing w:after="0" w:line="240" w:lineRule="auto"/>
        <w:jc w:val="center"/>
        <w:rPr>
          <w:rFonts w:ascii="Times New Roman" w:hAnsi="Times New Roman" w:cs="Times New Roman"/>
          <w:b/>
          <w:i/>
          <w:color w:val="000000"/>
          <w:sz w:val="24"/>
          <w:szCs w:val="16"/>
        </w:rPr>
      </w:pPr>
      <w:r w:rsidRPr="0063289B">
        <w:rPr>
          <w:rFonts w:ascii="Times New Roman" w:hAnsi="Times New Roman" w:cs="Times New Roman"/>
          <w:b/>
          <w:i/>
          <w:color w:val="000000"/>
          <w:sz w:val="24"/>
          <w:szCs w:val="16"/>
        </w:rPr>
        <w:t>Előterjesztés idősek napi rendezvénysorozatról. (képviselő-testületi ülés 13. napirend)</w:t>
      </w:r>
    </w:p>
    <w:p w:rsidR="000B78D9" w:rsidRPr="00482E7A" w:rsidRDefault="000B78D9" w:rsidP="000B78D9">
      <w:pPr>
        <w:spacing w:after="0" w:line="240" w:lineRule="auto"/>
        <w:jc w:val="both"/>
        <w:rPr>
          <w:rFonts w:ascii="Times New Roman" w:hAnsi="Times New Roman" w:cs="Times New Roman"/>
          <w:color w:val="000000"/>
          <w:sz w:val="20"/>
          <w:szCs w:val="16"/>
        </w:rPr>
      </w:pPr>
    </w:p>
    <w:p w:rsidR="0027467A" w:rsidRDefault="009D1EB4" w:rsidP="009D1EB4">
      <w:pPr>
        <w:spacing w:after="0" w:line="240" w:lineRule="auto"/>
        <w:jc w:val="both"/>
        <w:rPr>
          <w:rFonts w:ascii="Times New Roman" w:hAnsi="Times New Roman" w:cs="Times New Roman"/>
          <w:color w:val="000000"/>
          <w:sz w:val="24"/>
          <w:szCs w:val="16"/>
        </w:rPr>
      </w:pPr>
      <w:proofErr w:type="spellStart"/>
      <w:r w:rsidRPr="0027467A">
        <w:rPr>
          <w:rFonts w:ascii="Times New Roman" w:hAnsi="Times New Roman" w:cs="Times New Roman"/>
          <w:color w:val="000000"/>
          <w:sz w:val="24"/>
          <w:szCs w:val="16"/>
          <w:u w:val="single"/>
        </w:rPr>
        <w:t>Dede</w:t>
      </w:r>
      <w:proofErr w:type="spellEnd"/>
      <w:r w:rsidRPr="0027467A">
        <w:rPr>
          <w:rFonts w:ascii="Times New Roman" w:hAnsi="Times New Roman" w:cs="Times New Roman"/>
          <w:color w:val="000000"/>
          <w:sz w:val="24"/>
          <w:szCs w:val="16"/>
          <w:u w:val="single"/>
        </w:rPr>
        <w:t xml:space="preserve"> Erika:</w:t>
      </w:r>
      <w:r>
        <w:rPr>
          <w:rFonts w:ascii="Times New Roman" w:hAnsi="Times New Roman" w:cs="Times New Roman"/>
          <w:color w:val="000000"/>
          <w:sz w:val="24"/>
          <w:szCs w:val="16"/>
        </w:rPr>
        <w:t xml:space="preserve"> ez a szokásos városi idősek napi rendezvény, amit mindig</w:t>
      </w:r>
      <w:r w:rsidR="0027467A">
        <w:rPr>
          <w:rFonts w:ascii="Times New Roman" w:hAnsi="Times New Roman" w:cs="Times New Roman"/>
          <w:color w:val="000000"/>
          <w:sz w:val="24"/>
          <w:szCs w:val="16"/>
        </w:rPr>
        <w:t xml:space="preserve"> a</w:t>
      </w:r>
      <w:r>
        <w:rPr>
          <w:rFonts w:ascii="Times New Roman" w:hAnsi="Times New Roman" w:cs="Times New Roman"/>
          <w:color w:val="000000"/>
          <w:sz w:val="24"/>
          <w:szCs w:val="16"/>
        </w:rPr>
        <w:t xml:space="preserve"> szociális szolgáltató intézményünk szervezésében bonyolítunk le. Tavaly nem került megrendezésre, most elkezdtük a szervezést</w:t>
      </w:r>
      <w:r w:rsidR="00F41686">
        <w:rPr>
          <w:rFonts w:ascii="Times New Roman" w:hAnsi="Times New Roman" w:cs="Times New Roman"/>
          <w:color w:val="000000"/>
          <w:sz w:val="24"/>
          <w:szCs w:val="16"/>
        </w:rPr>
        <w:t>, ehhez kérjük a támogatást,</w:t>
      </w:r>
      <w:r w:rsidR="0027467A">
        <w:rPr>
          <w:rFonts w:ascii="Times New Roman" w:hAnsi="Times New Roman" w:cs="Times New Roman"/>
          <w:color w:val="000000"/>
          <w:sz w:val="24"/>
          <w:szCs w:val="16"/>
        </w:rPr>
        <w:t xml:space="preserve"> ugy</w:t>
      </w:r>
      <w:r>
        <w:rPr>
          <w:rFonts w:ascii="Times New Roman" w:hAnsi="Times New Roman" w:cs="Times New Roman"/>
          <w:color w:val="000000"/>
          <w:sz w:val="24"/>
          <w:szCs w:val="16"/>
        </w:rPr>
        <w:t>e elhan</w:t>
      </w:r>
      <w:r w:rsidR="0027467A">
        <w:rPr>
          <w:rFonts w:ascii="Times New Roman" w:hAnsi="Times New Roman" w:cs="Times New Roman"/>
          <w:color w:val="000000"/>
          <w:sz w:val="24"/>
          <w:szCs w:val="16"/>
        </w:rPr>
        <w:t>g</w:t>
      </w:r>
      <w:r>
        <w:rPr>
          <w:rFonts w:ascii="Times New Roman" w:hAnsi="Times New Roman" w:cs="Times New Roman"/>
          <w:color w:val="000000"/>
          <w:sz w:val="24"/>
          <w:szCs w:val="16"/>
        </w:rPr>
        <w:t>zott, hogy az intézmény</w:t>
      </w:r>
      <w:r w:rsidR="0027467A">
        <w:rPr>
          <w:rFonts w:ascii="Times New Roman" w:hAnsi="Times New Roman" w:cs="Times New Roman"/>
          <w:color w:val="000000"/>
          <w:sz w:val="24"/>
          <w:szCs w:val="16"/>
        </w:rPr>
        <w:t>e</w:t>
      </w:r>
      <w:r>
        <w:rPr>
          <w:rFonts w:ascii="Times New Roman" w:hAnsi="Times New Roman" w:cs="Times New Roman"/>
          <w:color w:val="000000"/>
          <w:sz w:val="24"/>
          <w:szCs w:val="16"/>
        </w:rPr>
        <w:t xml:space="preserve">ktől </w:t>
      </w:r>
      <w:r w:rsidR="0027467A">
        <w:rPr>
          <w:rFonts w:ascii="Times New Roman" w:hAnsi="Times New Roman" w:cs="Times New Roman"/>
          <w:color w:val="000000"/>
          <w:sz w:val="24"/>
          <w:szCs w:val="16"/>
        </w:rPr>
        <w:t>elvonásra kerültek bizonyos összegek. A rendezvényt október 07-re terveztük, és kizárólag oltási igazolással látogatható.</w:t>
      </w:r>
    </w:p>
    <w:p w:rsidR="00CE3705" w:rsidRPr="00482E7A" w:rsidRDefault="00CE3705" w:rsidP="009D1EB4">
      <w:pPr>
        <w:spacing w:after="0" w:line="240" w:lineRule="auto"/>
        <w:jc w:val="both"/>
        <w:rPr>
          <w:rFonts w:ascii="Times New Roman" w:hAnsi="Times New Roman" w:cs="Times New Roman"/>
          <w:color w:val="000000"/>
          <w:sz w:val="20"/>
          <w:szCs w:val="16"/>
        </w:rPr>
      </w:pPr>
    </w:p>
    <w:p w:rsidR="00CE3705" w:rsidRDefault="00CE3705" w:rsidP="009D1EB4">
      <w:pPr>
        <w:spacing w:after="0" w:line="240" w:lineRule="auto"/>
        <w:jc w:val="both"/>
        <w:rPr>
          <w:rFonts w:ascii="Times New Roman" w:hAnsi="Times New Roman" w:cs="Times New Roman"/>
          <w:color w:val="000000"/>
          <w:sz w:val="24"/>
          <w:szCs w:val="16"/>
        </w:rPr>
      </w:pPr>
      <w:r w:rsidRPr="00F41686">
        <w:rPr>
          <w:rFonts w:ascii="Times New Roman" w:hAnsi="Times New Roman" w:cs="Times New Roman"/>
          <w:color w:val="000000"/>
          <w:sz w:val="24"/>
          <w:szCs w:val="16"/>
          <w:u w:val="single"/>
        </w:rPr>
        <w:t>Harsányi István:</w:t>
      </w:r>
      <w:r>
        <w:rPr>
          <w:rFonts w:ascii="Times New Roman" w:hAnsi="Times New Roman" w:cs="Times New Roman"/>
          <w:color w:val="000000"/>
          <w:sz w:val="24"/>
          <w:szCs w:val="16"/>
        </w:rPr>
        <w:t xml:space="preserve"> van-e kérdés? vélemény?- ha </w:t>
      </w:r>
      <w:proofErr w:type="gramStart"/>
      <w:r>
        <w:rPr>
          <w:rFonts w:ascii="Times New Roman" w:hAnsi="Times New Roman" w:cs="Times New Roman"/>
          <w:color w:val="000000"/>
          <w:sz w:val="24"/>
          <w:szCs w:val="16"/>
        </w:rPr>
        <w:t>nincs</w:t>
      </w:r>
      <w:proofErr w:type="gramEnd"/>
      <w:r>
        <w:rPr>
          <w:rFonts w:ascii="Times New Roman" w:hAnsi="Times New Roman" w:cs="Times New Roman"/>
          <w:color w:val="000000"/>
          <w:sz w:val="24"/>
          <w:szCs w:val="16"/>
        </w:rPr>
        <w:t xml:space="preserve"> szavazunk. Aki a határozati</w:t>
      </w:r>
      <w:r w:rsidR="00F41686">
        <w:rPr>
          <w:rFonts w:ascii="Times New Roman" w:hAnsi="Times New Roman" w:cs="Times New Roman"/>
          <w:color w:val="000000"/>
          <w:sz w:val="24"/>
          <w:szCs w:val="16"/>
        </w:rPr>
        <w:t xml:space="preserve"> </w:t>
      </w:r>
      <w:r>
        <w:rPr>
          <w:rFonts w:ascii="Times New Roman" w:hAnsi="Times New Roman" w:cs="Times New Roman"/>
          <w:color w:val="000000"/>
          <w:sz w:val="24"/>
          <w:szCs w:val="16"/>
        </w:rPr>
        <w:t xml:space="preserve">javaslatot támogatja, </w:t>
      </w:r>
      <w:proofErr w:type="gramStart"/>
      <w:r>
        <w:rPr>
          <w:rFonts w:ascii="Times New Roman" w:hAnsi="Times New Roman" w:cs="Times New Roman"/>
          <w:color w:val="000000"/>
          <w:sz w:val="24"/>
          <w:szCs w:val="16"/>
        </w:rPr>
        <w:t>kérem</w:t>
      </w:r>
      <w:proofErr w:type="gramEnd"/>
      <w:r>
        <w:rPr>
          <w:rFonts w:ascii="Times New Roman" w:hAnsi="Times New Roman" w:cs="Times New Roman"/>
          <w:color w:val="000000"/>
          <w:sz w:val="24"/>
          <w:szCs w:val="16"/>
        </w:rPr>
        <w:t xml:space="preserve"> kézfeltartással jelezze.</w:t>
      </w:r>
    </w:p>
    <w:p w:rsidR="00256EBD" w:rsidRPr="00482E7A" w:rsidRDefault="00256EBD" w:rsidP="009D1EB4">
      <w:pPr>
        <w:spacing w:after="0" w:line="240" w:lineRule="auto"/>
        <w:jc w:val="both"/>
        <w:rPr>
          <w:rFonts w:ascii="Times New Roman" w:hAnsi="Times New Roman" w:cs="Times New Roman"/>
          <w:color w:val="000000"/>
          <w:sz w:val="20"/>
          <w:szCs w:val="16"/>
        </w:rPr>
      </w:pPr>
    </w:p>
    <w:p w:rsidR="00482E7A" w:rsidRPr="00CE3705" w:rsidRDefault="00482E7A" w:rsidP="00482E7A">
      <w:pPr>
        <w:spacing w:after="0" w:line="240" w:lineRule="auto"/>
        <w:jc w:val="both"/>
        <w:rPr>
          <w:rFonts w:ascii="Times New Roman" w:hAnsi="Times New Roman" w:cs="Times New Roman"/>
          <w:color w:val="000000"/>
          <w:sz w:val="24"/>
          <w:szCs w:val="16"/>
        </w:rPr>
      </w:pPr>
      <w:r w:rsidRPr="00CE3705">
        <w:rPr>
          <w:rFonts w:ascii="Times New Roman" w:hAnsi="Times New Roman" w:cs="Times New Roman"/>
          <w:color w:val="000000"/>
          <w:sz w:val="24"/>
          <w:szCs w:val="16"/>
        </w:rPr>
        <w:t>A Pénzügyi és Gazdasági Bizottság 4 igen szavazattal (Harsányi István, Dr. Sóvágó László, Mester József, Tóth Márta) tartózkodás és ellenszavaza</w:t>
      </w:r>
      <w:r>
        <w:rPr>
          <w:rFonts w:ascii="Times New Roman" w:hAnsi="Times New Roman" w:cs="Times New Roman"/>
          <w:color w:val="000000"/>
          <w:sz w:val="24"/>
          <w:szCs w:val="16"/>
        </w:rPr>
        <w:t xml:space="preserve">t nélkül elfogadta a </w:t>
      </w:r>
      <w:r w:rsidRPr="00CE3705">
        <w:rPr>
          <w:rFonts w:ascii="Times New Roman" w:hAnsi="Times New Roman" w:cs="Times New Roman"/>
          <w:color w:val="000000"/>
          <w:sz w:val="24"/>
          <w:szCs w:val="16"/>
        </w:rPr>
        <w:t>javaslatot (a döntéshozatalban 4 fő vett részt) és - az előterjesztésben foglaltak alapján - a következő határozatot hozta:</w:t>
      </w:r>
    </w:p>
    <w:p w:rsidR="00482E7A" w:rsidRPr="00482E7A" w:rsidRDefault="00482E7A" w:rsidP="009D1EB4">
      <w:pPr>
        <w:spacing w:after="0" w:line="240" w:lineRule="auto"/>
        <w:jc w:val="both"/>
        <w:rPr>
          <w:rFonts w:ascii="Times New Roman" w:hAnsi="Times New Roman" w:cs="Times New Roman"/>
          <w:color w:val="000000"/>
          <w:sz w:val="20"/>
          <w:szCs w:val="16"/>
        </w:rPr>
      </w:pPr>
    </w:p>
    <w:p w:rsidR="00FE70A4" w:rsidRPr="00814470" w:rsidRDefault="000A23C7" w:rsidP="00FE70A4">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70</w:t>
      </w:r>
      <w:r w:rsidR="00FE70A4">
        <w:rPr>
          <w:rFonts w:ascii="Times New Roman" w:eastAsia="Times New Roman" w:hAnsi="Times New Roman" w:cs="Times New Roman"/>
          <w:b/>
          <w:sz w:val="24"/>
          <w:szCs w:val="24"/>
          <w:lang w:eastAsia="hu-HU"/>
        </w:rPr>
        <w:t>/2021. (I</w:t>
      </w:r>
      <w:r w:rsidR="00FE70A4" w:rsidRPr="00814470">
        <w:rPr>
          <w:rFonts w:ascii="Times New Roman" w:eastAsia="Times New Roman" w:hAnsi="Times New Roman" w:cs="Times New Roman"/>
          <w:b/>
          <w:sz w:val="24"/>
          <w:szCs w:val="24"/>
          <w:lang w:eastAsia="hu-HU"/>
        </w:rPr>
        <w:t>X. 2</w:t>
      </w:r>
      <w:r w:rsidR="00FE70A4">
        <w:rPr>
          <w:rFonts w:ascii="Times New Roman" w:eastAsia="Times New Roman" w:hAnsi="Times New Roman" w:cs="Times New Roman"/>
          <w:b/>
          <w:sz w:val="24"/>
          <w:szCs w:val="24"/>
          <w:lang w:eastAsia="hu-HU"/>
        </w:rPr>
        <w:t>2</w:t>
      </w:r>
      <w:r w:rsidR="00FE70A4" w:rsidRPr="00814470">
        <w:rPr>
          <w:rFonts w:ascii="Times New Roman" w:eastAsia="Times New Roman" w:hAnsi="Times New Roman" w:cs="Times New Roman"/>
          <w:b/>
          <w:sz w:val="24"/>
          <w:szCs w:val="24"/>
          <w:lang w:eastAsia="hu-HU"/>
        </w:rPr>
        <w:t>.) PGB határozat</w:t>
      </w:r>
    </w:p>
    <w:p w:rsidR="00F41686" w:rsidRPr="00F41686" w:rsidRDefault="00FE70A4" w:rsidP="00F41686">
      <w:pPr>
        <w:spacing w:after="0" w:line="240" w:lineRule="auto"/>
        <w:jc w:val="both"/>
        <w:rPr>
          <w:rFonts w:ascii="Times New Roman" w:hAnsi="Times New Roman" w:cs="Times New Roman"/>
          <w:b/>
          <w:sz w:val="24"/>
          <w:szCs w:val="24"/>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sidR="00F41686">
        <w:rPr>
          <w:rFonts w:ascii="Times New Roman" w:hAnsi="Times New Roman" w:cs="Times New Roman"/>
          <w:b/>
          <w:color w:val="000000"/>
          <w:sz w:val="24"/>
          <w:szCs w:val="24"/>
        </w:rPr>
        <w:t xml:space="preserve"> és javasolja </w:t>
      </w:r>
      <w:r w:rsidRPr="00426160">
        <w:rPr>
          <w:rFonts w:ascii="Times New Roman" w:hAnsi="Times New Roman" w:cs="Times New Roman"/>
          <w:b/>
          <w:color w:val="000000"/>
          <w:sz w:val="24"/>
          <w:szCs w:val="24"/>
        </w:rPr>
        <w:t>Hajdúszoboszló Város Önkor</w:t>
      </w:r>
      <w:r>
        <w:rPr>
          <w:rFonts w:ascii="Times New Roman" w:hAnsi="Times New Roman" w:cs="Times New Roman"/>
          <w:b/>
          <w:color w:val="000000"/>
          <w:sz w:val="24"/>
          <w:szCs w:val="24"/>
        </w:rPr>
        <w:t>mányzata Képviselő-testületének,</w:t>
      </w:r>
      <w:r w:rsidR="00F41686">
        <w:rPr>
          <w:rFonts w:ascii="Times New Roman" w:hAnsi="Times New Roman" w:cs="Times New Roman"/>
          <w:b/>
          <w:color w:val="000000"/>
          <w:sz w:val="24"/>
          <w:szCs w:val="24"/>
        </w:rPr>
        <w:t xml:space="preserve"> hogy </w:t>
      </w:r>
      <w:r w:rsidR="00F41686" w:rsidRPr="00F41686">
        <w:rPr>
          <w:rFonts w:ascii="Times New Roman" w:hAnsi="Times New Roman" w:cs="Times New Roman"/>
          <w:b/>
          <w:sz w:val="24"/>
          <w:szCs w:val="24"/>
        </w:rPr>
        <w:t>a város időse</w:t>
      </w:r>
      <w:r w:rsidR="00F41686">
        <w:rPr>
          <w:rFonts w:ascii="Times New Roman" w:hAnsi="Times New Roman" w:cs="Times New Roman"/>
          <w:b/>
          <w:sz w:val="24"/>
          <w:szCs w:val="24"/>
        </w:rPr>
        <w:t>it „Idősek Napja” alkalmából</w:t>
      </w:r>
      <w:r w:rsidR="00F41686" w:rsidRPr="00F41686">
        <w:rPr>
          <w:rFonts w:ascii="Times New Roman" w:hAnsi="Times New Roman" w:cs="Times New Roman"/>
          <w:b/>
          <w:sz w:val="24"/>
          <w:szCs w:val="24"/>
        </w:rPr>
        <w:t xml:space="preserve"> műsoros</w:t>
      </w:r>
      <w:r w:rsidR="006E363B">
        <w:rPr>
          <w:rFonts w:ascii="Times New Roman" w:hAnsi="Times New Roman" w:cs="Times New Roman"/>
          <w:b/>
          <w:sz w:val="24"/>
          <w:szCs w:val="24"/>
        </w:rPr>
        <w:t xml:space="preserve"> est megrendezésével </w:t>
      </w:r>
      <w:proofErr w:type="spellStart"/>
      <w:r w:rsidR="006E363B">
        <w:rPr>
          <w:rFonts w:ascii="Times New Roman" w:hAnsi="Times New Roman" w:cs="Times New Roman"/>
          <w:b/>
          <w:sz w:val="24"/>
          <w:szCs w:val="24"/>
        </w:rPr>
        <w:t>köszöntsék</w:t>
      </w:r>
      <w:proofErr w:type="spellEnd"/>
      <w:r w:rsidR="006E363B">
        <w:rPr>
          <w:rFonts w:ascii="Times New Roman" w:hAnsi="Times New Roman" w:cs="Times New Roman"/>
          <w:b/>
          <w:sz w:val="24"/>
          <w:szCs w:val="24"/>
        </w:rPr>
        <w:t xml:space="preserve">, és a </w:t>
      </w:r>
      <w:r w:rsidR="00F41686" w:rsidRPr="00F41686">
        <w:rPr>
          <w:rFonts w:ascii="Times New Roman" w:hAnsi="Times New Roman" w:cs="Times New Roman"/>
          <w:b/>
          <w:sz w:val="24"/>
          <w:szCs w:val="24"/>
        </w:rPr>
        <w:t>pr</w:t>
      </w:r>
      <w:r w:rsidR="00F41686">
        <w:rPr>
          <w:rFonts w:ascii="Times New Roman" w:hAnsi="Times New Roman" w:cs="Times New Roman"/>
          <w:b/>
          <w:sz w:val="24"/>
          <w:szCs w:val="24"/>
        </w:rPr>
        <w:t xml:space="preserve">ogram lebonyolításához 400.000 </w:t>
      </w:r>
      <w:r w:rsidR="006E363B">
        <w:rPr>
          <w:rFonts w:ascii="Times New Roman" w:hAnsi="Times New Roman" w:cs="Times New Roman"/>
          <w:b/>
          <w:sz w:val="24"/>
          <w:szCs w:val="24"/>
        </w:rPr>
        <w:t>Ft önkormányzati támogatás</w:t>
      </w:r>
      <w:r w:rsidR="00F41686" w:rsidRPr="00F41686">
        <w:rPr>
          <w:rFonts w:ascii="Times New Roman" w:hAnsi="Times New Roman" w:cs="Times New Roman"/>
          <w:b/>
          <w:sz w:val="24"/>
          <w:szCs w:val="24"/>
        </w:rPr>
        <w:t xml:space="preserve"> biztosít</w:t>
      </w:r>
      <w:r w:rsidR="00F41686">
        <w:rPr>
          <w:rFonts w:ascii="Times New Roman" w:hAnsi="Times New Roman" w:cs="Times New Roman"/>
          <w:b/>
          <w:sz w:val="24"/>
          <w:szCs w:val="24"/>
        </w:rPr>
        <w:t>ását</w:t>
      </w:r>
      <w:r w:rsidR="00F41686" w:rsidRPr="00F41686">
        <w:rPr>
          <w:rFonts w:ascii="Times New Roman" w:hAnsi="Times New Roman" w:cs="Times New Roman"/>
          <w:b/>
          <w:sz w:val="24"/>
          <w:szCs w:val="24"/>
        </w:rPr>
        <w:t xml:space="preserve"> a 2021. évi városi költségvetés „Tartaléka” terhére. Az összeg</w:t>
      </w:r>
      <w:r w:rsidR="00F41686">
        <w:rPr>
          <w:rFonts w:ascii="Times New Roman" w:hAnsi="Times New Roman" w:cs="Times New Roman"/>
          <w:b/>
          <w:sz w:val="24"/>
          <w:szCs w:val="24"/>
        </w:rPr>
        <w:t xml:space="preserve"> támogatási szerződés alapján a szervező</w:t>
      </w:r>
      <w:r w:rsidR="00F41686" w:rsidRPr="00F41686">
        <w:rPr>
          <w:rFonts w:ascii="Times New Roman" w:hAnsi="Times New Roman" w:cs="Times New Roman"/>
          <w:b/>
          <w:sz w:val="24"/>
          <w:szCs w:val="24"/>
        </w:rPr>
        <w:t xml:space="preserve"> intézmény számlájára utalandó.</w:t>
      </w:r>
    </w:p>
    <w:p w:rsidR="000B78D9" w:rsidRPr="00482E7A" w:rsidRDefault="000B78D9" w:rsidP="00FE70A4">
      <w:pPr>
        <w:spacing w:after="0" w:line="240" w:lineRule="auto"/>
        <w:jc w:val="both"/>
        <w:rPr>
          <w:rFonts w:ascii="Times New Roman" w:hAnsi="Times New Roman" w:cs="Times New Roman"/>
          <w:b/>
          <w:sz w:val="20"/>
          <w:szCs w:val="24"/>
        </w:rPr>
      </w:pPr>
    </w:p>
    <w:p w:rsidR="00FE70A4" w:rsidRPr="00182ED7" w:rsidRDefault="00FE70A4" w:rsidP="00FE70A4">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szeptember 23.</w:t>
      </w:r>
    </w:p>
    <w:p w:rsidR="00FE70A4" w:rsidRPr="00182ED7" w:rsidRDefault="00FE70A4" w:rsidP="00FE70A4">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FE70A4" w:rsidRPr="00482E7A" w:rsidRDefault="00FE70A4" w:rsidP="00FE70A4">
      <w:pPr>
        <w:spacing w:after="0" w:line="240" w:lineRule="auto"/>
        <w:jc w:val="both"/>
        <w:rPr>
          <w:rFonts w:ascii="Times New Roman" w:hAnsi="Times New Roman" w:cs="Times New Roman"/>
          <w:b/>
          <w:sz w:val="20"/>
          <w:szCs w:val="24"/>
        </w:rPr>
      </w:pPr>
    </w:p>
    <w:p w:rsidR="006E363B" w:rsidRPr="00482E7A" w:rsidRDefault="006E363B" w:rsidP="00FE70A4">
      <w:pPr>
        <w:spacing w:after="0" w:line="240" w:lineRule="auto"/>
        <w:jc w:val="both"/>
        <w:rPr>
          <w:rFonts w:ascii="Times New Roman" w:hAnsi="Times New Roman" w:cs="Times New Roman"/>
          <w:b/>
          <w:sz w:val="20"/>
          <w:szCs w:val="24"/>
        </w:rPr>
      </w:pPr>
      <w:bookmarkStart w:id="0" w:name="_GoBack"/>
      <w:bookmarkEnd w:id="0"/>
    </w:p>
    <w:p w:rsidR="00335BBA" w:rsidRPr="00321863" w:rsidRDefault="007C404F" w:rsidP="003A429D">
      <w:pPr>
        <w:tabs>
          <w:tab w:val="left" w:pos="1276"/>
        </w:tabs>
        <w:spacing w:after="0" w:line="240" w:lineRule="auto"/>
        <w:jc w:val="both"/>
        <w:rPr>
          <w:rFonts w:ascii="Times New Roman" w:hAnsi="Times New Roman" w:cs="Times New Roman"/>
          <w:sz w:val="24"/>
          <w:szCs w:val="24"/>
        </w:rPr>
      </w:pPr>
      <w:r w:rsidRPr="00321863">
        <w:rPr>
          <w:rFonts w:ascii="Times New Roman" w:hAnsi="Times New Roman" w:cs="Times New Roman"/>
          <w:sz w:val="24"/>
          <w:szCs w:val="24"/>
          <w:u w:val="single"/>
        </w:rPr>
        <w:t>Harsányi István</w:t>
      </w:r>
      <w:r w:rsidRPr="00321863">
        <w:rPr>
          <w:rFonts w:ascii="Times New Roman" w:hAnsi="Times New Roman" w:cs="Times New Roman"/>
          <w:sz w:val="24"/>
          <w:szCs w:val="24"/>
        </w:rPr>
        <w:t xml:space="preserve">: </w:t>
      </w:r>
      <w:r w:rsidR="0027467A">
        <w:rPr>
          <w:rFonts w:ascii="Times New Roman" w:hAnsi="Times New Roman" w:cs="Times New Roman"/>
          <w:sz w:val="24"/>
          <w:szCs w:val="24"/>
        </w:rPr>
        <w:t xml:space="preserve">kell-e még valamit tárgyalnunk? </w:t>
      </w:r>
      <w:r w:rsidRPr="00321863">
        <w:rPr>
          <w:rFonts w:ascii="Times New Roman" w:hAnsi="Times New Roman" w:cs="Times New Roman"/>
          <w:sz w:val="24"/>
          <w:szCs w:val="24"/>
        </w:rPr>
        <w:t>van-e valakinek bejelentenivalója, kérdése?</w:t>
      </w:r>
      <w:r w:rsidR="008553DE">
        <w:rPr>
          <w:rFonts w:ascii="Times New Roman" w:hAnsi="Times New Roman" w:cs="Times New Roman"/>
          <w:sz w:val="24"/>
          <w:szCs w:val="24"/>
        </w:rPr>
        <w:t xml:space="preserve"> </w:t>
      </w:r>
      <w:r w:rsidR="0027467A">
        <w:rPr>
          <w:rFonts w:ascii="Times New Roman" w:hAnsi="Times New Roman" w:cs="Times New Roman"/>
          <w:sz w:val="24"/>
          <w:szCs w:val="24"/>
        </w:rPr>
        <w:t xml:space="preserve">- </w:t>
      </w:r>
      <w:r w:rsidR="00C847EE" w:rsidRPr="00321863">
        <w:rPr>
          <w:rFonts w:ascii="Times New Roman" w:hAnsi="Times New Roman" w:cs="Times New Roman"/>
          <w:sz w:val="24"/>
          <w:szCs w:val="24"/>
        </w:rPr>
        <w:t xml:space="preserve">amennyiben nincs </w:t>
      </w:r>
      <w:r w:rsidR="001E0FCF" w:rsidRPr="00321863">
        <w:rPr>
          <w:rFonts w:ascii="Times New Roman" w:hAnsi="Times New Roman" w:cs="Times New Roman"/>
          <w:sz w:val="24"/>
          <w:szCs w:val="24"/>
        </w:rPr>
        <w:t>köszönöm a</w:t>
      </w:r>
      <w:r w:rsidR="0027467A">
        <w:rPr>
          <w:rFonts w:ascii="Times New Roman" w:hAnsi="Times New Roman" w:cs="Times New Roman"/>
          <w:sz w:val="24"/>
          <w:szCs w:val="24"/>
        </w:rPr>
        <w:t xml:space="preserve"> </w:t>
      </w:r>
      <w:r w:rsidR="00C847EE" w:rsidRPr="00321863">
        <w:rPr>
          <w:rFonts w:ascii="Times New Roman" w:hAnsi="Times New Roman" w:cs="Times New Roman"/>
          <w:sz w:val="24"/>
          <w:szCs w:val="24"/>
        </w:rPr>
        <w:t>részvételt</w:t>
      </w:r>
      <w:r w:rsidR="00377991">
        <w:rPr>
          <w:rFonts w:ascii="Times New Roman" w:hAnsi="Times New Roman" w:cs="Times New Roman"/>
          <w:sz w:val="24"/>
          <w:szCs w:val="24"/>
        </w:rPr>
        <w:t>.</w:t>
      </w:r>
      <w:r w:rsidR="007F278E">
        <w:rPr>
          <w:rFonts w:ascii="Times New Roman" w:hAnsi="Times New Roman" w:cs="Times New Roman"/>
          <w:sz w:val="24"/>
          <w:szCs w:val="24"/>
        </w:rPr>
        <w:t xml:space="preserve"> </w:t>
      </w:r>
      <w:r w:rsidR="0027467A">
        <w:rPr>
          <w:rFonts w:ascii="Times New Roman" w:hAnsi="Times New Roman" w:cs="Times New Roman"/>
          <w:sz w:val="24"/>
          <w:szCs w:val="24"/>
        </w:rPr>
        <w:t>További s</w:t>
      </w:r>
      <w:r w:rsidR="007F278E">
        <w:rPr>
          <w:rFonts w:ascii="Times New Roman" w:hAnsi="Times New Roman" w:cs="Times New Roman"/>
          <w:sz w:val="24"/>
          <w:szCs w:val="24"/>
        </w:rPr>
        <w:t>zép napot kí</w:t>
      </w:r>
      <w:r w:rsidR="006B01C3">
        <w:rPr>
          <w:rFonts w:ascii="Times New Roman" w:hAnsi="Times New Roman" w:cs="Times New Roman"/>
          <w:sz w:val="24"/>
          <w:szCs w:val="24"/>
        </w:rPr>
        <w:t>vánok minde</w:t>
      </w:r>
      <w:r w:rsidR="007F278E">
        <w:rPr>
          <w:rFonts w:ascii="Times New Roman" w:hAnsi="Times New Roman" w:cs="Times New Roman"/>
          <w:sz w:val="24"/>
          <w:szCs w:val="24"/>
        </w:rPr>
        <w:t>n</w:t>
      </w:r>
      <w:r w:rsidR="006B01C3">
        <w:rPr>
          <w:rFonts w:ascii="Times New Roman" w:hAnsi="Times New Roman" w:cs="Times New Roman"/>
          <w:sz w:val="24"/>
          <w:szCs w:val="24"/>
        </w:rPr>
        <w:t>kinek!</w:t>
      </w:r>
    </w:p>
    <w:p w:rsidR="00E03521" w:rsidRPr="00482E7A" w:rsidRDefault="00E03521" w:rsidP="00B324DA">
      <w:pPr>
        <w:spacing w:after="0" w:line="240" w:lineRule="auto"/>
        <w:jc w:val="both"/>
        <w:rPr>
          <w:rFonts w:ascii="Times New Roman" w:eastAsia="Times New Roman" w:hAnsi="Times New Roman" w:cs="Times New Roman"/>
          <w:sz w:val="20"/>
        </w:rPr>
      </w:pPr>
    </w:p>
    <w:p w:rsidR="00C261F2" w:rsidRDefault="00EB2693" w:rsidP="00B324DA">
      <w:pPr>
        <w:spacing w:after="0" w:line="240" w:lineRule="auto"/>
        <w:jc w:val="both"/>
        <w:rPr>
          <w:rFonts w:ascii="Times New Roman" w:eastAsia="Times New Roman" w:hAnsi="Times New Roman" w:cs="Times New Roman"/>
          <w:sz w:val="24"/>
        </w:rPr>
      </w:pPr>
      <w:r w:rsidRPr="00321863">
        <w:rPr>
          <w:rFonts w:ascii="Times New Roman" w:eastAsia="Times New Roman" w:hAnsi="Times New Roman" w:cs="Times New Roman"/>
          <w:sz w:val="24"/>
        </w:rPr>
        <w:t>A Pénzügyi és Gazdasági Bizottság elnöke 1</w:t>
      </w:r>
      <w:r w:rsidR="0027467A">
        <w:rPr>
          <w:rFonts w:ascii="Times New Roman" w:eastAsia="Times New Roman" w:hAnsi="Times New Roman" w:cs="Times New Roman"/>
          <w:sz w:val="24"/>
        </w:rPr>
        <w:t>6</w:t>
      </w:r>
      <w:r w:rsidR="0027467A">
        <w:rPr>
          <w:rFonts w:ascii="Times New Roman" w:eastAsia="Times New Roman" w:hAnsi="Times New Roman" w:cs="Times New Roman"/>
          <w:sz w:val="24"/>
          <w:u w:val="single"/>
          <w:vertAlign w:val="superscript"/>
        </w:rPr>
        <w:t>00</w:t>
      </w:r>
      <w:r w:rsidRPr="00321863">
        <w:rPr>
          <w:rFonts w:ascii="Times New Roman" w:eastAsia="Times New Roman" w:hAnsi="Times New Roman" w:cs="Times New Roman"/>
          <w:sz w:val="24"/>
        </w:rPr>
        <w:t xml:space="preserve"> órakor az ülést bezárta.</w:t>
      </w:r>
    </w:p>
    <w:p w:rsidR="006E363B" w:rsidRPr="00482E7A" w:rsidRDefault="006E363B" w:rsidP="00B324DA">
      <w:pPr>
        <w:spacing w:after="0" w:line="240" w:lineRule="auto"/>
        <w:jc w:val="both"/>
        <w:rPr>
          <w:rFonts w:ascii="Times New Roman" w:eastAsia="Times New Roman" w:hAnsi="Times New Roman" w:cs="Times New Roman"/>
        </w:rPr>
      </w:pPr>
    </w:p>
    <w:p w:rsidR="00C261F2" w:rsidRPr="00321863" w:rsidRDefault="00C261F2" w:rsidP="00C261F2">
      <w:pPr>
        <w:spacing w:after="0" w:line="240" w:lineRule="auto"/>
        <w:jc w:val="both"/>
        <w:rPr>
          <w:rFonts w:ascii="Times New Roman" w:eastAsia="Times New Roman" w:hAnsi="Times New Roman" w:cs="Times New Roman"/>
          <w:sz w:val="24"/>
        </w:rPr>
      </w:pPr>
      <w:r w:rsidRPr="00321863">
        <w:rPr>
          <w:rFonts w:ascii="Times New Roman" w:eastAsia="Times New Roman" w:hAnsi="Times New Roman" w:cs="Times New Roman"/>
          <w:sz w:val="24"/>
        </w:rPr>
        <w:t>A Bizottság által tárgyalt képviselő-testületi előterjes</w:t>
      </w:r>
      <w:r w:rsidR="007853C9" w:rsidRPr="00321863">
        <w:rPr>
          <w:rFonts w:ascii="Times New Roman" w:eastAsia="Times New Roman" w:hAnsi="Times New Roman" w:cs="Times New Roman"/>
          <w:sz w:val="24"/>
        </w:rPr>
        <w:t>ztések a képviselő-testület 202</w:t>
      </w:r>
      <w:r w:rsidR="00256EBD">
        <w:rPr>
          <w:rFonts w:ascii="Times New Roman" w:eastAsia="Times New Roman" w:hAnsi="Times New Roman" w:cs="Times New Roman"/>
          <w:sz w:val="24"/>
        </w:rPr>
        <w:t>1</w:t>
      </w:r>
      <w:r w:rsidRPr="00321863">
        <w:rPr>
          <w:rFonts w:ascii="Times New Roman" w:eastAsia="Times New Roman" w:hAnsi="Times New Roman" w:cs="Times New Roman"/>
          <w:sz w:val="24"/>
        </w:rPr>
        <w:t>.</w:t>
      </w:r>
      <w:r w:rsidR="00470532">
        <w:rPr>
          <w:rFonts w:ascii="Times New Roman" w:eastAsia="Times New Roman" w:hAnsi="Times New Roman" w:cs="Times New Roman"/>
          <w:sz w:val="24"/>
        </w:rPr>
        <w:t xml:space="preserve"> </w:t>
      </w:r>
      <w:r w:rsidR="00256EBD">
        <w:rPr>
          <w:rFonts w:ascii="Times New Roman" w:eastAsia="Times New Roman" w:hAnsi="Times New Roman" w:cs="Times New Roman"/>
          <w:sz w:val="24"/>
        </w:rPr>
        <w:t>szeptem</w:t>
      </w:r>
      <w:r w:rsidR="007C7939">
        <w:rPr>
          <w:rFonts w:ascii="Times New Roman" w:eastAsia="Times New Roman" w:hAnsi="Times New Roman" w:cs="Times New Roman"/>
          <w:sz w:val="24"/>
        </w:rPr>
        <w:t>ber</w:t>
      </w:r>
      <w:r w:rsidR="00C847EE" w:rsidRPr="00321863">
        <w:rPr>
          <w:rFonts w:ascii="Times New Roman" w:eastAsia="Times New Roman" w:hAnsi="Times New Roman" w:cs="Times New Roman"/>
          <w:sz w:val="24"/>
        </w:rPr>
        <w:t xml:space="preserve"> 2</w:t>
      </w:r>
      <w:r w:rsidR="00256EBD">
        <w:rPr>
          <w:rFonts w:ascii="Times New Roman" w:eastAsia="Times New Roman" w:hAnsi="Times New Roman" w:cs="Times New Roman"/>
          <w:sz w:val="24"/>
        </w:rPr>
        <w:t>3</w:t>
      </w:r>
      <w:r w:rsidRPr="00321863">
        <w:rPr>
          <w:rFonts w:ascii="Times New Roman" w:eastAsia="Times New Roman" w:hAnsi="Times New Roman" w:cs="Times New Roman"/>
          <w:sz w:val="24"/>
        </w:rPr>
        <w:t>-</w:t>
      </w:r>
      <w:r w:rsidR="00256EBD">
        <w:rPr>
          <w:rFonts w:ascii="Times New Roman" w:eastAsia="Times New Roman" w:hAnsi="Times New Roman" w:cs="Times New Roman"/>
          <w:sz w:val="24"/>
        </w:rPr>
        <w:t>a</w:t>
      </w:r>
      <w:r w:rsidRPr="00321863">
        <w:rPr>
          <w:rFonts w:ascii="Times New Roman" w:eastAsia="Times New Roman" w:hAnsi="Times New Roman" w:cs="Times New Roman"/>
          <w:sz w:val="24"/>
        </w:rPr>
        <w:t>i üléséről készített jegyzőkönyv mellékletét képezik.</w:t>
      </w:r>
    </w:p>
    <w:p w:rsidR="006D3D1C" w:rsidRDefault="006D3D1C" w:rsidP="00B324DA">
      <w:pPr>
        <w:spacing w:after="0" w:line="240" w:lineRule="auto"/>
        <w:jc w:val="both"/>
        <w:rPr>
          <w:rFonts w:ascii="Times New Roman" w:eastAsia="Times New Roman" w:hAnsi="Times New Roman" w:cs="Times New Roman"/>
          <w:sz w:val="24"/>
        </w:rPr>
      </w:pPr>
    </w:p>
    <w:p w:rsidR="006E363B" w:rsidRPr="00321863" w:rsidRDefault="006E363B" w:rsidP="00B324DA">
      <w:pPr>
        <w:spacing w:after="0" w:line="240" w:lineRule="auto"/>
        <w:jc w:val="both"/>
        <w:rPr>
          <w:rFonts w:ascii="Times New Roman" w:eastAsia="Times New Roman" w:hAnsi="Times New Roman" w:cs="Times New Roman"/>
          <w:sz w:val="24"/>
        </w:rPr>
      </w:pPr>
    </w:p>
    <w:p w:rsidR="0005252F" w:rsidRPr="00321863" w:rsidRDefault="009B7A7C" w:rsidP="00583575">
      <w:pPr>
        <w:spacing w:after="0" w:line="240" w:lineRule="auto"/>
        <w:jc w:val="center"/>
        <w:rPr>
          <w:rFonts w:ascii="Times New Roman" w:eastAsia="Times New Roman" w:hAnsi="Times New Roman" w:cs="Times New Roman"/>
          <w:b/>
          <w:sz w:val="24"/>
          <w:lang w:eastAsia="hu-HU"/>
        </w:rPr>
      </w:pPr>
      <w:proofErr w:type="spellStart"/>
      <w:r w:rsidRPr="00321863">
        <w:rPr>
          <w:rFonts w:ascii="Times New Roman" w:eastAsia="Times New Roman" w:hAnsi="Times New Roman" w:cs="Times New Roman"/>
          <w:b/>
          <w:sz w:val="24"/>
          <w:lang w:eastAsia="hu-HU"/>
        </w:rPr>
        <w:t>K.m.f</w:t>
      </w:r>
      <w:proofErr w:type="spellEnd"/>
    </w:p>
    <w:p w:rsidR="00BB6410" w:rsidRPr="00321863" w:rsidRDefault="00BB6410" w:rsidP="00E9470E">
      <w:pPr>
        <w:spacing w:after="0" w:line="240" w:lineRule="auto"/>
        <w:rPr>
          <w:rFonts w:ascii="Times New Roman" w:eastAsia="Times New Roman" w:hAnsi="Times New Roman" w:cs="Times New Roman"/>
          <w:b/>
          <w:sz w:val="24"/>
          <w:lang w:eastAsia="hu-HU"/>
        </w:rPr>
      </w:pPr>
    </w:p>
    <w:p w:rsidR="00BB6410" w:rsidRPr="00321863" w:rsidRDefault="00BB6410" w:rsidP="00583575">
      <w:pPr>
        <w:spacing w:after="0" w:line="240" w:lineRule="auto"/>
        <w:jc w:val="center"/>
        <w:rPr>
          <w:rFonts w:ascii="Times New Roman" w:eastAsia="Times New Roman" w:hAnsi="Times New Roman" w:cs="Times New Roman"/>
          <w:b/>
          <w:sz w:val="24"/>
          <w:lang w:eastAsia="hu-HU"/>
        </w:rPr>
      </w:pPr>
    </w:p>
    <w:p w:rsidR="00BB6410" w:rsidRPr="00321863" w:rsidRDefault="00BB6410" w:rsidP="00BB6410">
      <w:pPr>
        <w:spacing w:after="0" w:line="240" w:lineRule="auto"/>
        <w:ind w:firstLine="708"/>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Harsányi István</w:t>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00C261F2"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t>Mester József</w:t>
      </w:r>
    </w:p>
    <w:p w:rsidR="00BB6410" w:rsidRPr="00321863" w:rsidRDefault="00BB6410" w:rsidP="00BB6410">
      <w:pPr>
        <w:spacing w:after="0" w:line="240" w:lineRule="auto"/>
        <w:ind w:firstLine="708"/>
        <w:rPr>
          <w:rFonts w:ascii="Times New Roman" w:eastAsia="Times New Roman" w:hAnsi="Times New Roman" w:cs="Times New Roman"/>
          <w:b/>
          <w:i/>
          <w:sz w:val="24"/>
          <w:lang w:eastAsia="hu-HU"/>
        </w:rPr>
      </w:pPr>
      <w:proofErr w:type="gramStart"/>
      <w:r w:rsidRPr="00321863">
        <w:rPr>
          <w:rFonts w:ascii="Times New Roman" w:eastAsia="Times New Roman" w:hAnsi="Times New Roman" w:cs="Times New Roman"/>
          <w:b/>
          <w:i/>
          <w:sz w:val="24"/>
          <w:lang w:eastAsia="hu-HU"/>
        </w:rPr>
        <w:t>bizottsági</w:t>
      </w:r>
      <w:proofErr w:type="gramEnd"/>
      <w:r w:rsidRPr="00321863">
        <w:rPr>
          <w:rFonts w:ascii="Times New Roman" w:eastAsia="Times New Roman" w:hAnsi="Times New Roman" w:cs="Times New Roman"/>
          <w:b/>
          <w:i/>
          <w:sz w:val="24"/>
          <w:lang w:eastAsia="hu-HU"/>
        </w:rPr>
        <w:t xml:space="preserve"> elnök</w:t>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00C261F2"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t>bizottsági tag</w:t>
      </w:r>
    </w:p>
    <w:p w:rsidR="00BB6410" w:rsidRPr="00321863" w:rsidRDefault="00BB6410" w:rsidP="00583575">
      <w:pPr>
        <w:spacing w:after="0" w:line="240" w:lineRule="auto"/>
        <w:jc w:val="center"/>
        <w:rPr>
          <w:rFonts w:ascii="Times New Roman" w:eastAsia="Times New Roman" w:hAnsi="Times New Roman" w:cs="Times New Roman"/>
          <w:b/>
          <w:sz w:val="24"/>
          <w:lang w:eastAsia="hu-HU"/>
        </w:rPr>
      </w:pPr>
    </w:p>
    <w:p w:rsidR="00BB6410" w:rsidRDefault="00BB6410" w:rsidP="00BB6410">
      <w:pPr>
        <w:spacing w:after="0" w:line="240" w:lineRule="auto"/>
        <w:rPr>
          <w:rFonts w:ascii="Times New Roman" w:eastAsia="Times New Roman" w:hAnsi="Times New Roman" w:cs="Times New Roman"/>
          <w:b/>
          <w:sz w:val="24"/>
          <w:lang w:eastAsia="hu-HU"/>
        </w:rPr>
      </w:pPr>
    </w:p>
    <w:p w:rsidR="006E363B" w:rsidRPr="00321863" w:rsidRDefault="006E363B" w:rsidP="00BB6410">
      <w:pPr>
        <w:spacing w:after="0" w:line="240" w:lineRule="auto"/>
        <w:rPr>
          <w:rFonts w:ascii="Times New Roman" w:eastAsia="Times New Roman" w:hAnsi="Times New Roman" w:cs="Times New Roman"/>
          <w:b/>
          <w:sz w:val="24"/>
          <w:lang w:eastAsia="hu-HU"/>
        </w:rPr>
      </w:pPr>
    </w:p>
    <w:p w:rsidR="009B7A7C" w:rsidRPr="00321863" w:rsidRDefault="00BB6410" w:rsidP="008857C1">
      <w:pPr>
        <w:spacing w:after="0" w:line="240" w:lineRule="auto"/>
        <w:jc w:val="center"/>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Balla Lászlóné</w:t>
      </w:r>
    </w:p>
    <w:p w:rsidR="006A6175" w:rsidRPr="00321863" w:rsidRDefault="009B7A7C" w:rsidP="008857C1">
      <w:pPr>
        <w:tabs>
          <w:tab w:val="left" w:pos="360"/>
        </w:tabs>
        <w:spacing w:after="0" w:line="240" w:lineRule="auto"/>
        <w:jc w:val="center"/>
        <w:rPr>
          <w:rFonts w:ascii="Times New Roman" w:hAnsi="Times New Roman" w:cs="Times New Roman"/>
          <w:b/>
          <w:i/>
          <w:sz w:val="24"/>
        </w:rPr>
      </w:pPr>
      <w:proofErr w:type="gramStart"/>
      <w:r w:rsidRPr="00321863">
        <w:rPr>
          <w:rFonts w:ascii="Times New Roman" w:eastAsia="Times New Roman" w:hAnsi="Times New Roman" w:cs="Times New Roman"/>
          <w:b/>
          <w:i/>
          <w:sz w:val="24"/>
          <w:lang w:eastAsia="hu-HU"/>
        </w:rPr>
        <w:t>jegyzőkönyvvezet</w:t>
      </w:r>
      <w:r w:rsidR="007F3921" w:rsidRPr="00321863">
        <w:rPr>
          <w:rFonts w:ascii="Times New Roman" w:eastAsia="Times New Roman" w:hAnsi="Times New Roman" w:cs="Times New Roman"/>
          <w:b/>
          <w:i/>
          <w:sz w:val="24"/>
          <w:lang w:eastAsia="hu-HU"/>
        </w:rPr>
        <w:t>ő</w:t>
      </w:r>
      <w:proofErr w:type="gramEnd"/>
    </w:p>
    <w:sectPr w:rsidR="006A6175" w:rsidRPr="00321863" w:rsidSect="005603E6">
      <w:pgSz w:w="11906" w:h="16838"/>
      <w:pgMar w:top="1276"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E7A" w:rsidRDefault="00482E7A">
      <w:pPr>
        <w:spacing w:after="0" w:line="240" w:lineRule="auto"/>
      </w:pPr>
      <w:r>
        <w:separator/>
      </w:r>
    </w:p>
  </w:endnote>
  <w:endnote w:type="continuationSeparator" w:id="0">
    <w:p w:rsidR="00482E7A" w:rsidRDefault="0048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IDFont+F4">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E7A" w:rsidRDefault="00482E7A"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482E7A" w:rsidRDefault="00482E7A" w:rsidP="003951D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482E7A">
      <w:tc>
        <w:tcPr>
          <w:tcW w:w="4606" w:type="dxa"/>
        </w:tcPr>
        <w:p w:rsidR="00482E7A" w:rsidRDefault="00482E7A" w:rsidP="003951D5">
          <w:pPr>
            <w:pStyle w:val="llb"/>
            <w:ind w:right="360"/>
            <w:rPr>
              <w:sz w:val="20"/>
            </w:rPr>
          </w:pPr>
          <w:r>
            <w:rPr>
              <w:sz w:val="20"/>
            </w:rPr>
            <w:t xml:space="preserve">                   AZONOSÍTÓ: ELJ-11/B02</w:t>
          </w:r>
        </w:p>
      </w:tc>
      <w:tc>
        <w:tcPr>
          <w:tcW w:w="4606" w:type="dxa"/>
        </w:tcPr>
        <w:p w:rsidR="00482E7A" w:rsidRDefault="00482E7A">
          <w:pPr>
            <w:pStyle w:val="llb"/>
            <w:rPr>
              <w:sz w:val="20"/>
            </w:rPr>
          </w:pPr>
          <w:r>
            <w:rPr>
              <w:sz w:val="20"/>
            </w:rPr>
            <w:t>ÉRVÉNYES: 2010. 06. 01. NAPJÁTÓL</w:t>
          </w:r>
        </w:p>
      </w:tc>
    </w:tr>
  </w:tbl>
  <w:p w:rsidR="00482E7A" w:rsidRDefault="00482E7A">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482E7A">
      <w:tc>
        <w:tcPr>
          <w:tcW w:w="4606" w:type="dxa"/>
        </w:tcPr>
        <w:p w:rsidR="00482E7A" w:rsidRDefault="00482E7A" w:rsidP="003951D5">
          <w:pPr>
            <w:pStyle w:val="llb"/>
            <w:ind w:right="360"/>
            <w:rPr>
              <w:sz w:val="20"/>
            </w:rPr>
          </w:pPr>
          <w:r>
            <w:rPr>
              <w:sz w:val="20"/>
            </w:rPr>
            <w:t xml:space="preserve">                   AZONOSÍTÓ: ELJ-11/B02</w:t>
          </w:r>
        </w:p>
      </w:tc>
      <w:tc>
        <w:tcPr>
          <w:tcW w:w="4606" w:type="dxa"/>
        </w:tcPr>
        <w:p w:rsidR="00482E7A" w:rsidRDefault="00482E7A" w:rsidP="003951D5">
          <w:pPr>
            <w:pStyle w:val="llb"/>
            <w:rPr>
              <w:sz w:val="20"/>
            </w:rPr>
          </w:pPr>
          <w:r>
            <w:rPr>
              <w:sz w:val="20"/>
            </w:rPr>
            <w:t>ÉRVÉNYES: 2010. 06. 01. NAPJÁTÓL</w:t>
          </w:r>
        </w:p>
      </w:tc>
    </w:tr>
  </w:tbl>
  <w:p w:rsidR="00482E7A" w:rsidRDefault="00482E7A" w:rsidP="003951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E7A" w:rsidRDefault="00482E7A">
      <w:pPr>
        <w:spacing w:after="0" w:line="240" w:lineRule="auto"/>
      </w:pPr>
      <w:r>
        <w:separator/>
      </w:r>
    </w:p>
  </w:footnote>
  <w:footnote w:type="continuationSeparator" w:id="0">
    <w:p w:rsidR="00482E7A" w:rsidRDefault="00482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E7A" w:rsidRDefault="00482E7A"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482E7A" w:rsidRDefault="00482E7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E7A" w:rsidRPr="004D0E82" w:rsidRDefault="00482E7A"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691025">
      <w:rPr>
        <w:rStyle w:val="Oldalszm"/>
        <w:noProof/>
        <w:sz w:val="22"/>
        <w:szCs w:val="22"/>
      </w:rPr>
      <w:t>24</w:t>
    </w:r>
    <w:r w:rsidRPr="00454C7D">
      <w:rPr>
        <w:rStyle w:val="Oldalszm"/>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decimal"/>
      <w:lvlText w:val="%1.)"/>
      <w:lvlJc w:val="left"/>
      <w:pPr>
        <w:tabs>
          <w:tab w:val="num" w:pos="0"/>
        </w:tabs>
        <w:ind w:left="720" w:hanging="360"/>
      </w:pPr>
      <w:rPr>
        <w:rFonts w:hint="default"/>
        <w:b/>
        <w:sz w:val="26"/>
        <w:szCs w:val="26"/>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i w:val="0"/>
      </w:rPr>
    </w:lvl>
  </w:abstractNum>
  <w:abstractNum w:abstractNumId="2" w15:restartNumberingAfterBreak="0">
    <w:nsid w:val="00000004"/>
    <w:multiLevelType w:val="singleLevel"/>
    <w:tmpl w:val="00000004"/>
    <w:name w:val="WW8Num5"/>
    <w:lvl w:ilvl="0">
      <w:numFmt w:val="bullet"/>
      <w:lvlText w:val="-"/>
      <w:lvlJc w:val="left"/>
      <w:pPr>
        <w:tabs>
          <w:tab w:val="num" w:pos="0"/>
        </w:tabs>
        <w:ind w:left="720" w:hanging="360"/>
      </w:pPr>
      <w:rPr>
        <w:rFonts w:ascii="Calibri" w:hAnsi="Calibri" w:cs="Calibri" w:hint="default"/>
      </w:rPr>
    </w:lvl>
  </w:abstractNum>
  <w:abstractNum w:abstractNumId="3" w15:restartNumberingAfterBreak="0">
    <w:nsid w:val="0000000C"/>
    <w:multiLevelType w:val="singleLevel"/>
    <w:tmpl w:val="0000000C"/>
    <w:name w:val="WW8Num12"/>
    <w:lvl w:ilvl="0">
      <w:start w:val="1"/>
      <w:numFmt w:val="decimal"/>
      <w:lvlText w:val="%1."/>
      <w:lvlJc w:val="left"/>
      <w:pPr>
        <w:tabs>
          <w:tab w:val="num" w:pos="360"/>
        </w:tabs>
        <w:ind w:left="360" w:hanging="360"/>
      </w:pPr>
      <w:rPr>
        <w:b/>
        <w:i w:val="0"/>
      </w:rPr>
    </w:lvl>
  </w:abstractNum>
  <w:abstractNum w:abstractNumId="4" w15:restartNumberingAfterBreak="0">
    <w:nsid w:val="15AD3926"/>
    <w:multiLevelType w:val="hybridMultilevel"/>
    <w:tmpl w:val="D28CE482"/>
    <w:lvl w:ilvl="0" w:tplc="A6386630">
      <w:numFmt w:val="bullet"/>
      <w:lvlText w:val="-"/>
      <w:lvlJc w:val="left"/>
      <w:pPr>
        <w:ind w:left="720" w:hanging="360"/>
      </w:pPr>
      <w:rPr>
        <w:rFonts w:ascii="CIDFont+F4" w:eastAsia="Times New Roman" w:hAnsi="CIDFont+F4" w:cs="CIDFont+F4"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7CD3880"/>
    <w:multiLevelType w:val="hybridMultilevel"/>
    <w:tmpl w:val="C6C27C56"/>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18DD7D9E"/>
    <w:multiLevelType w:val="hybridMultilevel"/>
    <w:tmpl w:val="C49639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9856F3"/>
    <w:multiLevelType w:val="hybridMultilevel"/>
    <w:tmpl w:val="BD12D162"/>
    <w:lvl w:ilvl="0" w:tplc="3716D9D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5552A49"/>
    <w:multiLevelType w:val="hybridMultilevel"/>
    <w:tmpl w:val="A50407B0"/>
    <w:lvl w:ilvl="0" w:tplc="7FF43A36">
      <w:start w:val="2018"/>
      <w:numFmt w:val="bullet"/>
      <w:lvlText w:val="-"/>
      <w:lvlJc w:val="left"/>
      <w:pPr>
        <w:ind w:left="1065" w:hanging="360"/>
      </w:pPr>
      <w:rPr>
        <w:rFonts w:ascii="Times New Roman" w:eastAsiaTheme="minorHAns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9" w15:restartNumberingAfterBreak="0">
    <w:nsid w:val="364773B5"/>
    <w:multiLevelType w:val="hybridMultilevel"/>
    <w:tmpl w:val="81DC4070"/>
    <w:lvl w:ilvl="0" w:tplc="DA22CF9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4B2C33"/>
    <w:multiLevelType w:val="hybridMultilevel"/>
    <w:tmpl w:val="2B4C780E"/>
    <w:lvl w:ilvl="0" w:tplc="64F0DD3E">
      <w:numFmt w:val="bullet"/>
      <w:lvlText w:val="-"/>
      <w:lvlJc w:val="left"/>
      <w:pPr>
        <w:ind w:left="720" w:hanging="360"/>
      </w:pPr>
      <w:rPr>
        <w:rFonts w:ascii="Times New Roman" w:eastAsia="Times New Roman" w:hAnsi="Times New Roman" w:cs="Times New Roman" w:hint="default"/>
        <w:b/>
        <w:color w:val="0000FF"/>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BBD666C"/>
    <w:multiLevelType w:val="hybridMultilevel"/>
    <w:tmpl w:val="E33C1344"/>
    <w:lvl w:ilvl="0" w:tplc="B4883622">
      <w:start w:val="1"/>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C981BEB"/>
    <w:multiLevelType w:val="hybridMultilevel"/>
    <w:tmpl w:val="572C90BE"/>
    <w:lvl w:ilvl="0" w:tplc="7D362204">
      <w:start w:val="2"/>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31E768F"/>
    <w:multiLevelType w:val="hybridMultilevel"/>
    <w:tmpl w:val="A008E5BA"/>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56A54E8D"/>
    <w:multiLevelType w:val="hybridMultilevel"/>
    <w:tmpl w:val="C8027CBE"/>
    <w:lvl w:ilvl="0" w:tplc="9DDA407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D44339C"/>
    <w:multiLevelType w:val="hybridMultilevel"/>
    <w:tmpl w:val="45346B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01A1D2C"/>
    <w:multiLevelType w:val="hybridMultilevel"/>
    <w:tmpl w:val="E49AA48E"/>
    <w:lvl w:ilvl="0" w:tplc="1638A46A">
      <w:start w:val="1"/>
      <w:numFmt w:val="decimal"/>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18" w15:restartNumberingAfterBreak="0">
    <w:nsid w:val="660A4CA2"/>
    <w:multiLevelType w:val="hybridMultilevel"/>
    <w:tmpl w:val="91C4B44E"/>
    <w:lvl w:ilvl="0" w:tplc="F9B64796">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447B5B"/>
    <w:multiLevelType w:val="hybridMultilevel"/>
    <w:tmpl w:val="0DDAC8A0"/>
    <w:lvl w:ilvl="0" w:tplc="0D8AE800">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D84373D"/>
    <w:multiLevelType w:val="hybridMultilevel"/>
    <w:tmpl w:val="5A0296CA"/>
    <w:lvl w:ilvl="0" w:tplc="57B4EE74">
      <w:start w:val="300"/>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15:restartNumberingAfterBreak="0">
    <w:nsid w:val="720D331F"/>
    <w:multiLevelType w:val="hybridMultilevel"/>
    <w:tmpl w:val="FB407ECC"/>
    <w:lvl w:ilvl="0" w:tplc="E500C6D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5D81EA8"/>
    <w:multiLevelType w:val="hybridMultilevel"/>
    <w:tmpl w:val="9604B75C"/>
    <w:lvl w:ilvl="0" w:tplc="C696046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9074C96"/>
    <w:multiLevelType w:val="hybridMultilevel"/>
    <w:tmpl w:val="FA7612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F604843"/>
    <w:multiLevelType w:val="hybridMultilevel"/>
    <w:tmpl w:val="9A7642FE"/>
    <w:lvl w:ilvl="0" w:tplc="71184856">
      <w:start w:val="2"/>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6"/>
  </w:num>
  <w:num w:numId="4">
    <w:abstractNumId w:val="5"/>
  </w:num>
  <w:num w:numId="5">
    <w:abstractNumId w:val="0"/>
  </w:num>
  <w:num w:numId="6">
    <w:abstractNumId w:val="19"/>
  </w:num>
  <w:num w:numId="7">
    <w:abstractNumId w:val="11"/>
  </w:num>
  <w:num w:numId="8">
    <w:abstractNumId w:val="17"/>
  </w:num>
  <w:num w:numId="9">
    <w:abstractNumId w:val="7"/>
  </w:num>
  <w:num w:numId="10">
    <w:abstractNumId w:val="23"/>
  </w:num>
  <w:num w:numId="11">
    <w:abstractNumId w:val="8"/>
  </w:num>
  <w:num w:numId="12">
    <w:abstractNumId w:val="21"/>
  </w:num>
  <w:num w:numId="13">
    <w:abstractNumId w:val="10"/>
  </w:num>
  <w:num w:numId="14">
    <w:abstractNumId w:val="4"/>
  </w:num>
  <w:num w:numId="15">
    <w:abstractNumId w:val="22"/>
  </w:num>
  <w:num w:numId="16">
    <w:abstractNumId w:val="13"/>
  </w:num>
  <w:num w:numId="17">
    <w:abstractNumId w:val="24"/>
  </w:num>
  <w:num w:numId="18">
    <w:abstractNumId w:val="16"/>
  </w:num>
  <w:num w:numId="19">
    <w:abstractNumId w:val="14"/>
  </w:num>
  <w:num w:numId="20">
    <w:abstractNumId w:val="12"/>
  </w:num>
  <w:num w:numId="21">
    <w:abstractNumId w:val="9"/>
  </w:num>
  <w:num w:numId="22">
    <w:abstractNumId w:val="18"/>
  </w:num>
  <w:num w:numId="2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56"/>
    <w:rsid w:val="00000184"/>
    <w:rsid w:val="000005EF"/>
    <w:rsid w:val="0000137D"/>
    <w:rsid w:val="000014BE"/>
    <w:rsid w:val="00001A8B"/>
    <w:rsid w:val="00001BC9"/>
    <w:rsid w:val="0000233F"/>
    <w:rsid w:val="000043B8"/>
    <w:rsid w:val="0000484E"/>
    <w:rsid w:val="00004CFE"/>
    <w:rsid w:val="00005B0D"/>
    <w:rsid w:val="00006219"/>
    <w:rsid w:val="000065A1"/>
    <w:rsid w:val="000067AA"/>
    <w:rsid w:val="0000744E"/>
    <w:rsid w:val="000075B5"/>
    <w:rsid w:val="000077C6"/>
    <w:rsid w:val="00011844"/>
    <w:rsid w:val="000120B9"/>
    <w:rsid w:val="00012350"/>
    <w:rsid w:val="00012409"/>
    <w:rsid w:val="00012561"/>
    <w:rsid w:val="00012BA9"/>
    <w:rsid w:val="00012F0A"/>
    <w:rsid w:val="000130FA"/>
    <w:rsid w:val="00013489"/>
    <w:rsid w:val="00013E33"/>
    <w:rsid w:val="000151E1"/>
    <w:rsid w:val="00015FAD"/>
    <w:rsid w:val="0001613C"/>
    <w:rsid w:val="00016E24"/>
    <w:rsid w:val="00020C04"/>
    <w:rsid w:val="00020E05"/>
    <w:rsid w:val="00022457"/>
    <w:rsid w:val="0002428D"/>
    <w:rsid w:val="000246FC"/>
    <w:rsid w:val="00024B22"/>
    <w:rsid w:val="000250AC"/>
    <w:rsid w:val="00025946"/>
    <w:rsid w:val="00025AA1"/>
    <w:rsid w:val="00025D1B"/>
    <w:rsid w:val="00026753"/>
    <w:rsid w:val="000269AC"/>
    <w:rsid w:val="00026D39"/>
    <w:rsid w:val="00027136"/>
    <w:rsid w:val="00027AC9"/>
    <w:rsid w:val="000300A0"/>
    <w:rsid w:val="00031E06"/>
    <w:rsid w:val="00032D60"/>
    <w:rsid w:val="00033C24"/>
    <w:rsid w:val="000350E5"/>
    <w:rsid w:val="0003517B"/>
    <w:rsid w:val="00035E31"/>
    <w:rsid w:val="00036632"/>
    <w:rsid w:val="00036B9F"/>
    <w:rsid w:val="000373FA"/>
    <w:rsid w:val="00040343"/>
    <w:rsid w:val="00040495"/>
    <w:rsid w:val="00040879"/>
    <w:rsid w:val="000408D9"/>
    <w:rsid w:val="000409FA"/>
    <w:rsid w:val="00041343"/>
    <w:rsid w:val="0004190B"/>
    <w:rsid w:val="0004248A"/>
    <w:rsid w:val="000428BD"/>
    <w:rsid w:val="000434FB"/>
    <w:rsid w:val="000436CC"/>
    <w:rsid w:val="00043B1D"/>
    <w:rsid w:val="00043FB8"/>
    <w:rsid w:val="000449E4"/>
    <w:rsid w:val="00044AD8"/>
    <w:rsid w:val="000450F4"/>
    <w:rsid w:val="00045122"/>
    <w:rsid w:val="00047463"/>
    <w:rsid w:val="00047CBD"/>
    <w:rsid w:val="0005109D"/>
    <w:rsid w:val="00051348"/>
    <w:rsid w:val="000513FD"/>
    <w:rsid w:val="00051888"/>
    <w:rsid w:val="000519D4"/>
    <w:rsid w:val="00051A92"/>
    <w:rsid w:val="0005252F"/>
    <w:rsid w:val="0005279C"/>
    <w:rsid w:val="00052AC2"/>
    <w:rsid w:val="00052F14"/>
    <w:rsid w:val="000530A6"/>
    <w:rsid w:val="000551BA"/>
    <w:rsid w:val="00055EFA"/>
    <w:rsid w:val="00056015"/>
    <w:rsid w:val="00060A88"/>
    <w:rsid w:val="00061697"/>
    <w:rsid w:val="00062137"/>
    <w:rsid w:val="00062F93"/>
    <w:rsid w:val="00063B9E"/>
    <w:rsid w:val="00063CB6"/>
    <w:rsid w:val="000640A5"/>
    <w:rsid w:val="00064210"/>
    <w:rsid w:val="000648D8"/>
    <w:rsid w:val="000658BC"/>
    <w:rsid w:val="00065D55"/>
    <w:rsid w:val="00066172"/>
    <w:rsid w:val="00066728"/>
    <w:rsid w:val="00066FF1"/>
    <w:rsid w:val="0006701E"/>
    <w:rsid w:val="000675EA"/>
    <w:rsid w:val="00067974"/>
    <w:rsid w:val="00067CFF"/>
    <w:rsid w:val="000701D6"/>
    <w:rsid w:val="000705B8"/>
    <w:rsid w:val="000707A1"/>
    <w:rsid w:val="0007085E"/>
    <w:rsid w:val="000712B9"/>
    <w:rsid w:val="00071450"/>
    <w:rsid w:val="00071825"/>
    <w:rsid w:val="0007196D"/>
    <w:rsid w:val="00072A08"/>
    <w:rsid w:val="00072C5E"/>
    <w:rsid w:val="00072E19"/>
    <w:rsid w:val="00075B1A"/>
    <w:rsid w:val="00075B38"/>
    <w:rsid w:val="00075FD4"/>
    <w:rsid w:val="000763F7"/>
    <w:rsid w:val="0007719F"/>
    <w:rsid w:val="000771D5"/>
    <w:rsid w:val="00077EF8"/>
    <w:rsid w:val="000807AE"/>
    <w:rsid w:val="000817B1"/>
    <w:rsid w:val="00082D91"/>
    <w:rsid w:val="00082E42"/>
    <w:rsid w:val="000831C9"/>
    <w:rsid w:val="000845DD"/>
    <w:rsid w:val="0008536A"/>
    <w:rsid w:val="00085B25"/>
    <w:rsid w:val="00085C72"/>
    <w:rsid w:val="000867D4"/>
    <w:rsid w:val="0008681F"/>
    <w:rsid w:val="0008696B"/>
    <w:rsid w:val="00087280"/>
    <w:rsid w:val="00087622"/>
    <w:rsid w:val="000879F1"/>
    <w:rsid w:val="0009054B"/>
    <w:rsid w:val="00091E0B"/>
    <w:rsid w:val="00091E44"/>
    <w:rsid w:val="00092882"/>
    <w:rsid w:val="00092E0C"/>
    <w:rsid w:val="00092E4E"/>
    <w:rsid w:val="000933A5"/>
    <w:rsid w:val="000934AD"/>
    <w:rsid w:val="00094B1A"/>
    <w:rsid w:val="00094EA8"/>
    <w:rsid w:val="0009540E"/>
    <w:rsid w:val="000959B4"/>
    <w:rsid w:val="00096E4A"/>
    <w:rsid w:val="0009741C"/>
    <w:rsid w:val="00097E08"/>
    <w:rsid w:val="000A017B"/>
    <w:rsid w:val="000A0284"/>
    <w:rsid w:val="000A140C"/>
    <w:rsid w:val="000A2058"/>
    <w:rsid w:val="000A21B3"/>
    <w:rsid w:val="000A23C7"/>
    <w:rsid w:val="000A2CFF"/>
    <w:rsid w:val="000A2D11"/>
    <w:rsid w:val="000A3984"/>
    <w:rsid w:val="000A3F31"/>
    <w:rsid w:val="000A4780"/>
    <w:rsid w:val="000A4D4C"/>
    <w:rsid w:val="000A4F3B"/>
    <w:rsid w:val="000A7155"/>
    <w:rsid w:val="000A754E"/>
    <w:rsid w:val="000A7839"/>
    <w:rsid w:val="000A7B42"/>
    <w:rsid w:val="000B0154"/>
    <w:rsid w:val="000B087B"/>
    <w:rsid w:val="000B0B4D"/>
    <w:rsid w:val="000B1021"/>
    <w:rsid w:val="000B1267"/>
    <w:rsid w:val="000B1B0E"/>
    <w:rsid w:val="000B204C"/>
    <w:rsid w:val="000B23AC"/>
    <w:rsid w:val="000B42D1"/>
    <w:rsid w:val="000B47E0"/>
    <w:rsid w:val="000B64A3"/>
    <w:rsid w:val="000B652F"/>
    <w:rsid w:val="000B6540"/>
    <w:rsid w:val="000B78D9"/>
    <w:rsid w:val="000B7BB2"/>
    <w:rsid w:val="000B7C3C"/>
    <w:rsid w:val="000B7D7D"/>
    <w:rsid w:val="000B7FF0"/>
    <w:rsid w:val="000C09AD"/>
    <w:rsid w:val="000C0FE7"/>
    <w:rsid w:val="000C13CF"/>
    <w:rsid w:val="000C1E8F"/>
    <w:rsid w:val="000C1F84"/>
    <w:rsid w:val="000C2804"/>
    <w:rsid w:val="000C298B"/>
    <w:rsid w:val="000C316E"/>
    <w:rsid w:val="000C3474"/>
    <w:rsid w:val="000C3557"/>
    <w:rsid w:val="000C3DE4"/>
    <w:rsid w:val="000C42CA"/>
    <w:rsid w:val="000C5A44"/>
    <w:rsid w:val="000C5E04"/>
    <w:rsid w:val="000C648F"/>
    <w:rsid w:val="000C65F6"/>
    <w:rsid w:val="000C6981"/>
    <w:rsid w:val="000D010F"/>
    <w:rsid w:val="000D0DAB"/>
    <w:rsid w:val="000D186F"/>
    <w:rsid w:val="000D2913"/>
    <w:rsid w:val="000D2C75"/>
    <w:rsid w:val="000D3530"/>
    <w:rsid w:val="000D3EE4"/>
    <w:rsid w:val="000D4484"/>
    <w:rsid w:val="000D57A5"/>
    <w:rsid w:val="000D5D8C"/>
    <w:rsid w:val="000D67A5"/>
    <w:rsid w:val="000D6BC1"/>
    <w:rsid w:val="000D6FFC"/>
    <w:rsid w:val="000D7069"/>
    <w:rsid w:val="000D709C"/>
    <w:rsid w:val="000D7CA5"/>
    <w:rsid w:val="000E080A"/>
    <w:rsid w:val="000E111B"/>
    <w:rsid w:val="000E24A2"/>
    <w:rsid w:val="000E2A35"/>
    <w:rsid w:val="000E3451"/>
    <w:rsid w:val="000E45CF"/>
    <w:rsid w:val="000E4C27"/>
    <w:rsid w:val="000E5B49"/>
    <w:rsid w:val="000E5BAA"/>
    <w:rsid w:val="000E5BBC"/>
    <w:rsid w:val="000E5BC1"/>
    <w:rsid w:val="000E6548"/>
    <w:rsid w:val="000E6D74"/>
    <w:rsid w:val="000F0099"/>
    <w:rsid w:val="000F051D"/>
    <w:rsid w:val="000F0840"/>
    <w:rsid w:val="000F084D"/>
    <w:rsid w:val="000F16FC"/>
    <w:rsid w:val="000F175F"/>
    <w:rsid w:val="000F32E8"/>
    <w:rsid w:val="000F47F5"/>
    <w:rsid w:val="000F49FB"/>
    <w:rsid w:val="000F4AAA"/>
    <w:rsid w:val="000F4FD4"/>
    <w:rsid w:val="000F52C8"/>
    <w:rsid w:val="000F561B"/>
    <w:rsid w:val="000F6174"/>
    <w:rsid w:val="000F634B"/>
    <w:rsid w:val="000F63BF"/>
    <w:rsid w:val="000F737A"/>
    <w:rsid w:val="000F7A32"/>
    <w:rsid w:val="00101265"/>
    <w:rsid w:val="00101BC6"/>
    <w:rsid w:val="00102308"/>
    <w:rsid w:val="001027B7"/>
    <w:rsid w:val="00103EC4"/>
    <w:rsid w:val="00106B7E"/>
    <w:rsid w:val="00107008"/>
    <w:rsid w:val="00107240"/>
    <w:rsid w:val="001102C6"/>
    <w:rsid w:val="00110727"/>
    <w:rsid w:val="0011126C"/>
    <w:rsid w:val="001123D7"/>
    <w:rsid w:val="001129B9"/>
    <w:rsid w:val="001135E7"/>
    <w:rsid w:val="00113696"/>
    <w:rsid w:val="001136F4"/>
    <w:rsid w:val="001142BF"/>
    <w:rsid w:val="00114509"/>
    <w:rsid w:val="001147E2"/>
    <w:rsid w:val="00114BA9"/>
    <w:rsid w:val="00115302"/>
    <w:rsid w:val="001154EB"/>
    <w:rsid w:val="0011572C"/>
    <w:rsid w:val="00115C3C"/>
    <w:rsid w:val="001161BE"/>
    <w:rsid w:val="001166D8"/>
    <w:rsid w:val="00121BF5"/>
    <w:rsid w:val="00121CAA"/>
    <w:rsid w:val="0012238E"/>
    <w:rsid w:val="00124A47"/>
    <w:rsid w:val="0012555D"/>
    <w:rsid w:val="0012593F"/>
    <w:rsid w:val="00125F8A"/>
    <w:rsid w:val="001260CD"/>
    <w:rsid w:val="00126A9B"/>
    <w:rsid w:val="00127006"/>
    <w:rsid w:val="001277EA"/>
    <w:rsid w:val="00127FB2"/>
    <w:rsid w:val="00130ABC"/>
    <w:rsid w:val="00130CA5"/>
    <w:rsid w:val="001313EE"/>
    <w:rsid w:val="00131F34"/>
    <w:rsid w:val="00132081"/>
    <w:rsid w:val="001324E3"/>
    <w:rsid w:val="00132C64"/>
    <w:rsid w:val="00133191"/>
    <w:rsid w:val="00133E9B"/>
    <w:rsid w:val="0013454B"/>
    <w:rsid w:val="0013479B"/>
    <w:rsid w:val="00135DC8"/>
    <w:rsid w:val="001361B1"/>
    <w:rsid w:val="001364B1"/>
    <w:rsid w:val="00136BED"/>
    <w:rsid w:val="00137474"/>
    <w:rsid w:val="001409E0"/>
    <w:rsid w:val="00140B57"/>
    <w:rsid w:val="00141DAF"/>
    <w:rsid w:val="00141DC7"/>
    <w:rsid w:val="00141FFA"/>
    <w:rsid w:val="001421FD"/>
    <w:rsid w:val="00142264"/>
    <w:rsid w:val="001422D7"/>
    <w:rsid w:val="00142E3C"/>
    <w:rsid w:val="00142FFC"/>
    <w:rsid w:val="00143A82"/>
    <w:rsid w:val="00143C2F"/>
    <w:rsid w:val="00143E66"/>
    <w:rsid w:val="0014433B"/>
    <w:rsid w:val="00145831"/>
    <w:rsid w:val="00145DD6"/>
    <w:rsid w:val="00146430"/>
    <w:rsid w:val="001469C6"/>
    <w:rsid w:val="00147787"/>
    <w:rsid w:val="00147B30"/>
    <w:rsid w:val="00147B95"/>
    <w:rsid w:val="00150C0C"/>
    <w:rsid w:val="00150FF0"/>
    <w:rsid w:val="00151297"/>
    <w:rsid w:val="00151413"/>
    <w:rsid w:val="00151CDB"/>
    <w:rsid w:val="00152568"/>
    <w:rsid w:val="00152665"/>
    <w:rsid w:val="00153B67"/>
    <w:rsid w:val="00153D5F"/>
    <w:rsid w:val="001541A7"/>
    <w:rsid w:val="00154D83"/>
    <w:rsid w:val="00155025"/>
    <w:rsid w:val="00155222"/>
    <w:rsid w:val="001561D0"/>
    <w:rsid w:val="00156AAA"/>
    <w:rsid w:val="00157633"/>
    <w:rsid w:val="00157CA9"/>
    <w:rsid w:val="00160CF8"/>
    <w:rsid w:val="00161308"/>
    <w:rsid w:val="00161AA1"/>
    <w:rsid w:val="00161C77"/>
    <w:rsid w:val="00162B79"/>
    <w:rsid w:val="001631EC"/>
    <w:rsid w:val="001656B0"/>
    <w:rsid w:val="001658CB"/>
    <w:rsid w:val="00165A86"/>
    <w:rsid w:val="001661C0"/>
    <w:rsid w:val="001668B5"/>
    <w:rsid w:val="00167339"/>
    <w:rsid w:val="00167733"/>
    <w:rsid w:val="001679A7"/>
    <w:rsid w:val="00170317"/>
    <w:rsid w:val="00170855"/>
    <w:rsid w:val="001709A7"/>
    <w:rsid w:val="00170CE5"/>
    <w:rsid w:val="00171EB6"/>
    <w:rsid w:val="0017386D"/>
    <w:rsid w:val="00173997"/>
    <w:rsid w:val="001739C9"/>
    <w:rsid w:val="001746F2"/>
    <w:rsid w:val="00175761"/>
    <w:rsid w:val="00176025"/>
    <w:rsid w:val="0017613A"/>
    <w:rsid w:val="001762AE"/>
    <w:rsid w:val="00176850"/>
    <w:rsid w:val="001806BF"/>
    <w:rsid w:val="00180A5C"/>
    <w:rsid w:val="00181334"/>
    <w:rsid w:val="00181922"/>
    <w:rsid w:val="0018196A"/>
    <w:rsid w:val="00181BD7"/>
    <w:rsid w:val="0018225B"/>
    <w:rsid w:val="0018283F"/>
    <w:rsid w:val="00182BCB"/>
    <w:rsid w:val="00182ED7"/>
    <w:rsid w:val="001833BD"/>
    <w:rsid w:val="00183898"/>
    <w:rsid w:val="0018396C"/>
    <w:rsid w:val="001839C4"/>
    <w:rsid w:val="00185FB4"/>
    <w:rsid w:val="001865AB"/>
    <w:rsid w:val="00186AB1"/>
    <w:rsid w:val="001871EB"/>
    <w:rsid w:val="001873A0"/>
    <w:rsid w:val="00187B73"/>
    <w:rsid w:val="00187EAB"/>
    <w:rsid w:val="00190071"/>
    <w:rsid w:val="00190485"/>
    <w:rsid w:val="00190C37"/>
    <w:rsid w:val="00192151"/>
    <w:rsid w:val="00192659"/>
    <w:rsid w:val="0019351E"/>
    <w:rsid w:val="001935F1"/>
    <w:rsid w:val="00193B08"/>
    <w:rsid w:val="00193F15"/>
    <w:rsid w:val="00194A59"/>
    <w:rsid w:val="00194AEF"/>
    <w:rsid w:val="00195401"/>
    <w:rsid w:val="00195607"/>
    <w:rsid w:val="00197503"/>
    <w:rsid w:val="0019759C"/>
    <w:rsid w:val="00197BAA"/>
    <w:rsid w:val="001A01C3"/>
    <w:rsid w:val="001A03F7"/>
    <w:rsid w:val="001A12E5"/>
    <w:rsid w:val="001A22A0"/>
    <w:rsid w:val="001A2362"/>
    <w:rsid w:val="001A2F4F"/>
    <w:rsid w:val="001A3A67"/>
    <w:rsid w:val="001A428A"/>
    <w:rsid w:val="001A4793"/>
    <w:rsid w:val="001A5A7B"/>
    <w:rsid w:val="001A5DB6"/>
    <w:rsid w:val="001A629E"/>
    <w:rsid w:val="001A6405"/>
    <w:rsid w:val="001A64ED"/>
    <w:rsid w:val="001A7A8A"/>
    <w:rsid w:val="001B0C4A"/>
    <w:rsid w:val="001B19D4"/>
    <w:rsid w:val="001B1A2C"/>
    <w:rsid w:val="001B21A4"/>
    <w:rsid w:val="001B23BC"/>
    <w:rsid w:val="001B460A"/>
    <w:rsid w:val="001B4A69"/>
    <w:rsid w:val="001B4D9E"/>
    <w:rsid w:val="001B55BC"/>
    <w:rsid w:val="001B561B"/>
    <w:rsid w:val="001B6271"/>
    <w:rsid w:val="001B6C3E"/>
    <w:rsid w:val="001B7AEA"/>
    <w:rsid w:val="001B7D6A"/>
    <w:rsid w:val="001B7EBF"/>
    <w:rsid w:val="001C0108"/>
    <w:rsid w:val="001C01D9"/>
    <w:rsid w:val="001C0E95"/>
    <w:rsid w:val="001C10B3"/>
    <w:rsid w:val="001C17C5"/>
    <w:rsid w:val="001C22FA"/>
    <w:rsid w:val="001C26E2"/>
    <w:rsid w:val="001C2AE6"/>
    <w:rsid w:val="001C3470"/>
    <w:rsid w:val="001C439A"/>
    <w:rsid w:val="001C4989"/>
    <w:rsid w:val="001C4EEE"/>
    <w:rsid w:val="001C4FA1"/>
    <w:rsid w:val="001C57B8"/>
    <w:rsid w:val="001C5CB5"/>
    <w:rsid w:val="001C654D"/>
    <w:rsid w:val="001C667E"/>
    <w:rsid w:val="001C7BC4"/>
    <w:rsid w:val="001C7BF6"/>
    <w:rsid w:val="001C7FA0"/>
    <w:rsid w:val="001D029E"/>
    <w:rsid w:val="001D036C"/>
    <w:rsid w:val="001D0462"/>
    <w:rsid w:val="001D1870"/>
    <w:rsid w:val="001D18DD"/>
    <w:rsid w:val="001D2DC5"/>
    <w:rsid w:val="001D378E"/>
    <w:rsid w:val="001D398F"/>
    <w:rsid w:val="001D3BEF"/>
    <w:rsid w:val="001D4036"/>
    <w:rsid w:val="001D48A7"/>
    <w:rsid w:val="001D50CC"/>
    <w:rsid w:val="001D5783"/>
    <w:rsid w:val="001D5E29"/>
    <w:rsid w:val="001D603F"/>
    <w:rsid w:val="001D6935"/>
    <w:rsid w:val="001D7B73"/>
    <w:rsid w:val="001E0FCF"/>
    <w:rsid w:val="001E0FE2"/>
    <w:rsid w:val="001E18A2"/>
    <w:rsid w:val="001E1C52"/>
    <w:rsid w:val="001E310A"/>
    <w:rsid w:val="001E3773"/>
    <w:rsid w:val="001E3C73"/>
    <w:rsid w:val="001E4445"/>
    <w:rsid w:val="001E4BE3"/>
    <w:rsid w:val="001E4BFE"/>
    <w:rsid w:val="001E6590"/>
    <w:rsid w:val="001E6854"/>
    <w:rsid w:val="001E7D82"/>
    <w:rsid w:val="001F01F6"/>
    <w:rsid w:val="001F04BA"/>
    <w:rsid w:val="001F16C7"/>
    <w:rsid w:val="001F1AF6"/>
    <w:rsid w:val="001F23B1"/>
    <w:rsid w:val="001F2439"/>
    <w:rsid w:val="001F289D"/>
    <w:rsid w:val="001F29CD"/>
    <w:rsid w:val="001F2CD7"/>
    <w:rsid w:val="001F329F"/>
    <w:rsid w:val="001F3399"/>
    <w:rsid w:val="001F36CC"/>
    <w:rsid w:val="001F3E1C"/>
    <w:rsid w:val="001F43F7"/>
    <w:rsid w:val="001F446D"/>
    <w:rsid w:val="001F56D7"/>
    <w:rsid w:val="001F571B"/>
    <w:rsid w:val="001F623A"/>
    <w:rsid w:val="001F6DFF"/>
    <w:rsid w:val="001F7990"/>
    <w:rsid w:val="001F7BEF"/>
    <w:rsid w:val="00200210"/>
    <w:rsid w:val="0020022F"/>
    <w:rsid w:val="00200720"/>
    <w:rsid w:val="0020100A"/>
    <w:rsid w:val="002011A8"/>
    <w:rsid w:val="00201614"/>
    <w:rsid w:val="002017A6"/>
    <w:rsid w:val="00201C71"/>
    <w:rsid w:val="00203F41"/>
    <w:rsid w:val="0020410D"/>
    <w:rsid w:val="002041DF"/>
    <w:rsid w:val="0020525D"/>
    <w:rsid w:val="00205316"/>
    <w:rsid w:val="00205570"/>
    <w:rsid w:val="00206DD0"/>
    <w:rsid w:val="002104A9"/>
    <w:rsid w:val="002117E9"/>
    <w:rsid w:val="00212AEF"/>
    <w:rsid w:val="0021310B"/>
    <w:rsid w:val="00213387"/>
    <w:rsid w:val="002137FF"/>
    <w:rsid w:val="00213F4D"/>
    <w:rsid w:val="00214D24"/>
    <w:rsid w:val="002165A6"/>
    <w:rsid w:val="00216CA6"/>
    <w:rsid w:val="00216FF6"/>
    <w:rsid w:val="00217BF0"/>
    <w:rsid w:val="00217F96"/>
    <w:rsid w:val="002205DE"/>
    <w:rsid w:val="00220A0A"/>
    <w:rsid w:val="00221EDA"/>
    <w:rsid w:val="00222187"/>
    <w:rsid w:val="00222876"/>
    <w:rsid w:val="00223A0A"/>
    <w:rsid w:val="00223B24"/>
    <w:rsid w:val="00224112"/>
    <w:rsid w:val="00224AF8"/>
    <w:rsid w:val="002251A7"/>
    <w:rsid w:val="00226B36"/>
    <w:rsid w:val="00226EB4"/>
    <w:rsid w:val="002276E3"/>
    <w:rsid w:val="00227D53"/>
    <w:rsid w:val="00230517"/>
    <w:rsid w:val="0023052D"/>
    <w:rsid w:val="00230C8E"/>
    <w:rsid w:val="00231294"/>
    <w:rsid w:val="00231368"/>
    <w:rsid w:val="00232779"/>
    <w:rsid w:val="00232917"/>
    <w:rsid w:val="002352B6"/>
    <w:rsid w:val="002355B9"/>
    <w:rsid w:val="002359A4"/>
    <w:rsid w:val="00235C86"/>
    <w:rsid w:val="002360E3"/>
    <w:rsid w:val="00236821"/>
    <w:rsid w:val="002370C7"/>
    <w:rsid w:val="0023723E"/>
    <w:rsid w:val="0024147E"/>
    <w:rsid w:val="0024161C"/>
    <w:rsid w:val="0024194D"/>
    <w:rsid w:val="00241CFD"/>
    <w:rsid w:val="00242966"/>
    <w:rsid w:val="00242D2E"/>
    <w:rsid w:val="002434B2"/>
    <w:rsid w:val="002437CD"/>
    <w:rsid w:val="00243D04"/>
    <w:rsid w:val="002442DD"/>
    <w:rsid w:val="00244753"/>
    <w:rsid w:val="0024477B"/>
    <w:rsid w:val="00245C62"/>
    <w:rsid w:val="00245E02"/>
    <w:rsid w:val="00246640"/>
    <w:rsid w:val="002466D7"/>
    <w:rsid w:val="00246A48"/>
    <w:rsid w:val="00247798"/>
    <w:rsid w:val="00247A24"/>
    <w:rsid w:val="00247D38"/>
    <w:rsid w:val="00247EDF"/>
    <w:rsid w:val="00250089"/>
    <w:rsid w:val="00251B4F"/>
    <w:rsid w:val="00253DA3"/>
    <w:rsid w:val="00254996"/>
    <w:rsid w:val="00254CD1"/>
    <w:rsid w:val="002565A8"/>
    <w:rsid w:val="00256A9E"/>
    <w:rsid w:val="00256EBD"/>
    <w:rsid w:val="00257B06"/>
    <w:rsid w:val="0026016A"/>
    <w:rsid w:val="00260419"/>
    <w:rsid w:val="00260B57"/>
    <w:rsid w:val="002616E8"/>
    <w:rsid w:val="0026187F"/>
    <w:rsid w:val="00261BAD"/>
    <w:rsid w:val="00261F56"/>
    <w:rsid w:val="00262160"/>
    <w:rsid w:val="0026238C"/>
    <w:rsid w:val="002632AF"/>
    <w:rsid w:val="0026383F"/>
    <w:rsid w:val="00264BA9"/>
    <w:rsid w:val="002652E8"/>
    <w:rsid w:val="0026597A"/>
    <w:rsid w:val="00265CFC"/>
    <w:rsid w:val="00266005"/>
    <w:rsid w:val="00266136"/>
    <w:rsid w:val="002668E4"/>
    <w:rsid w:val="00266970"/>
    <w:rsid w:val="00266A10"/>
    <w:rsid w:val="0026726D"/>
    <w:rsid w:val="00267540"/>
    <w:rsid w:val="00270087"/>
    <w:rsid w:val="00270A17"/>
    <w:rsid w:val="0027108F"/>
    <w:rsid w:val="00271E0F"/>
    <w:rsid w:val="002720BD"/>
    <w:rsid w:val="0027257F"/>
    <w:rsid w:val="00272AAC"/>
    <w:rsid w:val="002730D7"/>
    <w:rsid w:val="00273891"/>
    <w:rsid w:val="00274528"/>
    <w:rsid w:val="00274568"/>
    <w:rsid w:val="0027467A"/>
    <w:rsid w:val="00274CF9"/>
    <w:rsid w:val="00274F5A"/>
    <w:rsid w:val="00275491"/>
    <w:rsid w:val="002755EF"/>
    <w:rsid w:val="00275851"/>
    <w:rsid w:val="00275B63"/>
    <w:rsid w:val="00275FE5"/>
    <w:rsid w:val="00276CF6"/>
    <w:rsid w:val="002771F9"/>
    <w:rsid w:val="00277207"/>
    <w:rsid w:val="002779A7"/>
    <w:rsid w:val="00280388"/>
    <w:rsid w:val="00280937"/>
    <w:rsid w:val="00280AAC"/>
    <w:rsid w:val="00280AAF"/>
    <w:rsid w:val="00280C04"/>
    <w:rsid w:val="00280FE9"/>
    <w:rsid w:val="00281191"/>
    <w:rsid w:val="00281D19"/>
    <w:rsid w:val="00281F8F"/>
    <w:rsid w:val="00282BBE"/>
    <w:rsid w:val="002837F6"/>
    <w:rsid w:val="00284984"/>
    <w:rsid w:val="0028498C"/>
    <w:rsid w:val="00284BCD"/>
    <w:rsid w:val="00284EB4"/>
    <w:rsid w:val="0028531C"/>
    <w:rsid w:val="002855CE"/>
    <w:rsid w:val="00285AA9"/>
    <w:rsid w:val="00286130"/>
    <w:rsid w:val="002877D6"/>
    <w:rsid w:val="00287AB2"/>
    <w:rsid w:val="00290490"/>
    <w:rsid w:val="0029076A"/>
    <w:rsid w:val="00290935"/>
    <w:rsid w:val="00291F94"/>
    <w:rsid w:val="002922FC"/>
    <w:rsid w:val="00293243"/>
    <w:rsid w:val="00296373"/>
    <w:rsid w:val="002979B4"/>
    <w:rsid w:val="00297AAD"/>
    <w:rsid w:val="002A0A31"/>
    <w:rsid w:val="002A0FC5"/>
    <w:rsid w:val="002A1478"/>
    <w:rsid w:val="002A17C8"/>
    <w:rsid w:val="002A2DD7"/>
    <w:rsid w:val="002A314F"/>
    <w:rsid w:val="002A33DF"/>
    <w:rsid w:val="002A37D4"/>
    <w:rsid w:val="002A42FC"/>
    <w:rsid w:val="002A49BB"/>
    <w:rsid w:val="002A5161"/>
    <w:rsid w:val="002A5B2F"/>
    <w:rsid w:val="002A5E00"/>
    <w:rsid w:val="002A6044"/>
    <w:rsid w:val="002A6D82"/>
    <w:rsid w:val="002A6F81"/>
    <w:rsid w:val="002A707A"/>
    <w:rsid w:val="002A761D"/>
    <w:rsid w:val="002A7BC1"/>
    <w:rsid w:val="002A7DC9"/>
    <w:rsid w:val="002B0BE3"/>
    <w:rsid w:val="002B0F2C"/>
    <w:rsid w:val="002B2597"/>
    <w:rsid w:val="002B2669"/>
    <w:rsid w:val="002B2AD3"/>
    <w:rsid w:val="002B2C12"/>
    <w:rsid w:val="002B3B59"/>
    <w:rsid w:val="002B3B5A"/>
    <w:rsid w:val="002B45C2"/>
    <w:rsid w:val="002B5ECA"/>
    <w:rsid w:val="002B64DF"/>
    <w:rsid w:val="002B6C72"/>
    <w:rsid w:val="002B7CCA"/>
    <w:rsid w:val="002B7CE2"/>
    <w:rsid w:val="002C0052"/>
    <w:rsid w:val="002C08F9"/>
    <w:rsid w:val="002C0B27"/>
    <w:rsid w:val="002C0F51"/>
    <w:rsid w:val="002C1451"/>
    <w:rsid w:val="002C1612"/>
    <w:rsid w:val="002C20F3"/>
    <w:rsid w:val="002C4D13"/>
    <w:rsid w:val="002C4EAD"/>
    <w:rsid w:val="002C50D6"/>
    <w:rsid w:val="002C5F74"/>
    <w:rsid w:val="002C6BC2"/>
    <w:rsid w:val="002C7367"/>
    <w:rsid w:val="002C7B3F"/>
    <w:rsid w:val="002D103A"/>
    <w:rsid w:val="002D11FE"/>
    <w:rsid w:val="002D3687"/>
    <w:rsid w:val="002D36D6"/>
    <w:rsid w:val="002D3D40"/>
    <w:rsid w:val="002D4566"/>
    <w:rsid w:val="002D459E"/>
    <w:rsid w:val="002D46AA"/>
    <w:rsid w:val="002D4AAD"/>
    <w:rsid w:val="002D4D3C"/>
    <w:rsid w:val="002D4E46"/>
    <w:rsid w:val="002D5556"/>
    <w:rsid w:val="002D63F6"/>
    <w:rsid w:val="002D74BB"/>
    <w:rsid w:val="002E0582"/>
    <w:rsid w:val="002E0842"/>
    <w:rsid w:val="002E0C59"/>
    <w:rsid w:val="002E1B24"/>
    <w:rsid w:val="002E1CE1"/>
    <w:rsid w:val="002E340B"/>
    <w:rsid w:val="002E3FDC"/>
    <w:rsid w:val="002E4D95"/>
    <w:rsid w:val="002E55A9"/>
    <w:rsid w:val="002E680B"/>
    <w:rsid w:val="002E6FDE"/>
    <w:rsid w:val="002E7D45"/>
    <w:rsid w:val="002F06DC"/>
    <w:rsid w:val="002F0D5D"/>
    <w:rsid w:val="002F33B2"/>
    <w:rsid w:val="002F3ECA"/>
    <w:rsid w:val="002F460D"/>
    <w:rsid w:val="002F52FF"/>
    <w:rsid w:val="002F54EE"/>
    <w:rsid w:val="002F5654"/>
    <w:rsid w:val="002F5D55"/>
    <w:rsid w:val="002F5E19"/>
    <w:rsid w:val="002F5F8D"/>
    <w:rsid w:val="002F60F1"/>
    <w:rsid w:val="002F679F"/>
    <w:rsid w:val="0030028D"/>
    <w:rsid w:val="00300630"/>
    <w:rsid w:val="00300CC3"/>
    <w:rsid w:val="003022CD"/>
    <w:rsid w:val="003024BD"/>
    <w:rsid w:val="00302BB1"/>
    <w:rsid w:val="00303221"/>
    <w:rsid w:val="00303968"/>
    <w:rsid w:val="00303EEB"/>
    <w:rsid w:val="0030460D"/>
    <w:rsid w:val="003048B2"/>
    <w:rsid w:val="00304E5B"/>
    <w:rsid w:val="0030532B"/>
    <w:rsid w:val="00306224"/>
    <w:rsid w:val="003072FE"/>
    <w:rsid w:val="00307841"/>
    <w:rsid w:val="003102E7"/>
    <w:rsid w:val="00310470"/>
    <w:rsid w:val="00310553"/>
    <w:rsid w:val="003105D6"/>
    <w:rsid w:val="003106A8"/>
    <w:rsid w:val="00310A82"/>
    <w:rsid w:val="00310DDA"/>
    <w:rsid w:val="00310EAC"/>
    <w:rsid w:val="00311464"/>
    <w:rsid w:val="00311611"/>
    <w:rsid w:val="00311992"/>
    <w:rsid w:val="00312B2B"/>
    <w:rsid w:val="00313246"/>
    <w:rsid w:val="003139C6"/>
    <w:rsid w:val="00313F98"/>
    <w:rsid w:val="003145EB"/>
    <w:rsid w:val="00314AB4"/>
    <w:rsid w:val="003157C7"/>
    <w:rsid w:val="0031659B"/>
    <w:rsid w:val="00320AFD"/>
    <w:rsid w:val="003212ED"/>
    <w:rsid w:val="00321457"/>
    <w:rsid w:val="00321863"/>
    <w:rsid w:val="0032342A"/>
    <w:rsid w:val="00323635"/>
    <w:rsid w:val="00323A4E"/>
    <w:rsid w:val="00323DE8"/>
    <w:rsid w:val="00324037"/>
    <w:rsid w:val="00324574"/>
    <w:rsid w:val="00324DF3"/>
    <w:rsid w:val="00325479"/>
    <w:rsid w:val="00325768"/>
    <w:rsid w:val="00326403"/>
    <w:rsid w:val="00326744"/>
    <w:rsid w:val="00326D69"/>
    <w:rsid w:val="00327B60"/>
    <w:rsid w:val="00330D7C"/>
    <w:rsid w:val="00331255"/>
    <w:rsid w:val="003315CF"/>
    <w:rsid w:val="00332110"/>
    <w:rsid w:val="00332484"/>
    <w:rsid w:val="00332D62"/>
    <w:rsid w:val="00332D70"/>
    <w:rsid w:val="00333504"/>
    <w:rsid w:val="0033394E"/>
    <w:rsid w:val="00333F01"/>
    <w:rsid w:val="003340A5"/>
    <w:rsid w:val="00335032"/>
    <w:rsid w:val="00335745"/>
    <w:rsid w:val="00335BBA"/>
    <w:rsid w:val="00336242"/>
    <w:rsid w:val="003372F8"/>
    <w:rsid w:val="00337D1A"/>
    <w:rsid w:val="00337E2D"/>
    <w:rsid w:val="00337F47"/>
    <w:rsid w:val="00340DD2"/>
    <w:rsid w:val="00341BB1"/>
    <w:rsid w:val="00341F4D"/>
    <w:rsid w:val="003421E4"/>
    <w:rsid w:val="00342718"/>
    <w:rsid w:val="003427C4"/>
    <w:rsid w:val="003435B9"/>
    <w:rsid w:val="003448A6"/>
    <w:rsid w:val="003449DA"/>
    <w:rsid w:val="00345683"/>
    <w:rsid w:val="00345F5C"/>
    <w:rsid w:val="00346D13"/>
    <w:rsid w:val="00347A40"/>
    <w:rsid w:val="00347D69"/>
    <w:rsid w:val="00347E24"/>
    <w:rsid w:val="00350B08"/>
    <w:rsid w:val="00350E76"/>
    <w:rsid w:val="00352711"/>
    <w:rsid w:val="00352A9B"/>
    <w:rsid w:val="00352B43"/>
    <w:rsid w:val="00352E72"/>
    <w:rsid w:val="00353579"/>
    <w:rsid w:val="003547BA"/>
    <w:rsid w:val="00354EA1"/>
    <w:rsid w:val="003559B8"/>
    <w:rsid w:val="003560FD"/>
    <w:rsid w:val="003576A9"/>
    <w:rsid w:val="00360515"/>
    <w:rsid w:val="003606B6"/>
    <w:rsid w:val="0036087C"/>
    <w:rsid w:val="00361461"/>
    <w:rsid w:val="00363101"/>
    <w:rsid w:val="003631EC"/>
    <w:rsid w:val="003639C0"/>
    <w:rsid w:val="00363C39"/>
    <w:rsid w:val="00364863"/>
    <w:rsid w:val="0036545A"/>
    <w:rsid w:val="00365916"/>
    <w:rsid w:val="00367017"/>
    <w:rsid w:val="003716E1"/>
    <w:rsid w:val="003725C6"/>
    <w:rsid w:val="0037303A"/>
    <w:rsid w:val="003730D2"/>
    <w:rsid w:val="00373807"/>
    <w:rsid w:val="00373C5C"/>
    <w:rsid w:val="00373CD7"/>
    <w:rsid w:val="003744B1"/>
    <w:rsid w:val="00374BFE"/>
    <w:rsid w:val="00375086"/>
    <w:rsid w:val="00375160"/>
    <w:rsid w:val="003754B2"/>
    <w:rsid w:val="00375F0E"/>
    <w:rsid w:val="00375FA8"/>
    <w:rsid w:val="00376C97"/>
    <w:rsid w:val="0037728A"/>
    <w:rsid w:val="00377991"/>
    <w:rsid w:val="00377A1B"/>
    <w:rsid w:val="00380239"/>
    <w:rsid w:val="003813BB"/>
    <w:rsid w:val="00381603"/>
    <w:rsid w:val="00381BF8"/>
    <w:rsid w:val="00382041"/>
    <w:rsid w:val="0038293F"/>
    <w:rsid w:val="003830ED"/>
    <w:rsid w:val="0038405A"/>
    <w:rsid w:val="00384868"/>
    <w:rsid w:val="003848B3"/>
    <w:rsid w:val="00384985"/>
    <w:rsid w:val="00385808"/>
    <w:rsid w:val="003866B9"/>
    <w:rsid w:val="00386944"/>
    <w:rsid w:val="00387778"/>
    <w:rsid w:val="00387779"/>
    <w:rsid w:val="00387876"/>
    <w:rsid w:val="003878D7"/>
    <w:rsid w:val="00387F6A"/>
    <w:rsid w:val="00390446"/>
    <w:rsid w:val="0039066A"/>
    <w:rsid w:val="003916CA"/>
    <w:rsid w:val="00392DBD"/>
    <w:rsid w:val="00393657"/>
    <w:rsid w:val="00393832"/>
    <w:rsid w:val="0039384F"/>
    <w:rsid w:val="003938F4"/>
    <w:rsid w:val="00394BA0"/>
    <w:rsid w:val="003951D5"/>
    <w:rsid w:val="003970B2"/>
    <w:rsid w:val="0039725F"/>
    <w:rsid w:val="0039758F"/>
    <w:rsid w:val="00397662"/>
    <w:rsid w:val="003A05C6"/>
    <w:rsid w:val="003A1F3E"/>
    <w:rsid w:val="003A21B9"/>
    <w:rsid w:val="003A25C5"/>
    <w:rsid w:val="003A261E"/>
    <w:rsid w:val="003A2BEB"/>
    <w:rsid w:val="003A2FB2"/>
    <w:rsid w:val="003A34F2"/>
    <w:rsid w:val="003A350D"/>
    <w:rsid w:val="003A3BCA"/>
    <w:rsid w:val="003A429D"/>
    <w:rsid w:val="003A4BDD"/>
    <w:rsid w:val="003A4F0C"/>
    <w:rsid w:val="003A4FB9"/>
    <w:rsid w:val="003A52DF"/>
    <w:rsid w:val="003A5932"/>
    <w:rsid w:val="003A69DB"/>
    <w:rsid w:val="003A74B0"/>
    <w:rsid w:val="003A7DBB"/>
    <w:rsid w:val="003A7F66"/>
    <w:rsid w:val="003B001B"/>
    <w:rsid w:val="003B076E"/>
    <w:rsid w:val="003B1296"/>
    <w:rsid w:val="003B1638"/>
    <w:rsid w:val="003B1C0A"/>
    <w:rsid w:val="003B2923"/>
    <w:rsid w:val="003B2F17"/>
    <w:rsid w:val="003B3325"/>
    <w:rsid w:val="003B367E"/>
    <w:rsid w:val="003B369F"/>
    <w:rsid w:val="003B3CA3"/>
    <w:rsid w:val="003B40E8"/>
    <w:rsid w:val="003B4796"/>
    <w:rsid w:val="003B4965"/>
    <w:rsid w:val="003B4C47"/>
    <w:rsid w:val="003B5DDF"/>
    <w:rsid w:val="003B68A0"/>
    <w:rsid w:val="003B7E4E"/>
    <w:rsid w:val="003C0056"/>
    <w:rsid w:val="003C055A"/>
    <w:rsid w:val="003C0ABD"/>
    <w:rsid w:val="003C0C41"/>
    <w:rsid w:val="003C0ED2"/>
    <w:rsid w:val="003C1385"/>
    <w:rsid w:val="003C3796"/>
    <w:rsid w:val="003C4002"/>
    <w:rsid w:val="003C4B67"/>
    <w:rsid w:val="003C5A6C"/>
    <w:rsid w:val="003C5B52"/>
    <w:rsid w:val="003C5E41"/>
    <w:rsid w:val="003C5F3C"/>
    <w:rsid w:val="003C6256"/>
    <w:rsid w:val="003C6836"/>
    <w:rsid w:val="003D0BCD"/>
    <w:rsid w:val="003D0FDD"/>
    <w:rsid w:val="003D1298"/>
    <w:rsid w:val="003D16D4"/>
    <w:rsid w:val="003D1715"/>
    <w:rsid w:val="003D1D10"/>
    <w:rsid w:val="003D260D"/>
    <w:rsid w:val="003D2FD4"/>
    <w:rsid w:val="003D3E32"/>
    <w:rsid w:val="003D40A2"/>
    <w:rsid w:val="003D47B1"/>
    <w:rsid w:val="003D4846"/>
    <w:rsid w:val="003D4B1F"/>
    <w:rsid w:val="003D4E3A"/>
    <w:rsid w:val="003D5044"/>
    <w:rsid w:val="003D50A9"/>
    <w:rsid w:val="003D6457"/>
    <w:rsid w:val="003D6A0D"/>
    <w:rsid w:val="003D6DC9"/>
    <w:rsid w:val="003D75E0"/>
    <w:rsid w:val="003E0104"/>
    <w:rsid w:val="003E0526"/>
    <w:rsid w:val="003E1B32"/>
    <w:rsid w:val="003E3577"/>
    <w:rsid w:val="003E4039"/>
    <w:rsid w:val="003E41AC"/>
    <w:rsid w:val="003E443D"/>
    <w:rsid w:val="003E5BDA"/>
    <w:rsid w:val="003E6114"/>
    <w:rsid w:val="003E6464"/>
    <w:rsid w:val="003E6829"/>
    <w:rsid w:val="003E690C"/>
    <w:rsid w:val="003E6AFD"/>
    <w:rsid w:val="003E7607"/>
    <w:rsid w:val="003E7ABB"/>
    <w:rsid w:val="003F0161"/>
    <w:rsid w:val="003F11DD"/>
    <w:rsid w:val="003F127D"/>
    <w:rsid w:val="003F20DE"/>
    <w:rsid w:val="003F3ADA"/>
    <w:rsid w:val="003F3B46"/>
    <w:rsid w:val="003F3C14"/>
    <w:rsid w:val="003F40A0"/>
    <w:rsid w:val="003F40C5"/>
    <w:rsid w:val="003F488E"/>
    <w:rsid w:val="003F4BC8"/>
    <w:rsid w:val="003F53BB"/>
    <w:rsid w:val="003F5813"/>
    <w:rsid w:val="003F614B"/>
    <w:rsid w:val="003F6152"/>
    <w:rsid w:val="003F6424"/>
    <w:rsid w:val="003F73C9"/>
    <w:rsid w:val="003F779C"/>
    <w:rsid w:val="003F7816"/>
    <w:rsid w:val="003F7C3A"/>
    <w:rsid w:val="00400473"/>
    <w:rsid w:val="00401158"/>
    <w:rsid w:val="00401223"/>
    <w:rsid w:val="004016CE"/>
    <w:rsid w:val="00401AC4"/>
    <w:rsid w:val="00402C0A"/>
    <w:rsid w:val="00402CE6"/>
    <w:rsid w:val="004035EA"/>
    <w:rsid w:val="00404027"/>
    <w:rsid w:val="00404062"/>
    <w:rsid w:val="004044A3"/>
    <w:rsid w:val="004047AB"/>
    <w:rsid w:val="0040534B"/>
    <w:rsid w:val="0040557A"/>
    <w:rsid w:val="004061B8"/>
    <w:rsid w:val="004104F9"/>
    <w:rsid w:val="004108CC"/>
    <w:rsid w:val="00410BBC"/>
    <w:rsid w:val="00410DDF"/>
    <w:rsid w:val="0041139F"/>
    <w:rsid w:val="00411A99"/>
    <w:rsid w:val="0041277F"/>
    <w:rsid w:val="00412E52"/>
    <w:rsid w:val="00413614"/>
    <w:rsid w:val="004144A4"/>
    <w:rsid w:val="00414A7B"/>
    <w:rsid w:val="00414DBC"/>
    <w:rsid w:val="004151AB"/>
    <w:rsid w:val="004158F5"/>
    <w:rsid w:val="00415B12"/>
    <w:rsid w:val="00415B75"/>
    <w:rsid w:val="0041640A"/>
    <w:rsid w:val="0041660E"/>
    <w:rsid w:val="00417573"/>
    <w:rsid w:val="00417649"/>
    <w:rsid w:val="004202E1"/>
    <w:rsid w:val="00420ED5"/>
    <w:rsid w:val="00420F8B"/>
    <w:rsid w:val="0042116C"/>
    <w:rsid w:val="004214BC"/>
    <w:rsid w:val="0042176B"/>
    <w:rsid w:val="0042198F"/>
    <w:rsid w:val="00421C40"/>
    <w:rsid w:val="004224D4"/>
    <w:rsid w:val="004225BE"/>
    <w:rsid w:val="00422738"/>
    <w:rsid w:val="0042293E"/>
    <w:rsid w:val="00422B01"/>
    <w:rsid w:val="00423117"/>
    <w:rsid w:val="00423118"/>
    <w:rsid w:val="00423B29"/>
    <w:rsid w:val="00423B36"/>
    <w:rsid w:val="0042403E"/>
    <w:rsid w:val="00424BF1"/>
    <w:rsid w:val="00424D35"/>
    <w:rsid w:val="00425048"/>
    <w:rsid w:val="00426160"/>
    <w:rsid w:val="0042685D"/>
    <w:rsid w:val="004268BB"/>
    <w:rsid w:val="004273F6"/>
    <w:rsid w:val="00430CE0"/>
    <w:rsid w:val="00430DAD"/>
    <w:rsid w:val="00431A8D"/>
    <w:rsid w:val="0043242E"/>
    <w:rsid w:val="00432EA8"/>
    <w:rsid w:val="00432F53"/>
    <w:rsid w:val="00433185"/>
    <w:rsid w:val="004333C6"/>
    <w:rsid w:val="00433484"/>
    <w:rsid w:val="00433515"/>
    <w:rsid w:val="00433F8E"/>
    <w:rsid w:val="00433FE7"/>
    <w:rsid w:val="00434379"/>
    <w:rsid w:val="0043480F"/>
    <w:rsid w:val="00435372"/>
    <w:rsid w:val="00435C00"/>
    <w:rsid w:val="00436C83"/>
    <w:rsid w:val="00440E1A"/>
    <w:rsid w:val="00440E7C"/>
    <w:rsid w:val="00441DA0"/>
    <w:rsid w:val="004423D6"/>
    <w:rsid w:val="00442A0D"/>
    <w:rsid w:val="004436AE"/>
    <w:rsid w:val="00443E9F"/>
    <w:rsid w:val="0044409A"/>
    <w:rsid w:val="004442C1"/>
    <w:rsid w:val="004456EE"/>
    <w:rsid w:val="004475B9"/>
    <w:rsid w:val="004477D9"/>
    <w:rsid w:val="00447F0D"/>
    <w:rsid w:val="004501E6"/>
    <w:rsid w:val="00450589"/>
    <w:rsid w:val="00450A22"/>
    <w:rsid w:val="00450D57"/>
    <w:rsid w:val="00452799"/>
    <w:rsid w:val="00452BEB"/>
    <w:rsid w:val="00452F7E"/>
    <w:rsid w:val="0045323B"/>
    <w:rsid w:val="00453344"/>
    <w:rsid w:val="0045392F"/>
    <w:rsid w:val="00454BA2"/>
    <w:rsid w:val="00454F06"/>
    <w:rsid w:val="00454FAA"/>
    <w:rsid w:val="004550F1"/>
    <w:rsid w:val="0045577D"/>
    <w:rsid w:val="0045668A"/>
    <w:rsid w:val="0045775D"/>
    <w:rsid w:val="00457FE4"/>
    <w:rsid w:val="00460518"/>
    <w:rsid w:val="0046176C"/>
    <w:rsid w:val="00461EAE"/>
    <w:rsid w:val="004621A2"/>
    <w:rsid w:val="00462FF5"/>
    <w:rsid w:val="004635DD"/>
    <w:rsid w:val="0046502E"/>
    <w:rsid w:val="0046586E"/>
    <w:rsid w:val="00465882"/>
    <w:rsid w:val="00465F46"/>
    <w:rsid w:val="00466900"/>
    <w:rsid w:val="00466A5E"/>
    <w:rsid w:val="004673BB"/>
    <w:rsid w:val="004673D8"/>
    <w:rsid w:val="00470532"/>
    <w:rsid w:val="00470563"/>
    <w:rsid w:val="00470CE1"/>
    <w:rsid w:val="00471A6A"/>
    <w:rsid w:val="00471D67"/>
    <w:rsid w:val="00472775"/>
    <w:rsid w:val="00472957"/>
    <w:rsid w:val="00472B6F"/>
    <w:rsid w:val="00472C9B"/>
    <w:rsid w:val="00472D67"/>
    <w:rsid w:val="00473B10"/>
    <w:rsid w:val="00473C4C"/>
    <w:rsid w:val="004753EE"/>
    <w:rsid w:val="00475D73"/>
    <w:rsid w:val="00476062"/>
    <w:rsid w:val="00476AAA"/>
    <w:rsid w:val="00476ACE"/>
    <w:rsid w:val="00476B4F"/>
    <w:rsid w:val="00476F9D"/>
    <w:rsid w:val="004770F1"/>
    <w:rsid w:val="004771A9"/>
    <w:rsid w:val="00477F3B"/>
    <w:rsid w:val="004804F5"/>
    <w:rsid w:val="00480DB3"/>
    <w:rsid w:val="0048106C"/>
    <w:rsid w:val="004811DB"/>
    <w:rsid w:val="004817A8"/>
    <w:rsid w:val="00481871"/>
    <w:rsid w:val="00481E53"/>
    <w:rsid w:val="004820D9"/>
    <w:rsid w:val="00482971"/>
    <w:rsid w:val="00482DE3"/>
    <w:rsid w:val="00482E7A"/>
    <w:rsid w:val="00483518"/>
    <w:rsid w:val="0048363E"/>
    <w:rsid w:val="00483649"/>
    <w:rsid w:val="00483A2D"/>
    <w:rsid w:val="00483DEE"/>
    <w:rsid w:val="00483F3C"/>
    <w:rsid w:val="00484533"/>
    <w:rsid w:val="00484654"/>
    <w:rsid w:val="00484F8B"/>
    <w:rsid w:val="0048610C"/>
    <w:rsid w:val="00486C7A"/>
    <w:rsid w:val="00486DC3"/>
    <w:rsid w:val="00487971"/>
    <w:rsid w:val="00487D33"/>
    <w:rsid w:val="00487EAE"/>
    <w:rsid w:val="0049071C"/>
    <w:rsid w:val="00490CE8"/>
    <w:rsid w:val="00490D36"/>
    <w:rsid w:val="00491038"/>
    <w:rsid w:val="00491108"/>
    <w:rsid w:val="0049240F"/>
    <w:rsid w:val="0049282C"/>
    <w:rsid w:val="00493544"/>
    <w:rsid w:val="004935BF"/>
    <w:rsid w:val="0049363C"/>
    <w:rsid w:val="00493996"/>
    <w:rsid w:val="0049407B"/>
    <w:rsid w:val="004940B6"/>
    <w:rsid w:val="004946F6"/>
    <w:rsid w:val="00494BB3"/>
    <w:rsid w:val="0049530C"/>
    <w:rsid w:val="00496164"/>
    <w:rsid w:val="0049679B"/>
    <w:rsid w:val="004977F5"/>
    <w:rsid w:val="004A04C8"/>
    <w:rsid w:val="004A0504"/>
    <w:rsid w:val="004A0BF3"/>
    <w:rsid w:val="004A2376"/>
    <w:rsid w:val="004A2793"/>
    <w:rsid w:val="004A3248"/>
    <w:rsid w:val="004A3A0D"/>
    <w:rsid w:val="004A3AD1"/>
    <w:rsid w:val="004A412D"/>
    <w:rsid w:val="004A58E4"/>
    <w:rsid w:val="004A58FE"/>
    <w:rsid w:val="004A6614"/>
    <w:rsid w:val="004A6DAB"/>
    <w:rsid w:val="004B0600"/>
    <w:rsid w:val="004B0E2D"/>
    <w:rsid w:val="004B183A"/>
    <w:rsid w:val="004B2A7C"/>
    <w:rsid w:val="004B2A80"/>
    <w:rsid w:val="004B2E22"/>
    <w:rsid w:val="004B3583"/>
    <w:rsid w:val="004B423C"/>
    <w:rsid w:val="004B4B29"/>
    <w:rsid w:val="004B4C25"/>
    <w:rsid w:val="004B58B0"/>
    <w:rsid w:val="004B5DB2"/>
    <w:rsid w:val="004B60F8"/>
    <w:rsid w:val="004B64FE"/>
    <w:rsid w:val="004B67AD"/>
    <w:rsid w:val="004C0042"/>
    <w:rsid w:val="004C0232"/>
    <w:rsid w:val="004C1CD2"/>
    <w:rsid w:val="004C2DE1"/>
    <w:rsid w:val="004C342F"/>
    <w:rsid w:val="004C42F7"/>
    <w:rsid w:val="004C4BB7"/>
    <w:rsid w:val="004C4E8B"/>
    <w:rsid w:val="004C5434"/>
    <w:rsid w:val="004C577A"/>
    <w:rsid w:val="004C6539"/>
    <w:rsid w:val="004C6741"/>
    <w:rsid w:val="004C6A86"/>
    <w:rsid w:val="004C7073"/>
    <w:rsid w:val="004C7994"/>
    <w:rsid w:val="004C7C80"/>
    <w:rsid w:val="004D0045"/>
    <w:rsid w:val="004D0940"/>
    <w:rsid w:val="004D0972"/>
    <w:rsid w:val="004D09B8"/>
    <w:rsid w:val="004D0D1F"/>
    <w:rsid w:val="004D14B7"/>
    <w:rsid w:val="004D16C3"/>
    <w:rsid w:val="004D16F9"/>
    <w:rsid w:val="004D17BD"/>
    <w:rsid w:val="004D1D22"/>
    <w:rsid w:val="004D1F51"/>
    <w:rsid w:val="004D2384"/>
    <w:rsid w:val="004D257E"/>
    <w:rsid w:val="004D26A7"/>
    <w:rsid w:val="004D3C2E"/>
    <w:rsid w:val="004D5973"/>
    <w:rsid w:val="004D5B4D"/>
    <w:rsid w:val="004D6535"/>
    <w:rsid w:val="004D6793"/>
    <w:rsid w:val="004D7404"/>
    <w:rsid w:val="004D7758"/>
    <w:rsid w:val="004D7F78"/>
    <w:rsid w:val="004E001F"/>
    <w:rsid w:val="004E0155"/>
    <w:rsid w:val="004E01ED"/>
    <w:rsid w:val="004E06B6"/>
    <w:rsid w:val="004E06E0"/>
    <w:rsid w:val="004E0934"/>
    <w:rsid w:val="004E096D"/>
    <w:rsid w:val="004E0A41"/>
    <w:rsid w:val="004E0D18"/>
    <w:rsid w:val="004E162B"/>
    <w:rsid w:val="004E16D1"/>
    <w:rsid w:val="004E1A4E"/>
    <w:rsid w:val="004E21D0"/>
    <w:rsid w:val="004E27E6"/>
    <w:rsid w:val="004E33F7"/>
    <w:rsid w:val="004E3925"/>
    <w:rsid w:val="004E4B3B"/>
    <w:rsid w:val="004E60C2"/>
    <w:rsid w:val="004E6D5F"/>
    <w:rsid w:val="004E71D5"/>
    <w:rsid w:val="004E78DB"/>
    <w:rsid w:val="004F08EA"/>
    <w:rsid w:val="004F09CC"/>
    <w:rsid w:val="004F0D96"/>
    <w:rsid w:val="004F141C"/>
    <w:rsid w:val="004F21C5"/>
    <w:rsid w:val="004F29EE"/>
    <w:rsid w:val="004F350A"/>
    <w:rsid w:val="004F3BB6"/>
    <w:rsid w:val="004F405A"/>
    <w:rsid w:val="004F4E9C"/>
    <w:rsid w:val="004F5903"/>
    <w:rsid w:val="004F6135"/>
    <w:rsid w:val="004F70FC"/>
    <w:rsid w:val="00500847"/>
    <w:rsid w:val="00500A37"/>
    <w:rsid w:val="0050171A"/>
    <w:rsid w:val="00502819"/>
    <w:rsid w:val="00503382"/>
    <w:rsid w:val="00503B93"/>
    <w:rsid w:val="0050468C"/>
    <w:rsid w:val="005050F5"/>
    <w:rsid w:val="00505147"/>
    <w:rsid w:val="00505457"/>
    <w:rsid w:val="0050632C"/>
    <w:rsid w:val="00507BE0"/>
    <w:rsid w:val="00507DB1"/>
    <w:rsid w:val="00510A01"/>
    <w:rsid w:val="00510D58"/>
    <w:rsid w:val="00511C58"/>
    <w:rsid w:val="00512756"/>
    <w:rsid w:val="005132D6"/>
    <w:rsid w:val="00514223"/>
    <w:rsid w:val="00514CEF"/>
    <w:rsid w:val="00515661"/>
    <w:rsid w:val="00515AF5"/>
    <w:rsid w:val="00515D9A"/>
    <w:rsid w:val="00515F08"/>
    <w:rsid w:val="0051614A"/>
    <w:rsid w:val="0051616D"/>
    <w:rsid w:val="005164AB"/>
    <w:rsid w:val="00517047"/>
    <w:rsid w:val="0051749A"/>
    <w:rsid w:val="00517A44"/>
    <w:rsid w:val="00517DD3"/>
    <w:rsid w:val="00517EE5"/>
    <w:rsid w:val="00521443"/>
    <w:rsid w:val="00521E01"/>
    <w:rsid w:val="005237D5"/>
    <w:rsid w:val="005242C2"/>
    <w:rsid w:val="005248FE"/>
    <w:rsid w:val="005255F5"/>
    <w:rsid w:val="00525D5C"/>
    <w:rsid w:val="00525EAE"/>
    <w:rsid w:val="0052622A"/>
    <w:rsid w:val="00526B17"/>
    <w:rsid w:val="00527040"/>
    <w:rsid w:val="005270EA"/>
    <w:rsid w:val="00527831"/>
    <w:rsid w:val="00527ED5"/>
    <w:rsid w:val="005303CC"/>
    <w:rsid w:val="00530DDD"/>
    <w:rsid w:val="00530F53"/>
    <w:rsid w:val="00531136"/>
    <w:rsid w:val="005312ED"/>
    <w:rsid w:val="00532EF4"/>
    <w:rsid w:val="00533BA0"/>
    <w:rsid w:val="00534984"/>
    <w:rsid w:val="00535761"/>
    <w:rsid w:val="00536883"/>
    <w:rsid w:val="00536D3E"/>
    <w:rsid w:val="00536EE8"/>
    <w:rsid w:val="00537092"/>
    <w:rsid w:val="00537754"/>
    <w:rsid w:val="00537924"/>
    <w:rsid w:val="00537D66"/>
    <w:rsid w:val="00540533"/>
    <w:rsid w:val="00540ACB"/>
    <w:rsid w:val="005419FE"/>
    <w:rsid w:val="00542669"/>
    <w:rsid w:val="005429CF"/>
    <w:rsid w:val="0054367F"/>
    <w:rsid w:val="0054400B"/>
    <w:rsid w:val="0054481C"/>
    <w:rsid w:val="005449DF"/>
    <w:rsid w:val="00545A3C"/>
    <w:rsid w:val="0054671F"/>
    <w:rsid w:val="00546E52"/>
    <w:rsid w:val="00547716"/>
    <w:rsid w:val="005479B0"/>
    <w:rsid w:val="005500E5"/>
    <w:rsid w:val="00550206"/>
    <w:rsid w:val="005504A1"/>
    <w:rsid w:val="00551C4D"/>
    <w:rsid w:val="00551E0B"/>
    <w:rsid w:val="005521E7"/>
    <w:rsid w:val="00552A55"/>
    <w:rsid w:val="005531DC"/>
    <w:rsid w:val="0055333F"/>
    <w:rsid w:val="005536EA"/>
    <w:rsid w:val="0055453A"/>
    <w:rsid w:val="00554584"/>
    <w:rsid w:val="00554920"/>
    <w:rsid w:val="00554DFB"/>
    <w:rsid w:val="0055682B"/>
    <w:rsid w:val="00556DA4"/>
    <w:rsid w:val="005603E6"/>
    <w:rsid w:val="00560458"/>
    <w:rsid w:val="00561468"/>
    <w:rsid w:val="00562958"/>
    <w:rsid w:val="00562D45"/>
    <w:rsid w:val="00562E33"/>
    <w:rsid w:val="005635DF"/>
    <w:rsid w:val="00563BE2"/>
    <w:rsid w:val="00564571"/>
    <w:rsid w:val="00564CCC"/>
    <w:rsid w:val="00566544"/>
    <w:rsid w:val="00566AC9"/>
    <w:rsid w:val="0057050A"/>
    <w:rsid w:val="00570631"/>
    <w:rsid w:val="0057071F"/>
    <w:rsid w:val="005717D2"/>
    <w:rsid w:val="0057188A"/>
    <w:rsid w:val="00571E30"/>
    <w:rsid w:val="00572601"/>
    <w:rsid w:val="00573981"/>
    <w:rsid w:val="00573E42"/>
    <w:rsid w:val="00573F01"/>
    <w:rsid w:val="0057415D"/>
    <w:rsid w:val="00574718"/>
    <w:rsid w:val="00574A85"/>
    <w:rsid w:val="00574C23"/>
    <w:rsid w:val="00574F2E"/>
    <w:rsid w:val="00575174"/>
    <w:rsid w:val="00575978"/>
    <w:rsid w:val="00575B07"/>
    <w:rsid w:val="00575F0B"/>
    <w:rsid w:val="00576DCB"/>
    <w:rsid w:val="005770AA"/>
    <w:rsid w:val="00577665"/>
    <w:rsid w:val="00577FE1"/>
    <w:rsid w:val="005804B4"/>
    <w:rsid w:val="00580914"/>
    <w:rsid w:val="00580A10"/>
    <w:rsid w:val="00580FA0"/>
    <w:rsid w:val="005813DF"/>
    <w:rsid w:val="00581B91"/>
    <w:rsid w:val="00583575"/>
    <w:rsid w:val="005836C2"/>
    <w:rsid w:val="00583BEA"/>
    <w:rsid w:val="00583DA2"/>
    <w:rsid w:val="00584DB1"/>
    <w:rsid w:val="0058500C"/>
    <w:rsid w:val="0058538F"/>
    <w:rsid w:val="00585590"/>
    <w:rsid w:val="00585594"/>
    <w:rsid w:val="005869E0"/>
    <w:rsid w:val="005870F5"/>
    <w:rsid w:val="00587F0A"/>
    <w:rsid w:val="005907C6"/>
    <w:rsid w:val="00591050"/>
    <w:rsid w:val="00591D23"/>
    <w:rsid w:val="005937D3"/>
    <w:rsid w:val="00593899"/>
    <w:rsid w:val="00593E28"/>
    <w:rsid w:val="005946A9"/>
    <w:rsid w:val="00594BA8"/>
    <w:rsid w:val="00594D1D"/>
    <w:rsid w:val="00595786"/>
    <w:rsid w:val="00596611"/>
    <w:rsid w:val="005A03F6"/>
    <w:rsid w:val="005A060C"/>
    <w:rsid w:val="005A0F8B"/>
    <w:rsid w:val="005A14ED"/>
    <w:rsid w:val="005A1768"/>
    <w:rsid w:val="005A21A8"/>
    <w:rsid w:val="005A2ADB"/>
    <w:rsid w:val="005A3267"/>
    <w:rsid w:val="005A3332"/>
    <w:rsid w:val="005A3E9E"/>
    <w:rsid w:val="005A40CC"/>
    <w:rsid w:val="005A47CB"/>
    <w:rsid w:val="005A54DC"/>
    <w:rsid w:val="005A56CB"/>
    <w:rsid w:val="005A6B26"/>
    <w:rsid w:val="005A6CB1"/>
    <w:rsid w:val="005A6E88"/>
    <w:rsid w:val="005A6FED"/>
    <w:rsid w:val="005A7048"/>
    <w:rsid w:val="005A79EF"/>
    <w:rsid w:val="005B04EE"/>
    <w:rsid w:val="005B1A69"/>
    <w:rsid w:val="005B1F3E"/>
    <w:rsid w:val="005B1FC4"/>
    <w:rsid w:val="005B21CD"/>
    <w:rsid w:val="005B264A"/>
    <w:rsid w:val="005B3701"/>
    <w:rsid w:val="005B3D1B"/>
    <w:rsid w:val="005B40A4"/>
    <w:rsid w:val="005B4224"/>
    <w:rsid w:val="005B4FBF"/>
    <w:rsid w:val="005B508F"/>
    <w:rsid w:val="005B5D47"/>
    <w:rsid w:val="005B65D0"/>
    <w:rsid w:val="005B7F95"/>
    <w:rsid w:val="005C00D1"/>
    <w:rsid w:val="005C1325"/>
    <w:rsid w:val="005C1E0C"/>
    <w:rsid w:val="005C22F1"/>
    <w:rsid w:val="005C233B"/>
    <w:rsid w:val="005C2390"/>
    <w:rsid w:val="005C334D"/>
    <w:rsid w:val="005C3889"/>
    <w:rsid w:val="005C40DF"/>
    <w:rsid w:val="005C4409"/>
    <w:rsid w:val="005C44E6"/>
    <w:rsid w:val="005C47FE"/>
    <w:rsid w:val="005C5649"/>
    <w:rsid w:val="005C56AA"/>
    <w:rsid w:val="005C6471"/>
    <w:rsid w:val="005C749A"/>
    <w:rsid w:val="005C7A9A"/>
    <w:rsid w:val="005C7E0A"/>
    <w:rsid w:val="005D024B"/>
    <w:rsid w:val="005D34E5"/>
    <w:rsid w:val="005D413A"/>
    <w:rsid w:val="005D4149"/>
    <w:rsid w:val="005D466D"/>
    <w:rsid w:val="005D5224"/>
    <w:rsid w:val="005D5D6A"/>
    <w:rsid w:val="005D6523"/>
    <w:rsid w:val="005D7398"/>
    <w:rsid w:val="005D792D"/>
    <w:rsid w:val="005D7993"/>
    <w:rsid w:val="005D7FA8"/>
    <w:rsid w:val="005E00A5"/>
    <w:rsid w:val="005E08FC"/>
    <w:rsid w:val="005E0C87"/>
    <w:rsid w:val="005E1DAD"/>
    <w:rsid w:val="005E213B"/>
    <w:rsid w:val="005E2506"/>
    <w:rsid w:val="005E2A50"/>
    <w:rsid w:val="005E3A55"/>
    <w:rsid w:val="005E402D"/>
    <w:rsid w:val="005E4520"/>
    <w:rsid w:val="005E4A3A"/>
    <w:rsid w:val="005E4B90"/>
    <w:rsid w:val="005E59E1"/>
    <w:rsid w:val="005E5F53"/>
    <w:rsid w:val="005E6655"/>
    <w:rsid w:val="005E6C56"/>
    <w:rsid w:val="005E7F55"/>
    <w:rsid w:val="005F05CE"/>
    <w:rsid w:val="005F0AA1"/>
    <w:rsid w:val="005F0DBE"/>
    <w:rsid w:val="005F10B9"/>
    <w:rsid w:val="005F2C02"/>
    <w:rsid w:val="005F328D"/>
    <w:rsid w:val="005F4D82"/>
    <w:rsid w:val="005F4DA8"/>
    <w:rsid w:val="005F54DE"/>
    <w:rsid w:val="005F578B"/>
    <w:rsid w:val="005F6180"/>
    <w:rsid w:val="005F6922"/>
    <w:rsid w:val="005F6AC5"/>
    <w:rsid w:val="005F71DB"/>
    <w:rsid w:val="006003C4"/>
    <w:rsid w:val="0060182C"/>
    <w:rsid w:val="00602533"/>
    <w:rsid w:val="00602ACC"/>
    <w:rsid w:val="0060376F"/>
    <w:rsid w:val="00603AA2"/>
    <w:rsid w:val="0060424A"/>
    <w:rsid w:val="00604755"/>
    <w:rsid w:val="0060565D"/>
    <w:rsid w:val="0060724B"/>
    <w:rsid w:val="0060735C"/>
    <w:rsid w:val="006073E0"/>
    <w:rsid w:val="00607DF4"/>
    <w:rsid w:val="006103CF"/>
    <w:rsid w:val="00610F0F"/>
    <w:rsid w:val="006117CE"/>
    <w:rsid w:val="00612B26"/>
    <w:rsid w:val="0061400E"/>
    <w:rsid w:val="006146E2"/>
    <w:rsid w:val="006155EB"/>
    <w:rsid w:val="00615BFC"/>
    <w:rsid w:val="00615E91"/>
    <w:rsid w:val="00616297"/>
    <w:rsid w:val="00616893"/>
    <w:rsid w:val="00617196"/>
    <w:rsid w:val="00620C42"/>
    <w:rsid w:val="00621819"/>
    <w:rsid w:val="006218CF"/>
    <w:rsid w:val="00621E3A"/>
    <w:rsid w:val="00622E72"/>
    <w:rsid w:val="00623792"/>
    <w:rsid w:val="00623B0D"/>
    <w:rsid w:val="00623B93"/>
    <w:rsid w:val="00624AE8"/>
    <w:rsid w:val="00624FD5"/>
    <w:rsid w:val="006250BC"/>
    <w:rsid w:val="006252BE"/>
    <w:rsid w:val="006258AA"/>
    <w:rsid w:val="00625901"/>
    <w:rsid w:val="00625C3D"/>
    <w:rsid w:val="00626987"/>
    <w:rsid w:val="00626D39"/>
    <w:rsid w:val="00627550"/>
    <w:rsid w:val="0063138F"/>
    <w:rsid w:val="00631BE3"/>
    <w:rsid w:val="00631DBC"/>
    <w:rsid w:val="0063279D"/>
    <w:rsid w:val="0063289B"/>
    <w:rsid w:val="00632AD7"/>
    <w:rsid w:val="00634032"/>
    <w:rsid w:val="006347F5"/>
    <w:rsid w:val="00635DD2"/>
    <w:rsid w:val="00636A05"/>
    <w:rsid w:val="00636F88"/>
    <w:rsid w:val="006401A2"/>
    <w:rsid w:val="00640455"/>
    <w:rsid w:val="0064045A"/>
    <w:rsid w:val="00640609"/>
    <w:rsid w:val="00640C83"/>
    <w:rsid w:val="00640DC4"/>
    <w:rsid w:val="00641619"/>
    <w:rsid w:val="00641DEB"/>
    <w:rsid w:val="00642005"/>
    <w:rsid w:val="0064294B"/>
    <w:rsid w:val="006442F2"/>
    <w:rsid w:val="00644FE3"/>
    <w:rsid w:val="006452B1"/>
    <w:rsid w:val="00645904"/>
    <w:rsid w:val="00645911"/>
    <w:rsid w:val="00647127"/>
    <w:rsid w:val="00647BCA"/>
    <w:rsid w:val="006500E7"/>
    <w:rsid w:val="0065053E"/>
    <w:rsid w:val="0065065D"/>
    <w:rsid w:val="00651107"/>
    <w:rsid w:val="00652BBC"/>
    <w:rsid w:val="006538B3"/>
    <w:rsid w:val="0065499A"/>
    <w:rsid w:val="006563C6"/>
    <w:rsid w:val="00656DF6"/>
    <w:rsid w:val="0066094B"/>
    <w:rsid w:val="00660E13"/>
    <w:rsid w:val="0066129E"/>
    <w:rsid w:val="00661438"/>
    <w:rsid w:val="00662E74"/>
    <w:rsid w:val="006638C5"/>
    <w:rsid w:val="006639F1"/>
    <w:rsid w:val="00664BCB"/>
    <w:rsid w:val="00664DB0"/>
    <w:rsid w:val="0066547B"/>
    <w:rsid w:val="006659E7"/>
    <w:rsid w:val="00665AA6"/>
    <w:rsid w:val="00665F02"/>
    <w:rsid w:val="00667104"/>
    <w:rsid w:val="0066736D"/>
    <w:rsid w:val="00667A6C"/>
    <w:rsid w:val="00670045"/>
    <w:rsid w:val="006700F1"/>
    <w:rsid w:val="00670A4E"/>
    <w:rsid w:val="00670CC9"/>
    <w:rsid w:val="00671749"/>
    <w:rsid w:val="006718C6"/>
    <w:rsid w:val="006727DF"/>
    <w:rsid w:val="006733D8"/>
    <w:rsid w:val="006739F5"/>
    <w:rsid w:val="00674908"/>
    <w:rsid w:val="00674A56"/>
    <w:rsid w:val="00674CE2"/>
    <w:rsid w:val="00676413"/>
    <w:rsid w:val="006771D8"/>
    <w:rsid w:val="006803D6"/>
    <w:rsid w:val="006804B4"/>
    <w:rsid w:val="006829D0"/>
    <w:rsid w:val="006834D8"/>
    <w:rsid w:val="006837E5"/>
    <w:rsid w:val="00683818"/>
    <w:rsid w:val="00684468"/>
    <w:rsid w:val="006849C2"/>
    <w:rsid w:val="00684E8A"/>
    <w:rsid w:val="006856D2"/>
    <w:rsid w:val="00685858"/>
    <w:rsid w:val="0068585C"/>
    <w:rsid w:val="006860A7"/>
    <w:rsid w:val="00686409"/>
    <w:rsid w:val="00686FBC"/>
    <w:rsid w:val="00687EF2"/>
    <w:rsid w:val="0069023C"/>
    <w:rsid w:val="00690A98"/>
    <w:rsid w:val="00691025"/>
    <w:rsid w:val="00691517"/>
    <w:rsid w:val="00692BD3"/>
    <w:rsid w:val="0069314E"/>
    <w:rsid w:val="00693193"/>
    <w:rsid w:val="006931BB"/>
    <w:rsid w:val="006933A4"/>
    <w:rsid w:val="00693D28"/>
    <w:rsid w:val="0069434E"/>
    <w:rsid w:val="006945C3"/>
    <w:rsid w:val="006949EE"/>
    <w:rsid w:val="006961FA"/>
    <w:rsid w:val="00696A44"/>
    <w:rsid w:val="006A07C1"/>
    <w:rsid w:val="006A21DD"/>
    <w:rsid w:val="006A2EF2"/>
    <w:rsid w:val="006A4481"/>
    <w:rsid w:val="006A4B4D"/>
    <w:rsid w:val="006A6175"/>
    <w:rsid w:val="006A68F6"/>
    <w:rsid w:val="006A69FD"/>
    <w:rsid w:val="006A6C0C"/>
    <w:rsid w:val="006A7366"/>
    <w:rsid w:val="006A7494"/>
    <w:rsid w:val="006B0102"/>
    <w:rsid w:val="006B01C3"/>
    <w:rsid w:val="006B06D7"/>
    <w:rsid w:val="006B08DB"/>
    <w:rsid w:val="006B09A2"/>
    <w:rsid w:val="006B1D4B"/>
    <w:rsid w:val="006B26B9"/>
    <w:rsid w:val="006B3426"/>
    <w:rsid w:val="006B4281"/>
    <w:rsid w:val="006B4B72"/>
    <w:rsid w:val="006B4B7E"/>
    <w:rsid w:val="006B4DB8"/>
    <w:rsid w:val="006B6841"/>
    <w:rsid w:val="006B72B7"/>
    <w:rsid w:val="006B7DD4"/>
    <w:rsid w:val="006C05C6"/>
    <w:rsid w:val="006C0872"/>
    <w:rsid w:val="006C0C90"/>
    <w:rsid w:val="006C1ECC"/>
    <w:rsid w:val="006C1F13"/>
    <w:rsid w:val="006C251C"/>
    <w:rsid w:val="006C3E12"/>
    <w:rsid w:val="006C49A4"/>
    <w:rsid w:val="006C4B20"/>
    <w:rsid w:val="006C5F9E"/>
    <w:rsid w:val="006C62EE"/>
    <w:rsid w:val="006C6424"/>
    <w:rsid w:val="006C70CA"/>
    <w:rsid w:val="006C76B1"/>
    <w:rsid w:val="006C7842"/>
    <w:rsid w:val="006C7BAA"/>
    <w:rsid w:val="006C7BDF"/>
    <w:rsid w:val="006D0515"/>
    <w:rsid w:val="006D0940"/>
    <w:rsid w:val="006D0A7E"/>
    <w:rsid w:val="006D0E49"/>
    <w:rsid w:val="006D0F7D"/>
    <w:rsid w:val="006D10DB"/>
    <w:rsid w:val="006D1F06"/>
    <w:rsid w:val="006D2B9D"/>
    <w:rsid w:val="006D3D1C"/>
    <w:rsid w:val="006D3E5F"/>
    <w:rsid w:val="006D3EA1"/>
    <w:rsid w:val="006D43EE"/>
    <w:rsid w:val="006D45A1"/>
    <w:rsid w:val="006D4716"/>
    <w:rsid w:val="006D4B45"/>
    <w:rsid w:val="006D50FC"/>
    <w:rsid w:val="006D53BB"/>
    <w:rsid w:val="006D64F6"/>
    <w:rsid w:val="006D676F"/>
    <w:rsid w:val="006D6A9F"/>
    <w:rsid w:val="006D774C"/>
    <w:rsid w:val="006D7FCF"/>
    <w:rsid w:val="006E0318"/>
    <w:rsid w:val="006E0655"/>
    <w:rsid w:val="006E0866"/>
    <w:rsid w:val="006E0968"/>
    <w:rsid w:val="006E0CB9"/>
    <w:rsid w:val="006E0F30"/>
    <w:rsid w:val="006E1257"/>
    <w:rsid w:val="006E1881"/>
    <w:rsid w:val="006E18D2"/>
    <w:rsid w:val="006E23ED"/>
    <w:rsid w:val="006E29ED"/>
    <w:rsid w:val="006E2F17"/>
    <w:rsid w:val="006E3024"/>
    <w:rsid w:val="006E363B"/>
    <w:rsid w:val="006E487C"/>
    <w:rsid w:val="006E5892"/>
    <w:rsid w:val="006E5ED6"/>
    <w:rsid w:val="006E660B"/>
    <w:rsid w:val="006E6CB2"/>
    <w:rsid w:val="006E756B"/>
    <w:rsid w:val="006E76CF"/>
    <w:rsid w:val="006E7AFA"/>
    <w:rsid w:val="006F07B3"/>
    <w:rsid w:val="006F0C29"/>
    <w:rsid w:val="006F0E82"/>
    <w:rsid w:val="006F2399"/>
    <w:rsid w:val="006F24D9"/>
    <w:rsid w:val="006F266B"/>
    <w:rsid w:val="006F34D0"/>
    <w:rsid w:val="006F383D"/>
    <w:rsid w:val="006F403E"/>
    <w:rsid w:val="006F44F0"/>
    <w:rsid w:val="006F49D6"/>
    <w:rsid w:val="006F6A10"/>
    <w:rsid w:val="006F7D5C"/>
    <w:rsid w:val="006F7D7D"/>
    <w:rsid w:val="00700692"/>
    <w:rsid w:val="00700D81"/>
    <w:rsid w:val="00700F88"/>
    <w:rsid w:val="00701517"/>
    <w:rsid w:val="007016F1"/>
    <w:rsid w:val="00703192"/>
    <w:rsid w:val="007032F5"/>
    <w:rsid w:val="007035EC"/>
    <w:rsid w:val="00703AF4"/>
    <w:rsid w:val="00703C1F"/>
    <w:rsid w:val="0070464D"/>
    <w:rsid w:val="007068B9"/>
    <w:rsid w:val="00707667"/>
    <w:rsid w:val="007078EC"/>
    <w:rsid w:val="00710717"/>
    <w:rsid w:val="007107D4"/>
    <w:rsid w:val="007107DA"/>
    <w:rsid w:val="00710F1A"/>
    <w:rsid w:val="00711EB1"/>
    <w:rsid w:val="00712CA8"/>
    <w:rsid w:val="00713B9F"/>
    <w:rsid w:val="00713BC8"/>
    <w:rsid w:val="00713F32"/>
    <w:rsid w:val="00714037"/>
    <w:rsid w:val="00714E2D"/>
    <w:rsid w:val="00715308"/>
    <w:rsid w:val="00715F0C"/>
    <w:rsid w:val="00716D02"/>
    <w:rsid w:val="00721DA3"/>
    <w:rsid w:val="00723A0A"/>
    <w:rsid w:val="00724177"/>
    <w:rsid w:val="0072423C"/>
    <w:rsid w:val="007247B4"/>
    <w:rsid w:val="00724DC5"/>
    <w:rsid w:val="007251C1"/>
    <w:rsid w:val="00725A8C"/>
    <w:rsid w:val="0072605C"/>
    <w:rsid w:val="007267B7"/>
    <w:rsid w:val="007269F3"/>
    <w:rsid w:val="00727CFC"/>
    <w:rsid w:val="007314EA"/>
    <w:rsid w:val="00731816"/>
    <w:rsid w:val="007318C8"/>
    <w:rsid w:val="007319F6"/>
    <w:rsid w:val="00732F7D"/>
    <w:rsid w:val="00733B15"/>
    <w:rsid w:val="007340F7"/>
    <w:rsid w:val="00734C8F"/>
    <w:rsid w:val="00734DC6"/>
    <w:rsid w:val="00735D85"/>
    <w:rsid w:val="00736BB0"/>
    <w:rsid w:val="00737614"/>
    <w:rsid w:val="00740286"/>
    <w:rsid w:val="00740440"/>
    <w:rsid w:val="00740875"/>
    <w:rsid w:val="00740A1B"/>
    <w:rsid w:val="00740A4C"/>
    <w:rsid w:val="00740C12"/>
    <w:rsid w:val="00740C13"/>
    <w:rsid w:val="00740C5D"/>
    <w:rsid w:val="007414EB"/>
    <w:rsid w:val="00741DDB"/>
    <w:rsid w:val="00742666"/>
    <w:rsid w:val="00743659"/>
    <w:rsid w:val="00743918"/>
    <w:rsid w:val="00744372"/>
    <w:rsid w:val="007449A6"/>
    <w:rsid w:val="00744C7F"/>
    <w:rsid w:val="007454FD"/>
    <w:rsid w:val="0074557F"/>
    <w:rsid w:val="00745F68"/>
    <w:rsid w:val="007461F3"/>
    <w:rsid w:val="00746A04"/>
    <w:rsid w:val="00746D91"/>
    <w:rsid w:val="00746ED5"/>
    <w:rsid w:val="007473DD"/>
    <w:rsid w:val="00751800"/>
    <w:rsid w:val="0075214B"/>
    <w:rsid w:val="00752456"/>
    <w:rsid w:val="007527A5"/>
    <w:rsid w:val="00753320"/>
    <w:rsid w:val="007536E6"/>
    <w:rsid w:val="00753ED7"/>
    <w:rsid w:val="00754EF3"/>
    <w:rsid w:val="0075523C"/>
    <w:rsid w:val="0075616E"/>
    <w:rsid w:val="007566CF"/>
    <w:rsid w:val="007568CA"/>
    <w:rsid w:val="00756F21"/>
    <w:rsid w:val="007570FB"/>
    <w:rsid w:val="00760014"/>
    <w:rsid w:val="00760E97"/>
    <w:rsid w:val="00761237"/>
    <w:rsid w:val="007618F3"/>
    <w:rsid w:val="00761BF4"/>
    <w:rsid w:val="00763975"/>
    <w:rsid w:val="007646BE"/>
    <w:rsid w:val="00764ED2"/>
    <w:rsid w:val="00765E42"/>
    <w:rsid w:val="00766300"/>
    <w:rsid w:val="0076716A"/>
    <w:rsid w:val="00770082"/>
    <w:rsid w:val="007700A6"/>
    <w:rsid w:val="0077087E"/>
    <w:rsid w:val="007712DE"/>
    <w:rsid w:val="0077143B"/>
    <w:rsid w:val="007715E9"/>
    <w:rsid w:val="00771615"/>
    <w:rsid w:val="00771626"/>
    <w:rsid w:val="00771B41"/>
    <w:rsid w:val="00773AFB"/>
    <w:rsid w:val="00774066"/>
    <w:rsid w:val="007742C0"/>
    <w:rsid w:val="00775088"/>
    <w:rsid w:val="007752E2"/>
    <w:rsid w:val="0077573A"/>
    <w:rsid w:val="007764A1"/>
    <w:rsid w:val="00776BB0"/>
    <w:rsid w:val="00777013"/>
    <w:rsid w:val="00777665"/>
    <w:rsid w:val="00777A2E"/>
    <w:rsid w:val="00777A8D"/>
    <w:rsid w:val="00780825"/>
    <w:rsid w:val="00780BB0"/>
    <w:rsid w:val="0078130F"/>
    <w:rsid w:val="0078346F"/>
    <w:rsid w:val="007836E9"/>
    <w:rsid w:val="007851FE"/>
    <w:rsid w:val="007853C9"/>
    <w:rsid w:val="00785692"/>
    <w:rsid w:val="00785FA7"/>
    <w:rsid w:val="0078612A"/>
    <w:rsid w:val="00786E59"/>
    <w:rsid w:val="00787EF2"/>
    <w:rsid w:val="00790513"/>
    <w:rsid w:val="0079109A"/>
    <w:rsid w:val="007915C0"/>
    <w:rsid w:val="00791DA8"/>
    <w:rsid w:val="00794A2D"/>
    <w:rsid w:val="00794D83"/>
    <w:rsid w:val="00794DE8"/>
    <w:rsid w:val="00795B86"/>
    <w:rsid w:val="00795CD9"/>
    <w:rsid w:val="0079605E"/>
    <w:rsid w:val="0079629E"/>
    <w:rsid w:val="007966BC"/>
    <w:rsid w:val="00796725"/>
    <w:rsid w:val="00796AEC"/>
    <w:rsid w:val="00796FE1"/>
    <w:rsid w:val="007973DE"/>
    <w:rsid w:val="00797C9E"/>
    <w:rsid w:val="007A0511"/>
    <w:rsid w:val="007A0B7D"/>
    <w:rsid w:val="007A10F0"/>
    <w:rsid w:val="007A2043"/>
    <w:rsid w:val="007A231D"/>
    <w:rsid w:val="007A25A9"/>
    <w:rsid w:val="007A3CEA"/>
    <w:rsid w:val="007A4D88"/>
    <w:rsid w:val="007A524E"/>
    <w:rsid w:val="007A5491"/>
    <w:rsid w:val="007A564C"/>
    <w:rsid w:val="007A5A09"/>
    <w:rsid w:val="007A65EE"/>
    <w:rsid w:val="007A66EA"/>
    <w:rsid w:val="007A694C"/>
    <w:rsid w:val="007A6A61"/>
    <w:rsid w:val="007A6E81"/>
    <w:rsid w:val="007A70D3"/>
    <w:rsid w:val="007A7FE5"/>
    <w:rsid w:val="007B1E16"/>
    <w:rsid w:val="007B3177"/>
    <w:rsid w:val="007B32EF"/>
    <w:rsid w:val="007B3E32"/>
    <w:rsid w:val="007B45A6"/>
    <w:rsid w:val="007B45C9"/>
    <w:rsid w:val="007B4FAC"/>
    <w:rsid w:val="007B50C4"/>
    <w:rsid w:val="007B5546"/>
    <w:rsid w:val="007B6A34"/>
    <w:rsid w:val="007B7A08"/>
    <w:rsid w:val="007C0B9D"/>
    <w:rsid w:val="007C0C47"/>
    <w:rsid w:val="007C0D05"/>
    <w:rsid w:val="007C122B"/>
    <w:rsid w:val="007C19EC"/>
    <w:rsid w:val="007C1D54"/>
    <w:rsid w:val="007C27EB"/>
    <w:rsid w:val="007C404F"/>
    <w:rsid w:val="007C4EAA"/>
    <w:rsid w:val="007C542C"/>
    <w:rsid w:val="007C5E95"/>
    <w:rsid w:val="007C6522"/>
    <w:rsid w:val="007C6934"/>
    <w:rsid w:val="007C6B61"/>
    <w:rsid w:val="007C6C42"/>
    <w:rsid w:val="007C7763"/>
    <w:rsid w:val="007C7939"/>
    <w:rsid w:val="007C7D81"/>
    <w:rsid w:val="007D0262"/>
    <w:rsid w:val="007D1F62"/>
    <w:rsid w:val="007D33D6"/>
    <w:rsid w:val="007D359D"/>
    <w:rsid w:val="007D3728"/>
    <w:rsid w:val="007D513E"/>
    <w:rsid w:val="007D5B3D"/>
    <w:rsid w:val="007D67E6"/>
    <w:rsid w:val="007D79F8"/>
    <w:rsid w:val="007D7E81"/>
    <w:rsid w:val="007E0379"/>
    <w:rsid w:val="007E0C61"/>
    <w:rsid w:val="007E1BD2"/>
    <w:rsid w:val="007E297B"/>
    <w:rsid w:val="007E2C86"/>
    <w:rsid w:val="007E2DBE"/>
    <w:rsid w:val="007E2ED5"/>
    <w:rsid w:val="007E4E9F"/>
    <w:rsid w:val="007E66BF"/>
    <w:rsid w:val="007E6957"/>
    <w:rsid w:val="007E6F13"/>
    <w:rsid w:val="007E7028"/>
    <w:rsid w:val="007F0536"/>
    <w:rsid w:val="007F0C96"/>
    <w:rsid w:val="007F16FE"/>
    <w:rsid w:val="007F187A"/>
    <w:rsid w:val="007F1DA5"/>
    <w:rsid w:val="007F22D1"/>
    <w:rsid w:val="007F278E"/>
    <w:rsid w:val="007F2AC3"/>
    <w:rsid w:val="007F33D4"/>
    <w:rsid w:val="007F3869"/>
    <w:rsid w:val="007F3921"/>
    <w:rsid w:val="007F4310"/>
    <w:rsid w:val="007F4D40"/>
    <w:rsid w:val="007F5312"/>
    <w:rsid w:val="007F5473"/>
    <w:rsid w:val="007F5752"/>
    <w:rsid w:val="007F64C2"/>
    <w:rsid w:val="007F65C9"/>
    <w:rsid w:val="007F6AE9"/>
    <w:rsid w:val="007F6C35"/>
    <w:rsid w:val="007F705F"/>
    <w:rsid w:val="007F77C0"/>
    <w:rsid w:val="007F7ACC"/>
    <w:rsid w:val="007F7D3F"/>
    <w:rsid w:val="007F7DE5"/>
    <w:rsid w:val="008007A4"/>
    <w:rsid w:val="00802CA9"/>
    <w:rsid w:val="00802E2C"/>
    <w:rsid w:val="00803276"/>
    <w:rsid w:val="0080334E"/>
    <w:rsid w:val="00803B2C"/>
    <w:rsid w:val="00803FAE"/>
    <w:rsid w:val="0080418D"/>
    <w:rsid w:val="008045C4"/>
    <w:rsid w:val="008046B1"/>
    <w:rsid w:val="008052DD"/>
    <w:rsid w:val="00805442"/>
    <w:rsid w:val="00806032"/>
    <w:rsid w:val="0080623B"/>
    <w:rsid w:val="00806460"/>
    <w:rsid w:val="00806A75"/>
    <w:rsid w:val="00806CF7"/>
    <w:rsid w:val="008073B7"/>
    <w:rsid w:val="00807D88"/>
    <w:rsid w:val="00807E9E"/>
    <w:rsid w:val="00810249"/>
    <w:rsid w:val="0081049C"/>
    <w:rsid w:val="0081050D"/>
    <w:rsid w:val="00810654"/>
    <w:rsid w:val="00811687"/>
    <w:rsid w:val="00811AAD"/>
    <w:rsid w:val="00812A04"/>
    <w:rsid w:val="00813023"/>
    <w:rsid w:val="0081374B"/>
    <w:rsid w:val="00813A74"/>
    <w:rsid w:val="00814470"/>
    <w:rsid w:val="00814707"/>
    <w:rsid w:val="00814C19"/>
    <w:rsid w:val="00814D87"/>
    <w:rsid w:val="00814FD9"/>
    <w:rsid w:val="008157B2"/>
    <w:rsid w:val="00815C52"/>
    <w:rsid w:val="00815F53"/>
    <w:rsid w:val="00815F57"/>
    <w:rsid w:val="008166BE"/>
    <w:rsid w:val="00816E4B"/>
    <w:rsid w:val="008173A6"/>
    <w:rsid w:val="00817D67"/>
    <w:rsid w:val="00820BAE"/>
    <w:rsid w:val="00820C81"/>
    <w:rsid w:val="00821565"/>
    <w:rsid w:val="008218D8"/>
    <w:rsid w:val="00822162"/>
    <w:rsid w:val="00822941"/>
    <w:rsid w:val="00822A22"/>
    <w:rsid w:val="0082304B"/>
    <w:rsid w:val="008235ED"/>
    <w:rsid w:val="00823ABA"/>
    <w:rsid w:val="00823C1F"/>
    <w:rsid w:val="00824945"/>
    <w:rsid w:val="00824FF1"/>
    <w:rsid w:val="00824FF8"/>
    <w:rsid w:val="00825072"/>
    <w:rsid w:val="008256F4"/>
    <w:rsid w:val="00825BBB"/>
    <w:rsid w:val="008261A8"/>
    <w:rsid w:val="008274B8"/>
    <w:rsid w:val="00827860"/>
    <w:rsid w:val="008278C7"/>
    <w:rsid w:val="00830C0E"/>
    <w:rsid w:val="00830E00"/>
    <w:rsid w:val="008311BB"/>
    <w:rsid w:val="008313C8"/>
    <w:rsid w:val="00831734"/>
    <w:rsid w:val="00831BF8"/>
    <w:rsid w:val="00832557"/>
    <w:rsid w:val="008327BB"/>
    <w:rsid w:val="008337B3"/>
    <w:rsid w:val="00834599"/>
    <w:rsid w:val="00835447"/>
    <w:rsid w:val="00835500"/>
    <w:rsid w:val="00836A0B"/>
    <w:rsid w:val="00836AF8"/>
    <w:rsid w:val="00836D69"/>
    <w:rsid w:val="008373E5"/>
    <w:rsid w:val="00837490"/>
    <w:rsid w:val="00837AF3"/>
    <w:rsid w:val="008402C4"/>
    <w:rsid w:val="00840554"/>
    <w:rsid w:val="00840666"/>
    <w:rsid w:val="008435D7"/>
    <w:rsid w:val="00843C67"/>
    <w:rsid w:val="008453AD"/>
    <w:rsid w:val="0084581C"/>
    <w:rsid w:val="00846149"/>
    <w:rsid w:val="008461CB"/>
    <w:rsid w:val="008477D9"/>
    <w:rsid w:val="0084798C"/>
    <w:rsid w:val="0085052D"/>
    <w:rsid w:val="00850874"/>
    <w:rsid w:val="0085155D"/>
    <w:rsid w:val="008516A7"/>
    <w:rsid w:val="00851A99"/>
    <w:rsid w:val="0085290C"/>
    <w:rsid w:val="00852B98"/>
    <w:rsid w:val="00852E91"/>
    <w:rsid w:val="00853B54"/>
    <w:rsid w:val="0085461B"/>
    <w:rsid w:val="00854D16"/>
    <w:rsid w:val="008553DE"/>
    <w:rsid w:val="00855B9F"/>
    <w:rsid w:val="00855EAB"/>
    <w:rsid w:val="00855FF9"/>
    <w:rsid w:val="00856B3B"/>
    <w:rsid w:val="00856C50"/>
    <w:rsid w:val="00856D8A"/>
    <w:rsid w:val="00857F0F"/>
    <w:rsid w:val="0086066E"/>
    <w:rsid w:val="00860CC9"/>
    <w:rsid w:val="008613EB"/>
    <w:rsid w:val="00861855"/>
    <w:rsid w:val="0086199C"/>
    <w:rsid w:val="00862532"/>
    <w:rsid w:val="008629EA"/>
    <w:rsid w:val="00864C18"/>
    <w:rsid w:val="008652B3"/>
    <w:rsid w:val="0086571F"/>
    <w:rsid w:val="00865826"/>
    <w:rsid w:val="00865E60"/>
    <w:rsid w:val="00865FB6"/>
    <w:rsid w:val="008662FB"/>
    <w:rsid w:val="008663B3"/>
    <w:rsid w:val="00866ADC"/>
    <w:rsid w:val="00867C74"/>
    <w:rsid w:val="00870940"/>
    <w:rsid w:val="00871D77"/>
    <w:rsid w:val="00871F51"/>
    <w:rsid w:val="008729C4"/>
    <w:rsid w:val="00872D08"/>
    <w:rsid w:val="00874165"/>
    <w:rsid w:val="008746F4"/>
    <w:rsid w:val="008753FB"/>
    <w:rsid w:val="0087587A"/>
    <w:rsid w:val="008759CF"/>
    <w:rsid w:val="00875BE2"/>
    <w:rsid w:val="00876DA4"/>
    <w:rsid w:val="008817EE"/>
    <w:rsid w:val="00881B7F"/>
    <w:rsid w:val="00881DBB"/>
    <w:rsid w:val="008825FB"/>
    <w:rsid w:val="00884359"/>
    <w:rsid w:val="0088457F"/>
    <w:rsid w:val="00884A1C"/>
    <w:rsid w:val="00885025"/>
    <w:rsid w:val="008852B1"/>
    <w:rsid w:val="008857C1"/>
    <w:rsid w:val="008858A8"/>
    <w:rsid w:val="00885C93"/>
    <w:rsid w:val="00886128"/>
    <w:rsid w:val="0088666B"/>
    <w:rsid w:val="00886BAB"/>
    <w:rsid w:val="0088718A"/>
    <w:rsid w:val="008873B7"/>
    <w:rsid w:val="00887FF2"/>
    <w:rsid w:val="00890628"/>
    <w:rsid w:val="00890AE6"/>
    <w:rsid w:val="00892663"/>
    <w:rsid w:val="00893B50"/>
    <w:rsid w:val="00894AF8"/>
    <w:rsid w:val="00894C9A"/>
    <w:rsid w:val="00894E68"/>
    <w:rsid w:val="00895653"/>
    <w:rsid w:val="00895885"/>
    <w:rsid w:val="00895BDF"/>
    <w:rsid w:val="00895C04"/>
    <w:rsid w:val="00895FD1"/>
    <w:rsid w:val="00896648"/>
    <w:rsid w:val="0089731E"/>
    <w:rsid w:val="0089794F"/>
    <w:rsid w:val="008A0020"/>
    <w:rsid w:val="008A003E"/>
    <w:rsid w:val="008A0545"/>
    <w:rsid w:val="008A06F8"/>
    <w:rsid w:val="008A1AA1"/>
    <w:rsid w:val="008A2125"/>
    <w:rsid w:val="008A2285"/>
    <w:rsid w:val="008A298C"/>
    <w:rsid w:val="008A2EB4"/>
    <w:rsid w:val="008A2FE7"/>
    <w:rsid w:val="008A3126"/>
    <w:rsid w:val="008A3154"/>
    <w:rsid w:val="008A48AA"/>
    <w:rsid w:val="008A4B9B"/>
    <w:rsid w:val="008A674B"/>
    <w:rsid w:val="008A7115"/>
    <w:rsid w:val="008A760F"/>
    <w:rsid w:val="008B0269"/>
    <w:rsid w:val="008B04A2"/>
    <w:rsid w:val="008B15BF"/>
    <w:rsid w:val="008B15E2"/>
    <w:rsid w:val="008B1655"/>
    <w:rsid w:val="008B1B75"/>
    <w:rsid w:val="008B2610"/>
    <w:rsid w:val="008B32F6"/>
    <w:rsid w:val="008B3590"/>
    <w:rsid w:val="008B3C23"/>
    <w:rsid w:val="008B4270"/>
    <w:rsid w:val="008B4ED5"/>
    <w:rsid w:val="008B6B7D"/>
    <w:rsid w:val="008B6CAA"/>
    <w:rsid w:val="008B6DFF"/>
    <w:rsid w:val="008B6E5B"/>
    <w:rsid w:val="008B7416"/>
    <w:rsid w:val="008B74D7"/>
    <w:rsid w:val="008B79FA"/>
    <w:rsid w:val="008B7B22"/>
    <w:rsid w:val="008B7EEC"/>
    <w:rsid w:val="008C073C"/>
    <w:rsid w:val="008C10F7"/>
    <w:rsid w:val="008C17F3"/>
    <w:rsid w:val="008C1A59"/>
    <w:rsid w:val="008C27BF"/>
    <w:rsid w:val="008C3092"/>
    <w:rsid w:val="008C3294"/>
    <w:rsid w:val="008C42A2"/>
    <w:rsid w:val="008C47D5"/>
    <w:rsid w:val="008C4D98"/>
    <w:rsid w:val="008C5AB3"/>
    <w:rsid w:val="008C61EC"/>
    <w:rsid w:val="008C6475"/>
    <w:rsid w:val="008C700B"/>
    <w:rsid w:val="008C7E96"/>
    <w:rsid w:val="008D00C3"/>
    <w:rsid w:val="008D0708"/>
    <w:rsid w:val="008D0CB2"/>
    <w:rsid w:val="008D1DB3"/>
    <w:rsid w:val="008D1F91"/>
    <w:rsid w:val="008D2E58"/>
    <w:rsid w:val="008D3138"/>
    <w:rsid w:val="008D31ED"/>
    <w:rsid w:val="008D4254"/>
    <w:rsid w:val="008D4B3A"/>
    <w:rsid w:val="008D5114"/>
    <w:rsid w:val="008D51D5"/>
    <w:rsid w:val="008D5C1D"/>
    <w:rsid w:val="008D5E1E"/>
    <w:rsid w:val="008D6142"/>
    <w:rsid w:val="008D645C"/>
    <w:rsid w:val="008D68AB"/>
    <w:rsid w:val="008D6F41"/>
    <w:rsid w:val="008D7BCA"/>
    <w:rsid w:val="008D7EF7"/>
    <w:rsid w:val="008E038E"/>
    <w:rsid w:val="008E0A17"/>
    <w:rsid w:val="008E157D"/>
    <w:rsid w:val="008E15C7"/>
    <w:rsid w:val="008E1C6D"/>
    <w:rsid w:val="008E2CC0"/>
    <w:rsid w:val="008E3466"/>
    <w:rsid w:val="008E383B"/>
    <w:rsid w:val="008E4289"/>
    <w:rsid w:val="008E4C54"/>
    <w:rsid w:val="008E5032"/>
    <w:rsid w:val="008E5776"/>
    <w:rsid w:val="008E5A3C"/>
    <w:rsid w:val="008E5CD9"/>
    <w:rsid w:val="008E60F9"/>
    <w:rsid w:val="008E6208"/>
    <w:rsid w:val="008E79E5"/>
    <w:rsid w:val="008E7C18"/>
    <w:rsid w:val="008E7F3E"/>
    <w:rsid w:val="008F0BB4"/>
    <w:rsid w:val="008F0EFB"/>
    <w:rsid w:val="008F10F7"/>
    <w:rsid w:val="008F2B6A"/>
    <w:rsid w:val="008F2E9E"/>
    <w:rsid w:val="008F2F52"/>
    <w:rsid w:val="008F3479"/>
    <w:rsid w:val="008F3C70"/>
    <w:rsid w:val="008F3D00"/>
    <w:rsid w:val="008F42FB"/>
    <w:rsid w:val="008F4C4A"/>
    <w:rsid w:val="008F4D59"/>
    <w:rsid w:val="008F5070"/>
    <w:rsid w:val="008F602A"/>
    <w:rsid w:val="008F6F42"/>
    <w:rsid w:val="008F727F"/>
    <w:rsid w:val="008F76DF"/>
    <w:rsid w:val="008F76EE"/>
    <w:rsid w:val="008F7ECC"/>
    <w:rsid w:val="00900325"/>
    <w:rsid w:val="00900403"/>
    <w:rsid w:val="00900652"/>
    <w:rsid w:val="00900D40"/>
    <w:rsid w:val="00903C67"/>
    <w:rsid w:val="00903E9B"/>
    <w:rsid w:val="00904320"/>
    <w:rsid w:val="00904468"/>
    <w:rsid w:val="00904B37"/>
    <w:rsid w:val="00904F1D"/>
    <w:rsid w:val="00904FBF"/>
    <w:rsid w:val="00906428"/>
    <w:rsid w:val="0090654B"/>
    <w:rsid w:val="00907891"/>
    <w:rsid w:val="00907D87"/>
    <w:rsid w:val="00907DDA"/>
    <w:rsid w:val="00910665"/>
    <w:rsid w:val="00910E98"/>
    <w:rsid w:val="009114A7"/>
    <w:rsid w:val="00911A20"/>
    <w:rsid w:val="009132ED"/>
    <w:rsid w:val="009137CA"/>
    <w:rsid w:val="009147E6"/>
    <w:rsid w:val="00914BD3"/>
    <w:rsid w:val="00914CC9"/>
    <w:rsid w:val="00914E2B"/>
    <w:rsid w:val="0091512B"/>
    <w:rsid w:val="00916D99"/>
    <w:rsid w:val="0091713F"/>
    <w:rsid w:val="009178B2"/>
    <w:rsid w:val="009205BC"/>
    <w:rsid w:val="009205D7"/>
    <w:rsid w:val="0092083E"/>
    <w:rsid w:val="0092093B"/>
    <w:rsid w:val="00920C00"/>
    <w:rsid w:val="00921F21"/>
    <w:rsid w:val="009223F6"/>
    <w:rsid w:val="00922D9D"/>
    <w:rsid w:val="00923A9C"/>
    <w:rsid w:val="00924642"/>
    <w:rsid w:val="00924892"/>
    <w:rsid w:val="00924F29"/>
    <w:rsid w:val="009251EC"/>
    <w:rsid w:val="009252C5"/>
    <w:rsid w:val="00925646"/>
    <w:rsid w:val="00925660"/>
    <w:rsid w:val="00925B6D"/>
    <w:rsid w:val="00925E34"/>
    <w:rsid w:val="00925FB0"/>
    <w:rsid w:val="009279BD"/>
    <w:rsid w:val="0093029C"/>
    <w:rsid w:val="009308BD"/>
    <w:rsid w:val="00931946"/>
    <w:rsid w:val="009320CF"/>
    <w:rsid w:val="0093258B"/>
    <w:rsid w:val="00933439"/>
    <w:rsid w:val="00933BC5"/>
    <w:rsid w:val="009352B1"/>
    <w:rsid w:val="00935A79"/>
    <w:rsid w:val="009364A2"/>
    <w:rsid w:val="00936B21"/>
    <w:rsid w:val="00940BBF"/>
    <w:rsid w:val="00940ED3"/>
    <w:rsid w:val="0094238A"/>
    <w:rsid w:val="009423A6"/>
    <w:rsid w:val="0094267E"/>
    <w:rsid w:val="009426E7"/>
    <w:rsid w:val="009435E3"/>
    <w:rsid w:val="00944708"/>
    <w:rsid w:val="00944A92"/>
    <w:rsid w:val="00944FFE"/>
    <w:rsid w:val="00945095"/>
    <w:rsid w:val="00945646"/>
    <w:rsid w:val="00945701"/>
    <w:rsid w:val="00945E87"/>
    <w:rsid w:val="00945F38"/>
    <w:rsid w:val="00946336"/>
    <w:rsid w:val="0094691D"/>
    <w:rsid w:val="00946C30"/>
    <w:rsid w:val="0094733C"/>
    <w:rsid w:val="00950556"/>
    <w:rsid w:val="00950A2E"/>
    <w:rsid w:val="00952847"/>
    <w:rsid w:val="00953342"/>
    <w:rsid w:val="00953965"/>
    <w:rsid w:val="00955289"/>
    <w:rsid w:val="0095540A"/>
    <w:rsid w:val="00955D2F"/>
    <w:rsid w:val="00955D31"/>
    <w:rsid w:val="00955E5B"/>
    <w:rsid w:val="0095626F"/>
    <w:rsid w:val="0096094D"/>
    <w:rsid w:val="00960A3A"/>
    <w:rsid w:val="00960ADD"/>
    <w:rsid w:val="00960B5A"/>
    <w:rsid w:val="0096123A"/>
    <w:rsid w:val="009619C6"/>
    <w:rsid w:val="009623C2"/>
    <w:rsid w:val="00963985"/>
    <w:rsid w:val="00963E90"/>
    <w:rsid w:val="0096431B"/>
    <w:rsid w:val="009644F1"/>
    <w:rsid w:val="0096469B"/>
    <w:rsid w:val="009646FB"/>
    <w:rsid w:val="00966037"/>
    <w:rsid w:val="00967067"/>
    <w:rsid w:val="00967919"/>
    <w:rsid w:val="00967AA8"/>
    <w:rsid w:val="00970B8B"/>
    <w:rsid w:val="009711AB"/>
    <w:rsid w:val="00972AA5"/>
    <w:rsid w:val="00972F8F"/>
    <w:rsid w:val="00973182"/>
    <w:rsid w:val="00973582"/>
    <w:rsid w:val="009764E9"/>
    <w:rsid w:val="00976589"/>
    <w:rsid w:val="00977091"/>
    <w:rsid w:val="00977119"/>
    <w:rsid w:val="00977FAF"/>
    <w:rsid w:val="00980518"/>
    <w:rsid w:val="00980F96"/>
    <w:rsid w:val="00981F94"/>
    <w:rsid w:val="009821E8"/>
    <w:rsid w:val="00982858"/>
    <w:rsid w:val="00984C5B"/>
    <w:rsid w:val="00984FD1"/>
    <w:rsid w:val="009855C7"/>
    <w:rsid w:val="00985F8E"/>
    <w:rsid w:val="0098678E"/>
    <w:rsid w:val="0098683E"/>
    <w:rsid w:val="00986AD5"/>
    <w:rsid w:val="00986ED5"/>
    <w:rsid w:val="00987D53"/>
    <w:rsid w:val="00990116"/>
    <w:rsid w:val="00991585"/>
    <w:rsid w:val="009919CB"/>
    <w:rsid w:val="00992038"/>
    <w:rsid w:val="00992F90"/>
    <w:rsid w:val="009933F9"/>
    <w:rsid w:val="00993966"/>
    <w:rsid w:val="00993C9C"/>
    <w:rsid w:val="009945ED"/>
    <w:rsid w:val="00994AB7"/>
    <w:rsid w:val="009959A2"/>
    <w:rsid w:val="00996963"/>
    <w:rsid w:val="00996B75"/>
    <w:rsid w:val="009972C5"/>
    <w:rsid w:val="00997871"/>
    <w:rsid w:val="00997914"/>
    <w:rsid w:val="009A0494"/>
    <w:rsid w:val="009A0A31"/>
    <w:rsid w:val="009A0A57"/>
    <w:rsid w:val="009A20F0"/>
    <w:rsid w:val="009A2122"/>
    <w:rsid w:val="009A2902"/>
    <w:rsid w:val="009A34F7"/>
    <w:rsid w:val="009A379F"/>
    <w:rsid w:val="009A457F"/>
    <w:rsid w:val="009A468D"/>
    <w:rsid w:val="009A48DA"/>
    <w:rsid w:val="009A48E4"/>
    <w:rsid w:val="009A6394"/>
    <w:rsid w:val="009A67E3"/>
    <w:rsid w:val="009A6DC5"/>
    <w:rsid w:val="009A7B71"/>
    <w:rsid w:val="009A7E01"/>
    <w:rsid w:val="009B05B3"/>
    <w:rsid w:val="009B0C69"/>
    <w:rsid w:val="009B16B0"/>
    <w:rsid w:val="009B19AF"/>
    <w:rsid w:val="009B296D"/>
    <w:rsid w:val="009B3AE9"/>
    <w:rsid w:val="009B3B63"/>
    <w:rsid w:val="009B4C2A"/>
    <w:rsid w:val="009B4ED4"/>
    <w:rsid w:val="009B56F5"/>
    <w:rsid w:val="009B5DCB"/>
    <w:rsid w:val="009B6249"/>
    <w:rsid w:val="009B6890"/>
    <w:rsid w:val="009B702B"/>
    <w:rsid w:val="009B70EB"/>
    <w:rsid w:val="009B76A3"/>
    <w:rsid w:val="009B7905"/>
    <w:rsid w:val="009B79C9"/>
    <w:rsid w:val="009B7A7C"/>
    <w:rsid w:val="009B7AE9"/>
    <w:rsid w:val="009C00C6"/>
    <w:rsid w:val="009C04DD"/>
    <w:rsid w:val="009C192D"/>
    <w:rsid w:val="009C1E47"/>
    <w:rsid w:val="009C25FD"/>
    <w:rsid w:val="009C2A32"/>
    <w:rsid w:val="009C3032"/>
    <w:rsid w:val="009C304E"/>
    <w:rsid w:val="009C34FD"/>
    <w:rsid w:val="009C3C93"/>
    <w:rsid w:val="009C56D0"/>
    <w:rsid w:val="009C5D62"/>
    <w:rsid w:val="009C5E65"/>
    <w:rsid w:val="009C5EC3"/>
    <w:rsid w:val="009C6990"/>
    <w:rsid w:val="009C6EF8"/>
    <w:rsid w:val="009C7C3E"/>
    <w:rsid w:val="009D07F4"/>
    <w:rsid w:val="009D0ABC"/>
    <w:rsid w:val="009D1EB4"/>
    <w:rsid w:val="009D1F15"/>
    <w:rsid w:val="009D284A"/>
    <w:rsid w:val="009D34AF"/>
    <w:rsid w:val="009D3558"/>
    <w:rsid w:val="009D392D"/>
    <w:rsid w:val="009D6CC7"/>
    <w:rsid w:val="009D6FD1"/>
    <w:rsid w:val="009D7066"/>
    <w:rsid w:val="009D7C8C"/>
    <w:rsid w:val="009D7C94"/>
    <w:rsid w:val="009E0655"/>
    <w:rsid w:val="009E0A1A"/>
    <w:rsid w:val="009E18BB"/>
    <w:rsid w:val="009E19DA"/>
    <w:rsid w:val="009E1A4E"/>
    <w:rsid w:val="009E1F35"/>
    <w:rsid w:val="009E2CBD"/>
    <w:rsid w:val="009E40FB"/>
    <w:rsid w:val="009E4235"/>
    <w:rsid w:val="009E49AB"/>
    <w:rsid w:val="009E4D7C"/>
    <w:rsid w:val="009E6090"/>
    <w:rsid w:val="009E6337"/>
    <w:rsid w:val="009E6996"/>
    <w:rsid w:val="009E7202"/>
    <w:rsid w:val="009E7583"/>
    <w:rsid w:val="009F02B9"/>
    <w:rsid w:val="009F0450"/>
    <w:rsid w:val="009F04E3"/>
    <w:rsid w:val="009F0B62"/>
    <w:rsid w:val="009F1157"/>
    <w:rsid w:val="009F13DC"/>
    <w:rsid w:val="009F2C7E"/>
    <w:rsid w:val="009F3728"/>
    <w:rsid w:val="009F39FC"/>
    <w:rsid w:val="009F4893"/>
    <w:rsid w:val="009F55F5"/>
    <w:rsid w:val="009F5C0B"/>
    <w:rsid w:val="009F601E"/>
    <w:rsid w:val="009F6999"/>
    <w:rsid w:val="009F6E6F"/>
    <w:rsid w:val="00A009EB"/>
    <w:rsid w:val="00A00D46"/>
    <w:rsid w:val="00A017EB"/>
    <w:rsid w:val="00A02DF1"/>
    <w:rsid w:val="00A02E12"/>
    <w:rsid w:val="00A034A9"/>
    <w:rsid w:val="00A0351F"/>
    <w:rsid w:val="00A03549"/>
    <w:rsid w:val="00A048E7"/>
    <w:rsid w:val="00A04A6E"/>
    <w:rsid w:val="00A04B29"/>
    <w:rsid w:val="00A051F2"/>
    <w:rsid w:val="00A055CC"/>
    <w:rsid w:val="00A05C0B"/>
    <w:rsid w:val="00A05FFB"/>
    <w:rsid w:val="00A06054"/>
    <w:rsid w:val="00A060A2"/>
    <w:rsid w:val="00A0643C"/>
    <w:rsid w:val="00A076BE"/>
    <w:rsid w:val="00A07C7C"/>
    <w:rsid w:val="00A108B8"/>
    <w:rsid w:val="00A10CD4"/>
    <w:rsid w:val="00A11027"/>
    <w:rsid w:val="00A11279"/>
    <w:rsid w:val="00A11F41"/>
    <w:rsid w:val="00A133E2"/>
    <w:rsid w:val="00A13727"/>
    <w:rsid w:val="00A13CB2"/>
    <w:rsid w:val="00A14CB5"/>
    <w:rsid w:val="00A17341"/>
    <w:rsid w:val="00A17B7B"/>
    <w:rsid w:val="00A17E12"/>
    <w:rsid w:val="00A22165"/>
    <w:rsid w:val="00A224B6"/>
    <w:rsid w:val="00A237A4"/>
    <w:rsid w:val="00A242EC"/>
    <w:rsid w:val="00A24791"/>
    <w:rsid w:val="00A24E00"/>
    <w:rsid w:val="00A25EE9"/>
    <w:rsid w:val="00A26A3B"/>
    <w:rsid w:val="00A27C5A"/>
    <w:rsid w:val="00A30429"/>
    <w:rsid w:val="00A319ED"/>
    <w:rsid w:val="00A31F0B"/>
    <w:rsid w:val="00A31F57"/>
    <w:rsid w:val="00A32532"/>
    <w:rsid w:val="00A32E56"/>
    <w:rsid w:val="00A32EA8"/>
    <w:rsid w:val="00A33005"/>
    <w:rsid w:val="00A33FD1"/>
    <w:rsid w:val="00A34F04"/>
    <w:rsid w:val="00A3509B"/>
    <w:rsid w:val="00A3528D"/>
    <w:rsid w:val="00A35994"/>
    <w:rsid w:val="00A35D15"/>
    <w:rsid w:val="00A3608A"/>
    <w:rsid w:val="00A36792"/>
    <w:rsid w:val="00A37089"/>
    <w:rsid w:val="00A402C4"/>
    <w:rsid w:val="00A40A22"/>
    <w:rsid w:val="00A41305"/>
    <w:rsid w:val="00A414FD"/>
    <w:rsid w:val="00A41954"/>
    <w:rsid w:val="00A419DF"/>
    <w:rsid w:val="00A42425"/>
    <w:rsid w:val="00A42445"/>
    <w:rsid w:val="00A4334D"/>
    <w:rsid w:val="00A44024"/>
    <w:rsid w:val="00A443D2"/>
    <w:rsid w:val="00A44B4F"/>
    <w:rsid w:val="00A45142"/>
    <w:rsid w:val="00A46620"/>
    <w:rsid w:val="00A4707F"/>
    <w:rsid w:val="00A47BBF"/>
    <w:rsid w:val="00A51091"/>
    <w:rsid w:val="00A5158B"/>
    <w:rsid w:val="00A51978"/>
    <w:rsid w:val="00A51E91"/>
    <w:rsid w:val="00A52A72"/>
    <w:rsid w:val="00A52AF1"/>
    <w:rsid w:val="00A534F9"/>
    <w:rsid w:val="00A535F0"/>
    <w:rsid w:val="00A53C1E"/>
    <w:rsid w:val="00A53C57"/>
    <w:rsid w:val="00A55890"/>
    <w:rsid w:val="00A55A36"/>
    <w:rsid w:val="00A6031F"/>
    <w:rsid w:val="00A603CE"/>
    <w:rsid w:val="00A621EA"/>
    <w:rsid w:val="00A62B35"/>
    <w:rsid w:val="00A63781"/>
    <w:rsid w:val="00A63B5B"/>
    <w:rsid w:val="00A6439B"/>
    <w:rsid w:val="00A64532"/>
    <w:rsid w:val="00A64F08"/>
    <w:rsid w:val="00A65079"/>
    <w:rsid w:val="00A658CC"/>
    <w:rsid w:val="00A66546"/>
    <w:rsid w:val="00A6698D"/>
    <w:rsid w:val="00A66D6C"/>
    <w:rsid w:val="00A67D60"/>
    <w:rsid w:val="00A7013E"/>
    <w:rsid w:val="00A702E8"/>
    <w:rsid w:val="00A71753"/>
    <w:rsid w:val="00A7329A"/>
    <w:rsid w:val="00A733AC"/>
    <w:rsid w:val="00A73656"/>
    <w:rsid w:val="00A73B6E"/>
    <w:rsid w:val="00A74189"/>
    <w:rsid w:val="00A7497F"/>
    <w:rsid w:val="00A75536"/>
    <w:rsid w:val="00A755B3"/>
    <w:rsid w:val="00A75B93"/>
    <w:rsid w:val="00A76007"/>
    <w:rsid w:val="00A76962"/>
    <w:rsid w:val="00A7733D"/>
    <w:rsid w:val="00A777A5"/>
    <w:rsid w:val="00A77EB6"/>
    <w:rsid w:val="00A80096"/>
    <w:rsid w:val="00A80368"/>
    <w:rsid w:val="00A80E9C"/>
    <w:rsid w:val="00A8158E"/>
    <w:rsid w:val="00A83FFD"/>
    <w:rsid w:val="00A84D20"/>
    <w:rsid w:val="00A8605E"/>
    <w:rsid w:val="00A86680"/>
    <w:rsid w:val="00A86788"/>
    <w:rsid w:val="00A870E5"/>
    <w:rsid w:val="00A873DD"/>
    <w:rsid w:val="00A87563"/>
    <w:rsid w:val="00A90071"/>
    <w:rsid w:val="00A900B3"/>
    <w:rsid w:val="00A907D2"/>
    <w:rsid w:val="00A9093C"/>
    <w:rsid w:val="00A916FF"/>
    <w:rsid w:val="00A9229A"/>
    <w:rsid w:val="00A93003"/>
    <w:rsid w:val="00A93447"/>
    <w:rsid w:val="00A94D72"/>
    <w:rsid w:val="00A9517C"/>
    <w:rsid w:val="00A95872"/>
    <w:rsid w:val="00A9655C"/>
    <w:rsid w:val="00A96632"/>
    <w:rsid w:val="00A96B48"/>
    <w:rsid w:val="00A97DF7"/>
    <w:rsid w:val="00AA0069"/>
    <w:rsid w:val="00AA04D7"/>
    <w:rsid w:val="00AA0F50"/>
    <w:rsid w:val="00AA17E6"/>
    <w:rsid w:val="00AA195C"/>
    <w:rsid w:val="00AA2201"/>
    <w:rsid w:val="00AA221C"/>
    <w:rsid w:val="00AA24EF"/>
    <w:rsid w:val="00AA3678"/>
    <w:rsid w:val="00AA39A9"/>
    <w:rsid w:val="00AA42F3"/>
    <w:rsid w:val="00AA48FB"/>
    <w:rsid w:val="00AA526B"/>
    <w:rsid w:val="00AA5452"/>
    <w:rsid w:val="00AA55BA"/>
    <w:rsid w:val="00AA5896"/>
    <w:rsid w:val="00AA68B8"/>
    <w:rsid w:val="00AA6951"/>
    <w:rsid w:val="00AA71C9"/>
    <w:rsid w:val="00AA7C64"/>
    <w:rsid w:val="00AB079C"/>
    <w:rsid w:val="00AB09B0"/>
    <w:rsid w:val="00AB0D52"/>
    <w:rsid w:val="00AB21B3"/>
    <w:rsid w:val="00AB255F"/>
    <w:rsid w:val="00AB279E"/>
    <w:rsid w:val="00AB2AD8"/>
    <w:rsid w:val="00AB2CD1"/>
    <w:rsid w:val="00AB30A3"/>
    <w:rsid w:val="00AB3A83"/>
    <w:rsid w:val="00AB5977"/>
    <w:rsid w:val="00AB64AD"/>
    <w:rsid w:val="00AB6FC3"/>
    <w:rsid w:val="00AB764E"/>
    <w:rsid w:val="00AB790A"/>
    <w:rsid w:val="00AC05FA"/>
    <w:rsid w:val="00AC1124"/>
    <w:rsid w:val="00AC1D54"/>
    <w:rsid w:val="00AC215F"/>
    <w:rsid w:val="00AC2167"/>
    <w:rsid w:val="00AC258C"/>
    <w:rsid w:val="00AC349C"/>
    <w:rsid w:val="00AC364D"/>
    <w:rsid w:val="00AC376B"/>
    <w:rsid w:val="00AC4232"/>
    <w:rsid w:val="00AC4322"/>
    <w:rsid w:val="00AC67E0"/>
    <w:rsid w:val="00AC6EBE"/>
    <w:rsid w:val="00AC717D"/>
    <w:rsid w:val="00AC7944"/>
    <w:rsid w:val="00AC7E71"/>
    <w:rsid w:val="00AD0601"/>
    <w:rsid w:val="00AD0648"/>
    <w:rsid w:val="00AD0D3C"/>
    <w:rsid w:val="00AD1192"/>
    <w:rsid w:val="00AD1502"/>
    <w:rsid w:val="00AD2359"/>
    <w:rsid w:val="00AD2BF2"/>
    <w:rsid w:val="00AD34B7"/>
    <w:rsid w:val="00AD3B63"/>
    <w:rsid w:val="00AD45FF"/>
    <w:rsid w:val="00AD4C97"/>
    <w:rsid w:val="00AD54F1"/>
    <w:rsid w:val="00AD5736"/>
    <w:rsid w:val="00AD634C"/>
    <w:rsid w:val="00AD65B8"/>
    <w:rsid w:val="00AD67A4"/>
    <w:rsid w:val="00AD6CEB"/>
    <w:rsid w:val="00AD6D65"/>
    <w:rsid w:val="00AD713B"/>
    <w:rsid w:val="00AD7325"/>
    <w:rsid w:val="00AD7BE3"/>
    <w:rsid w:val="00AD7F31"/>
    <w:rsid w:val="00AE03EA"/>
    <w:rsid w:val="00AE042A"/>
    <w:rsid w:val="00AE0563"/>
    <w:rsid w:val="00AE1197"/>
    <w:rsid w:val="00AE1B6D"/>
    <w:rsid w:val="00AE1EF2"/>
    <w:rsid w:val="00AE251C"/>
    <w:rsid w:val="00AE27EF"/>
    <w:rsid w:val="00AE2C99"/>
    <w:rsid w:val="00AE2CC6"/>
    <w:rsid w:val="00AE335C"/>
    <w:rsid w:val="00AE3761"/>
    <w:rsid w:val="00AE3B80"/>
    <w:rsid w:val="00AE4239"/>
    <w:rsid w:val="00AE45DF"/>
    <w:rsid w:val="00AE4EF6"/>
    <w:rsid w:val="00AE5228"/>
    <w:rsid w:val="00AE595C"/>
    <w:rsid w:val="00AE5AB3"/>
    <w:rsid w:val="00AE60B5"/>
    <w:rsid w:val="00AE613D"/>
    <w:rsid w:val="00AE6AB5"/>
    <w:rsid w:val="00AE6D5A"/>
    <w:rsid w:val="00AE75BE"/>
    <w:rsid w:val="00AE79EF"/>
    <w:rsid w:val="00AE7BB0"/>
    <w:rsid w:val="00AF0685"/>
    <w:rsid w:val="00AF1145"/>
    <w:rsid w:val="00AF1216"/>
    <w:rsid w:val="00AF2858"/>
    <w:rsid w:val="00AF2935"/>
    <w:rsid w:val="00AF2C85"/>
    <w:rsid w:val="00AF3107"/>
    <w:rsid w:val="00AF3270"/>
    <w:rsid w:val="00AF38D3"/>
    <w:rsid w:val="00AF4205"/>
    <w:rsid w:val="00AF4387"/>
    <w:rsid w:val="00AF444F"/>
    <w:rsid w:val="00AF4D3A"/>
    <w:rsid w:val="00AF5187"/>
    <w:rsid w:val="00AF5EEB"/>
    <w:rsid w:val="00AF655A"/>
    <w:rsid w:val="00AF6604"/>
    <w:rsid w:val="00AF6CE7"/>
    <w:rsid w:val="00AF6EF8"/>
    <w:rsid w:val="00AF7555"/>
    <w:rsid w:val="00AF768C"/>
    <w:rsid w:val="00AF7A41"/>
    <w:rsid w:val="00AF7D3D"/>
    <w:rsid w:val="00AF7D95"/>
    <w:rsid w:val="00B000FE"/>
    <w:rsid w:val="00B00C95"/>
    <w:rsid w:val="00B01146"/>
    <w:rsid w:val="00B012C9"/>
    <w:rsid w:val="00B01BF0"/>
    <w:rsid w:val="00B01C74"/>
    <w:rsid w:val="00B01CA6"/>
    <w:rsid w:val="00B01E80"/>
    <w:rsid w:val="00B02354"/>
    <w:rsid w:val="00B02509"/>
    <w:rsid w:val="00B0270D"/>
    <w:rsid w:val="00B0402D"/>
    <w:rsid w:val="00B04AAE"/>
    <w:rsid w:val="00B05D0B"/>
    <w:rsid w:val="00B061D8"/>
    <w:rsid w:val="00B06563"/>
    <w:rsid w:val="00B071FA"/>
    <w:rsid w:val="00B079B5"/>
    <w:rsid w:val="00B10E95"/>
    <w:rsid w:val="00B11000"/>
    <w:rsid w:val="00B11AA3"/>
    <w:rsid w:val="00B12D02"/>
    <w:rsid w:val="00B12DAD"/>
    <w:rsid w:val="00B13A24"/>
    <w:rsid w:val="00B142D5"/>
    <w:rsid w:val="00B1584F"/>
    <w:rsid w:val="00B15AA7"/>
    <w:rsid w:val="00B15C8E"/>
    <w:rsid w:val="00B164B4"/>
    <w:rsid w:val="00B1692C"/>
    <w:rsid w:val="00B20608"/>
    <w:rsid w:val="00B21898"/>
    <w:rsid w:val="00B219DC"/>
    <w:rsid w:val="00B236A1"/>
    <w:rsid w:val="00B23738"/>
    <w:rsid w:val="00B23D73"/>
    <w:rsid w:val="00B23E11"/>
    <w:rsid w:val="00B24B0F"/>
    <w:rsid w:val="00B258DF"/>
    <w:rsid w:val="00B26AE7"/>
    <w:rsid w:val="00B2721A"/>
    <w:rsid w:val="00B30003"/>
    <w:rsid w:val="00B3026B"/>
    <w:rsid w:val="00B30BFC"/>
    <w:rsid w:val="00B30D63"/>
    <w:rsid w:val="00B30EA8"/>
    <w:rsid w:val="00B31509"/>
    <w:rsid w:val="00B31BD7"/>
    <w:rsid w:val="00B3213A"/>
    <w:rsid w:val="00B324DA"/>
    <w:rsid w:val="00B32871"/>
    <w:rsid w:val="00B32AB7"/>
    <w:rsid w:val="00B32E1C"/>
    <w:rsid w:val="00B33162"/>
    <w:rsid w:val="00B33AD5"/>
    <w:rsid w:val="00B33F91"/>
    <w:rsid w:val="00B341A5"/>
    <w:rsid w:val="00B3479F"/>
    <w:rsid w:val="00B348AF"/>
    <w:rsid w:val="00B34AF7"/>
    <w:rsid w:val="00B34D93"/>
    <w:rsid w:val="00B35512"/>
    <w:rsid w:val="00B35A23"/>
    <w:rsid w:val="00B35F0B"/>
    <w:rsid w:val="00B36401"/>
    <w:rsid w:val="00B369B1"/>
    <w:rsid w:val="00B36B38"/>
    <w:rsid w:val="00B37101"/>
    <w:rsid w:val="00B371C3"/>
    <w:rsid w:val="00B37748"/>
    <w:rsid w:val="00B40222"/>
    <w:rsid w:val="00B4076E"/>
    <w:rsid w:val="00B40915"/>
    <w:rsid w:val="00B4141B"/>
    <w:rsid w:val="00B41524"/>
    <w:rsid w:val="00B41AC2"/>
    <w:rsid w:val="00B43F9C"/>
    <w:rsid w:val="00B463A3"/>
    <w:rsid w:val="00B46752"/>
    <w:rsid w:val="00B476F0"/>
    <w:rsid w:val="00B478CB"/>
    <w:rsid w:val="00B47D96"/>
    <w:rsid w:val="00B503C6"/>
    <w:rsid w:val="00B50AC7"/>
    <w:rsid w:val="00B50F09"/>
    <w:rsid w:val="00B510A5"/>
    <w:rsid w:val="00B5124E"/>
    <w:rsid w:val="00B512AB"/>
    <w:rsid w:val="00B51906"/>
    <w:rsid w:val="00B51973"/>
    <w:rsid w:val="00B51F5C"/>
    <w:rsid w:val="00B51F98"/>
    <w:rsid w:val="00B5212E"/>
    <w:rsid w:val="00B52195"/>
    <w:rsid w:val="00B523FF"/>
    <w:rsid w:val="00B52673"/>
    <w:rsid w:val="00B53758"/>
    <w:rsid w:val="00B53CBB"/>
    <w:rsid w:val="00B5550B"/>
    <w:rsid w:val="00B55609"/>
    <w:rsid w:val="00B57435"/>
    <w:rsid w:val="00B57575"/>
    <w:rsid w:val="00B576DA"/>
    <w:rsid w:val="00B576E4"/>
    <w:rsid w:val="00B5777D"/>
    <w:rsid w:val="00B607E9"/>
    <w:rsid w:val="00B61283"/>
    <w:rsid w:val="00B61345"/>
    <w:rsid w:val="00B613CE"/>
    <w:rsid w:val="00B6143B"/>
    <w:rsid w:val="00B61E8E"/>
    <w:rsid w:val="00B62322"/>
    <w:rsid w:val="00B62627"/>
    <w:rsid w:val="00B6343F"/>
    <w:rsid w:val="00B63C92"/>
    <w:rsid w:val="00B63FC9"/>
    <w:rsid w:val="00B644FA"/>
    <w:rsid w:val="00B64825"/>
    <w:rsid w:val="00B64BAC"/>
    <w:rsid w:val="00B65013"/>
    <w:rsid w:val="00B659EB"/>
    <w:rsid w:val="00B6686B"/>
    <w:rsid w:val="00B66D7E"/>
    <w:rsid w:val="00B670D6"/>
    <w:rsid w:val="00B67358"/>
    <w:rsid w:val="00B67363"/>
    <w:rsid w:val="00B675AF"/>
    <w:rsid w:val="00B718D2"/>
    <w:rsid w:val="00B71941"/>
    <w:rsid w:val="00B72118"/>
    <w:rsid w:val="00B72D4C"/>
    <w:rsid w:val="00B72E46"/>
    <w:rsid w:val="00B7318F"/>
    <w:rsid w:val="00B74420"/>
    <w:rsid w:val="00B74CB6"/>
    <w:rsid w:val="00B74DD7"/>
    <w:rsid w:val="00B75198"/>
    <w:rsid w:val="00B75E94"/>
    <w:rsid w:val="00B761C3"/>
    <w:rsid w:val="00B80139"/>
    <w:rsid w:val="00B80FE3"/>
    <w:rsid w:val="00B81AA5"/>
    <w:rsid w:val="00B82155"/>
    <w:rsid w:val="00B82CFF"/>
    <w:rsid w:val="00B84359"/>
    <w:rsid w:val="00B84429"/>
    <w:rsid w:val="00B84875"/>
    <w:rsid w:val="00B84AD9"/>
    <w:rsid w:val="00B84AFF"/>
    <w:rsid w:val="00B84C46"/>
    <w:rsid w:val="00B8572F"/>
    <w:rsid w:val="00B8631A"/>
    <w:rsid w:val="00B8632D"/>
    <w:rsid w:val="00B877DE"/>
    <w:rsid w:val="00B87A26"/>
    <w:rsid w:val="00B87B22"/>
    <w:rsid w:val="00B903CC"/>
    <w:rsid w:val="00B91956"/>
    <w:rsid w:val="00B92136"/>
    <w:rsid w:val="00B927A0"/>
    <w:rsid w:val="00B9289A"/>
    <w:rsid w:val="00B92929"/>
    <w:rsid w:val="00B92B0E"/>
    <w:rsid w:val="00B937DF"/>
    <w:rsid w:val="00B93C6E"/>
    <w:rsid w:val="00B94352"/>
    <w:rsid w:val="00B9443C"/>
    <w:rsid w:val="00B94E79"/>
    <w:rsid w:val="00B9512A"/>
    <w:rsid w:val="00B955E7"/>
    <w:rsid w:val="00B95954"/>
    <w:rsid w:val="00B96100"/>
    <w:rsid w:val="00B96890"/>
    <w:rsid w:val="00B96C8F"/>
    <w:rsid w:val="00B96CDA"/>
    <w:rsid w:val="00B97988"/>
    <w:rsid w:val="00B97DC0"/>
    <w:rsid w:val="00B97EA5"/>
    <w:rsid w:val="00BA0CF9"/>
    <w:rsid w:val="00BA2264"/>
    <w:rsid w:val="00BA2B14"/>
    <w:rsid w:val="00BA3690"/>
    <w:rsid w:val="00BA3ECF"/>
    <w:rsid w:val="00BA4330"/>
    <w:rsid w:val="00BA4A0A"/>
    <w:rsid w:val="00BA4EC3"/>
    <w:rsid w:val="00BA5ABE"/>
    <w:rsid w:val="00BA6BAE"/>
    <w:rsid w:val="00BB0677"/>
    <w:rsid w:val="00BB092B"/>
    <w:rsid w:val="00BB0C70"/>
    <w:rsid w:val="00BB0F66"/>
    <w:rsid w:val="00BB128B"/>
    <w:rsid w:val="00BB1566"/>
    <w:rsid w:val="00BB1C79"/>
    <w:rsid w:val="00BB22B6"/>
    <w:rsid w:val="00BB2763"/>
    <w:rsid w:val="00BB346B"/>
    <w:rsid w:val="00BB353F"/>
    <w:rsid w:val="00BB3731"/>
    <w:rsid w:val="00BB3F62"/>
    <w:rsid w:val="00BB434B"/>
    <w:rsid w:val="00BB46B9"/>
    <w:rsid w:val="00BB4E15"/>
    <w:rsid w:val="00BB5344"/>
    <w:rsid w:val="00BB56CB"/>
    <w:rsid w:val="00BB6410"/>
    <w:rsid w:val="00BB705A"/>
    <w:rsid w:val="00BC030D"/>
    <w:rsid w:val="00BC07F2"/>
    <w:rsid w:val="00BC0828"/>
    <w:rsid w:val="00BC08AE"/>
    <w:rsid w:val="00BC0DC2"/>
    <w:rsid w:val="00BC1C2C"/>
    <w:rsid w:val="00BC22E6"/>
    <w:rsid w:val="00BC3B24"/>
    <w:rsid w:val="00BC3BA3"/>
    <w:rsid w:val="00BC42DF"/>
    <w:rsid w:val="00BC4339"/>
    <w:rsid w:val="00BC4F14"/>
    <w:rsid w:val="00BC50E2"/>
    <w:rsid w:val="00BC5317"/>
    <w:rsid w:val="00BC5691"/>
    <w:rsid w:val="00BC67BA"/>
    <w:rsid w:val="00BC6FB4"/>
    <w:rsid w:val="00BC773A"/>
    <w:rsid w:val="00BD080C"/>
    <w:rsid w:val="00BD08E8"/>
    <w:rsid w:val="00BD0F8C"/>
    <w:rsid w:val="00BD2438"/>
    <w:rsid w:val="00BD3673"/>
    <w:rsid w:val="00BD39CF"/>
    <w:rsid w:val="00BD3B08"/>
    <w:rsid w:val="00BD3BB8"/>
    <w:rsid w:val="00BD486D"/>
    <w:rsid w:val="00BD488A"/>
    <w:rsid w:val="00BD608D"/>
    <w:rsid w:val="00BD661E"/>
    <w:rsid w:val="00BD6705"/>
    <w:rsid w:val="00BE00A3"/>
    <w:rsid w:val="00BE04A9"/>
    <w:rsid w:val="00BE0F4A"/>
    <w:rsid w:val="00BE1747"/>
    <w:rsid w:val="00BE2B06"/>
    <w:rsid w:val="00BE2C2F"/>
    <w:rsid w:val="00BE2DF6"/>
    <w:rsid w:val="00BE3B10"/>
    <w:rsid w:val="00BE48F1"/>
    <w:rsid w:val="00BE4B2A"/>
    <w:rsid w:val="00BE5CE5"/>
    <w:rsid w:val="00BE63AF"/>
    <w:rsid w:val="00BE64A0"/>
    <w:rsid w:val="00BE672F"/>
    <w:rsid w:val="00BE6AE0"/>
    <w:rsid w:val="00BE7792"/>
    <w:rsid w:val="00BF0FE1"/>
    <w:rsid w:val="00BF175E"/>
    <w:rsid w:val="00BF29A5"/>
    <w:rsid w:val="00BF2A5A"/>
    <w:rsid w:val="00BF300C"/>
    <w:rsid w:val="00BF3AFE"/>
    <w:rsid w:val="00BF4614"/>
    <w:rsid w:val="00BF488C"/>
    <w:rsid w:val="00BF4915"/>
    <w:rsid w:val="00BF4D98"/>
    <w:rsid w:val="00BF6274"/>
    <w:rsid w:val="00BF7667"/>
    <w:rsid w:val="00BF7889"/>
    <w:rsid w:val="00BF7D76"/>
    <w:rsid w:val="00C00FFD"/>
    <w:rsid w:val="00C01522"/>
    <w:rsid w:val="00C018ED"/>
    <w:rsid w:val="00C0212E"/>
    <w:rsid w:val="00C03858"/>
    <w:rsid w:val="00C039F2"/>
    <w:rsid w:val="00C0424A"/>
    <w:rsid w:val="00C0453F"/>
    <w:rsid w:val="00C047CC"/>
    <w:rsid w:val="00C0599D"/>
    <w:rsid w:val="00C05AFA"/>
    <w:rsid w:val="00C062EA"/>
    <w:rsid w:val="00C06EA3"/>
    <w:rsid w:val="00C06F05"/>
    <w:rsid w:val="00C07497"/>
    <w:rsid w:val="00C10481"/>
    <w:rsid w:val="00C10B95"/>
    <w:rsid w:val="00C1150B"/>
    <w:rsid w:val="00C11E81"/>
    <w:rsid w:val="00C12A71"/>
    <w:rsid w:val="00C137F5"/>
    <w:rsid w:val="00C13845"/>
    <w:rsid w:val="00C13926"/>
    <w:rsid w:val="00C156B9"/>
    <w:rsid w:val="00C170A8"/>
    <w:rsid w:val="00C17B1D"/>
    <w:rsid w:val="00C20446"/>
    <w:rsid w:val="00C204AF"/>
    <w:rsid w:val="00C208D1"/>
    <w:rsid w:val="00C2091F"/>
    <w:rsid w:val="00C20C8E"/>
    <w:rsid w:val="00C2115D"/>
    <w:rsid w:val="00C21464"/>
    <w:rsid w:val="00C2150B"/>
    <w:rsid w:val="00C21C08"/>
    <w:rsid w:val="00C22C0F"/>
    <w:rsid w:val="00C22D2A"/>
    <w:rsid w:val="00C2339B"/>
    <w:rsid w:val="00C23B70"/>
    <w:rsid w:val="00C24093"/>
    <w:rsid w:val="00C241A5"/>
    <w:rsid w:val="00C24A56"/>
    <w:rsid w:val="00C253EE"/>
    <w:rsid w:val="00C25B89"/>
    <w:rsid w:val="00C25EDF"/>
    <w:rsid w:val="00C261F2"/>
    <w:rsid w:val="00C2653E"/>
    <w:rsid w:val="00C2692D"/>
    <w:rsid w:val="00C26F03"/>
    <w:rsid w:val="00C27189"/>
    <w:rsid w:val="00C27561"/>
    <w:rsid w:val="00C277EB"/>
    <w:rsid w:val="00C27D80"/>
    <w:rsid w:val="00C30150"/>
    <w:rsid w:val="00C31DDA"/>
    <w:rsid w:val="00C322BE"/>
    <w:rsid w:val="00C32A0B"/>
    <w:rsid w:val="00C32B5B"/>
    <w:rsid w:val="00C32CE0"/>
    <w:rsid w:val="00C33049"/>
    <w:rsid w:val="00C33195"/>
    <w:rsid w:val="00C338C5"/>
    <w:rsid w:val="00C3451A"/>
    <w:rsid w:val="00C3461B"/>
    <w:rsid w:val="00C34758"/>
    <w:rsid w:val="00C34C61"/>
    <w:rsid w:val="00C34D5A"/>
    <w:rsid w:val="00C3545D"/>
    <w:rsid w:val="00C35BB8"/>
    <w:rsid w:val="00C36279"/>
    <w:rsid w:val="00C3696D"/>
    <w:rsid w:val="00C37809"/>
    <w:rsid w:val="00C37EC6"/>
    <w:rsid w:val="00C403BF"/>
    <w:rsid w:val="00C4058E"/>
    <w:rsid w:val="00C4112D"/>
    <w:rsid w:val="00C41190"/>
    <w:rsid w:val="00C42717"/>
    <w:rsid w:val="00C42C43"/>
    <w:rsid w:val="00C42C52"/>
    <w:rsid w:val="00C432DD"/>
    <w:rsid w:val="00C43C62"/>
    <w:rsid w:val="00C45189"/>
    <w:rsid w:val="00C4562B"/>
    <w:rsid w:val="00C51B8B"/>
    <w:rsid w:val="00C51C0C"/>
    <w:rsid w:val="00C52BEB"/>
    <w:rsid w:val="00C53304"/>
    <w:rsid w:val="00C535C3"/>
    <w:rsid w:val="00C53B0B"/>
    <w:rsid w:val="00C53DFF"/>
    <w:rsid w:val="00C5486C"/>
    <w:rsid w:val="00C55744"/>
    <w:rsid w:val="00C55F22"/>
    <w:rsid w:val="00C5682B"/>
    <w:rsid w:val="00C56E0C"/>
    <w:rsid w:val="00C57BF2"/>
    <w:rsid w:val="00C60BAF"/>
    <w:rsid w:val="00C61DB1"/>
    <w:rsid w:val="00C623CA"/>
    <w:rsid w:val="00C62F9C"/>
    <w:rsid w:val="00C632F5"/>
    <w:rsid w:val="00C6330A"/>
    <w:rsid w:val="00C647B6"/>
    <w:rsid w:val="00C64A3C"/>
    <w:rsid w:val="00C64C9E"/>
    <w:rsid w:val="00C65007"/>
    <w:rsid w:val="00C662F8"/>
    <w:rsid w:val="00C665EE"/>
    <w:rsid w:val="00C6669E"/>
    <w:rsid w:val="00C66AF1"/>
    <w:rsid w:val="00C66CAC"/>
    <w:rsid w:val="00C67B2B"/>
    <w:rsid w:val="00C70AC1"/>
    <w:rsid w:val="00C70BFC"/>
    <w:rsid w:val="00C71766"/>
    <w:rsid w:val="00C71FD6"/>
    <w:rsid w:val="00C72112"/>
    <w:rsid w:val="00C72142"/>
    <w:rsid w:val="00C72849"/>
    <w:rsid w:val="00C728D0"/>
    <w:rsid w:val="00C72FEB"/>
    <w:rsid w:val="00C731CC"/>
    <w:rsid w:val="00C73980"/>
    <w:rsid w:val="00C742A3"/>
    <w:rsid w:val="00C743B6"/>
    <w:rsid w:val="00C74FD5"/>
    <w:rsid w:val="00C7656B"/>
    <w:rsid w:val="00C776B6"/>
    <w:rsid w:val="00C777B6"/>
    <w:rsid w:val="00C777E3"/>
    <w:rsid w:val="00C77DD9"/>
    <w:rsid w:val="00C805DC"/>
    <w:rsid w:val="00C81771"/>
    <w:rsid w:val="00C82241"/>
    <w:rsid w:val="00C82295"/>
    <w:rsid w:val="00C823D7"/>
    <w:rsid w:val="00C826CF"/>
    <w:rsid w:val="00C829CD"/>
    <w:rsid w:val="00C830A1"/>
    <w:rsid w:val="00C847EE"/>
    <w:rsid w:val="00C86336"/>
    <w:rsid w:val="00C86602"/>
    <w:rsid w:val="00C86C48"/>
    <w:rsid w:val="00C87C0A"/>
    <w:rsid w:val="00C9068E"/>
    <w:rsid w:val="00C912CD"/>
    <w:rsid w:val="00C92093"/>
    <w:rsid w:val="00C9247D"/>
    <w:rsid w:val="00C926D3"/>
    <w:rsid w:val="00C92C7A"/>
    <w:rsid w:val="00C9331A"/>
    <w:rsid w:val="00C935D3"/>
    <w:rsid w:val="00C9366A"/>
    <w:rsid w:val="00C9393A"/>
    <w:rsid w:val="00C93C2B"/>
    <w:rsid w:val="00C94A85"/>
    <w:rsid w:val="00C94EE1"/>
    <w:rsid w:val="00C95FDA"/>
    <w:rsid w:val="00C970A2"/>
    <w:rsid w:val="00C9747E"/>
    <w:rsid w:val="00C9764E"/>
    <w:rsid w:val="00C97AEB"/>
    <w:rsid w:val="00C97BFB"/>
    <w:rsid w:val="00CA00B5"/>
    <w:rsid w:val="00CA06FB"/>
    <w:rsid w:val="00CA0D00"/>
    <w:rsid w:val="00CA1731"/>
    <w:rsid w:val="00CA1751"/>
    <w:rsid w:val="00CA2311"/>
    <w:rsid w:val="00CA237B"/>
    <w:rsid w:val="00CA24E8"/>
    <w:rsid w:val="00CA275D"/>
    <w:rsid w:val="00CA27E7"/>
    <w:rsid w:val="00CA283C"/>
    <w:rsid w:val="00CA30A6"/>
    <w:rsid w:val="00CA3696"/>
    <w:rsid w:val="00CA3F7A"/>
    <w:rsid w:val="00CA42BA"/>
    <w:rsid w:val="00CA532C"/>
    <w:rsid w:val="00CA53AC"/>
    <w:rsid w:val="00CA58DD"/>
    <w:rsid w:val="00CA5C4E"/>
    <w:rsid w:val="00CA74F8"/>
    <w:rsid w:val="00CB0280"/>
    <w:rsid w:val="00CB0B0B"/>
    <w:rsid w:val="00CB14C1"/>
    <w:rsid w:val="00CB2854"/>
    <w:rsid w:val="00CB2A94"/>
    <w:rsid w:val="00CB4427"/>
    <w:rsid w:val="00CB531B"/>
    <w:rsid w:val="00CB67AD"/>
    <w:rsid w:val="00CB7272"/>
    <w:rsid w:val="00CB7BC8"/>
    <w:rsid w:val="00CB7F81"/>
    <w:rsid w:val="00CC0779"/>
    <w:rsid w:val="00CC07D4"/>
    <w:rsid w:val="00CC0B0C"/>
    <w:rsid w:val="00CC16DC"/>
    <w:rsid w:val="00CC1731"/>
    <w:rsid w:val="00CC19A7"/>
    <w:rsid w:val="00CC31E0"/>
    <w:rsid w:val="00CC5670"/>
    <w:rsid w:val="00CC689C"/>
    <w:rsid w:val="00CC7380"/>
    <w:rsid w:val="00CC7395"/>
    <w:rsid w:val="00CD0896"/>
    <w:rsid w:val="00CD1206"/>
    <w:rsid w:val="00CD16CC"/>
    <w:rsid w:val="00CD26D6"/>
    <w:rsid w:val="00CD4224"/>
    <w:rsid w:val="00CD474A"/>
    <w:rsid w:val="00CD4BD4"/>
    <w:rsid w:val="00CD53D9"/>
    <w:rsid w:val="00CD6E0F"/>
    <w:rsid w:val="00CD7E3B"/>
    <w:rsid w:val="00CE0DE1"/>
    <w:rsid w:val="00CE0DF7"/>
    <w:rsid w:val="00CE0FD1"/>
    <w:rsid w:val="00CE28C5"/>
    <w:rsid w:val="00CE2CE0"/>
    <w:rsid w:val="00CE2F32"/>
    <w:rsid w:val="00CE2F3F"/>
    <w:rsid w:val="00CE36CB"/>
    <w:rsid w:val="00CE3705"/>
    <w:rsid w:val="00CE4422"/>
    <w:rsid w:val="00CE4CA7"/>
    <w:rsid w:val="00CE510F"/>
    <w:rsid w:val="00CE5214"/>
    <w:rsid w:val="00CE5278"/>
    <w:rsid w:val="00CE5897"/>
    <w:rsid w:val="00CE5CE4"/>
    <w:rsid w:val="00CE61B8"/>
    <w:rsid w:val="00CE6605"/>
    <w:rsid w:val="00CE6F83"/>
    <w:rsid w:val="00CE70F1"/>
    <w:rsid w:val="00CE7BCF"/>
    <w:rsid w:val="00CF003D"/>
    <w:rsid w:val="00CF0CE2"/>
    <w:rsid w:val="00CF0EF5"/>
    <w:rsid w:val="00CF1431"/>
    <w:rsid w:val="00CF1453"/>
    <w:rsid w:val="00CF1800"/>
    <w:rsid w:val="00CF1DFC"/>
    <w:rsid w:val="00CF35E0"/>
    <w:rsid w:val="00CF3D46"/>
    <w:rsid w:val="00CF4242"/>
    <w:rsid w:val="00CF4CB1"/>
    <w:rsid w:val="00CF4E7A"/>
    <w:rsid w:val="00CF51B5"/>
    <w:rsid w:val="00CF54F4"/>
    <w:rsid w:val="00CF5A36"/>
    <w:rsid w:val="00D005E7"/>
    <w:rsid w:val="00D01737"/>
    <w:rsid w:val="00D036ED"/>
    <w:rsid w:val="00D037B9"/>
    <w:rsid w:val="00D03E17"/>
    <w:rsid w:val="00D04198"/>
    <w:rsid w:val="00D05947"/>
    <w:rsid w:val="00D066D2"/>
    <w:rsid w:val="00D07AD2"/>
    <w:rsid w:val="00D1065A"/>
    <w:rsid w:val="00D10FC5"/>
    <w:rsid w:val="00D113E3"/>
    <w:rsid w:val="00D1161E"/>
    <w:rsid w:val="00D11FB3"/>
    <w:rsid w:val="00D129E4"/>
    <w:rsid w:val="00D12AA3"/>
    <w:rsid w:val="00D12E05"/>
    <w:rsid w:val="00D13BBC"/>
    <w:rsid w:val="00D141FF"/>
    <w:rsid w:val="00D14316"/>
    <w:rsid w:val="00D14F6A"/>
    <w:rsid w:val="00D1637B"/>
    <w:rsid w:val="00D16BC1"/>
    <w:rsid w:val="00D16C54"/>
    <w:rsid w:val="00D16F2E"/>
    <w:rsid w:val="00D218EE"/>
    <w:rsid w:val="00D22B06"/>
    <w:rsid w:val="00D23426"/>
    <w:rsid w:val="00D23C8A"/>
    <w:rsid w:val="00D2431E"/>
    <w:rsid w:val="00D2457D"/>
    <w:rsid w:val="00D249BD"/>
    <w:rsid w:val="00D250FD"/>
    <w:rsid w:val="00D25278"/>
    <w:rsid w:val="00D269C9"/>
    <w:rsid w:val="00D3061C"/>
    <w:rsid w:val="00D32B20"/>
    <w:rsid w:val="00D3396D"/>
    <w:rsid w:val="00D339FE"/>
    <w:rsid w:val="00D345F6"/>
    <w:rsid w:val="00D36ED9"/>
    <w:rsid w:val="00D37279"/>
    <w:rsid w:val="00D372E5"/>
    <w:rsid w:val="00D407D2"/>
    <w:rsid w:val="00D407D7"/>
    <w:rsid w:val="00D40871"/>
    <w:rsid w:val="00D40C63"/>
    <w:rsid w:val="00D40EDA"/>
    <w:rsid w:val="00D40F2F"/>
    <w:rsid w:val="00D41087"/>
    <w:rsid w:val="00D41089"/>
    <w:rsid w:val="00D411FD"/>
    <w:rsid w:val="00D4158A"/>
    <w:rsid w:val="00D41979"/>
    <w:rsid w:val="00D42749"/>
    <w:rsid w:val="00D42938"/>
    <w:rsid w:val="00D42998"/>
    <w:rsid w:val="00D42EC7"/>
    <w:rsid w:val="00D439E3"/>
    <w:rsid w:val="00D45220"/>
    <w:rsid w:val="00D45330"/>
    <w:rsid w:val="00D456B6"/>
    <w:rsid w:val="00D45924"/>
    <w:rsid w:val="00D45AE5"/>
    <w:rsid w:val="00D45CA5"/>
    <w:rsid w:val="00D4641B"/>
    <w:rsid w:val="00D46908"/>
    <w:rsid w:val="00D47104"/>
    <w:rsid w:val="00D47217"/>
    <w:rsid w:val="00D47D0E"/>
    <w:rsid w:val="00D50841"/>
    <w:rsid w:val="00D50D38"/>
    <w:rsid w:val="00D51940"/>
    <w:rsid w:val="00D51A55"/>
    <w:rsid w:val="00D521A8"/>
    <w:rsid w:val="00D52611"/>
    <w:rsid w:val="00D52E94"/>
    <w:rsid w:val="00D539FD"/>
    <w:rsid w:val="00D53ACD"/>
    <w:rsid w:val="00D53F6E"/>
    <w:rsid w:val="00D55A51"/>
    <w:rsid w:val="00D56484"/>
    <w:rsid w:val="00D5687D"/>
    <w:rsid w:val="00D56C75"/>
    <w:rsid w:val="00D56F23"/>
    <w:rsid w:val="00D574D4"/>
    <w:rsid w:val="00D577B0"/>
    <w:rsid w:val="00D57D1D"/>
    <w:rsid w:val="00D6030E"/>
    <w:rsid w:val="00D61DF2"/>
    <w:rsid w:val="00D62616"/>
    <w:rsid w:val="00D6263F"/>
    <w:rsid w:val="00D63FBA"/>
    <w:rsid w:val="00D64BE3"/>
    <w:rsid w:val="00D654CA"/>
    <w:rsid w:val="00D65AD9"/>
    <w:rsid w:val="00D65E53"/>
    <w:rsid w:val="00D6624A"/>
    <w:rsid w:val="00D66522"/>
    <w:rsid w:val="00D66968"/>
    <w:rsid w:val="00D66B7F"/>
    <w:rsid w:val="00D66C6E"/>
    <w:rsid w:val="00D66F04"/>
    <w:rsid w:val="00D6736F"/>
    <w:rsid w:val="00D673E1"/>
    <w:rsid w:val="00D674C8"/>
    <w:rsid w:val="00D702DC"/>
    <w:rsid w:val="00D70B58"/>
    <w:rsid w:val="00D70EC5"/>
    <w:rsid w:val="00D70F47"/>
    <w:rsid w:val="00D719D9"/>
    <w:rsid w:val="00D71A52"/>
    <w:rsid w:val="00D73E93"/>
    <w:rsid w:val="00D73F01"/>
    <w:rsid w:val="00D74C6F"/>
    <w:rsid w:val="00D755A3"/>
    <w:rsid w:val="00D756FC"/>
    <w:rsid w:val="00D76392"/>
    <w:rsid w:val="00D76808"/>
    <w:rsid w:val="00D774D0"/>
    <w:rsid w:val="00D77B16"/>
    <w:rsid w:val="00D804C0"/>
    <w:rsid w:val="00D81E73"/>
    <w:rsid w:val="00D82BB9"/>
    <w:rsid w:val="00D82E94"/>
    <w:rsid w:val="00D83790"/>
    <w:rsid w:val="00D84BD3"/>
    <w:rsid w:val="00D85869"/>
    <w:rsid w:val="00D87838"/>
    <w:rsid w:val="00D908F1"/>
    <w:rsid w:val="00D90E55"/>
    <w:rsid w:val="00D918A9"/>
    <w:rsid w:val="00D927BA"/>
    <w:rsid w:val="00D93751"/>
    <w:rsid w:val="00D93BFF"/>
    <w:rsid w:val="00D9463D"/>
    <w:rsid w:val="00D948FE"/>
    <w:rsid w:val="00D94A64"/>
    <w:rsid w:val="00D94F7D"/>
    <w:rsid w:val="00D95035"/>
    <w:rsid w:val="00D95BEC"/>
    <w:rsid w:val="00D969EE"/>
    <w:rsid w:val="00D97CA8"/>
    <w:rsid w:val="00D97DB3"/>
    <w:rsid w:val="00DA0388"/>
    <w:rsid w:val="00DA0469"/>
    <w:rsid w:val="00DA0556"/>
    <w:rsid w:val="00DA065E"/>
    <w:rsid w:val="00DA084C"/>
    <w:rsid w:val="00DA11CC"/>
    <w:rsid w:val="00DA13EE"/>
    <w:rsid w:val="00DA2253"/>
    <w:rsid w:val="00DA38D3"/>
    <w:rsid w:val="00DA3C90"/>
    <w:rsid w:val="00DA402D"/>
    <w:rsid w:val="00DA4326"/>
    <w:rsid w:val="00DA467C"/>
    <w:rsid w:val="00DA4B23"/>
    <w:rsid w:val="00DA62A7"/>
    <w:rsid w:val="00DA6A2B"/>
    <w:rsid w:val="00DB029F"/>
    <w:rsid w:val="00DB059A"/>
    <w:rsid w:val="00DB168C"/>
    <w:rsid w:val="00DB2348"/>
    <w:rsid w:val="00DB2891"/>
    <w:rsid w:val="00DB28DA"/>
    <w:rsid w:val="00DB29FA"/>
    <w:rsid w:val="00DB36B1"/>
    <w:rsid w:val="00DB38A7"/>
    <w:rsid w:val="00DB3F61"/>
    <w:rsid w:val="00DB4053"/>
    <w:rsid w:val="00DB4454"/>
    <w:rsid w:val="00DB4573"/>
    <w:rsid w:val="00DB4599"/>
    <w:rsid w:val="00DB55A5"/>
    <w:rsid w:val="00DB5713"/>
    <w:rsid w:val="00DB5A06"/>
    <w:rsid w:val="00DB5DA2"/>
    <w:rsid w:val="00DB6C23"/>
    <w:rsid w:val="00DB77F6"/>
    <w:rsid w:val="00DB7CB7"/>
    <w:rsid w:val="00DC0837"/>
    <w:rsid w:val="00DC0B51"/>
    <w:rsid w:val="00DC18D4"/>
    <w:rsid w:val="00DC20BF"/>
    <w:rsid w:val="00DC2773"/>
    <w:rsid w:val="00DC2BCD"/>
    <w:rsid w:val="00DC2D93"/>
    <w:rsid w:val="00DC2DEF"/>
    <w:rsid w:val="00DC4670"/>
    <w:rsid w:val="00DC49D7"/>
    <w:rsid w:val="00DC4AB0"/>
    <w:rsid w:val="00DC6098"/>
    <w:rsid w:val="00DC61DD"/>
    <w:rsid w:val="00DC6A97"/>
    <w:rsid w:val="00DC76FE"/>
    <w:rsid w:val="00DC77AD"/>
    <w:rsid w:val="00DD03F7"/>
    <w:rsid w:val="00DD0B56"/>
    <w:rsid w:val="00DD0B68"/>
    <w:rsid w:val="00DD1414"/>
    <w:rsid w:val="00DD1C98"/>
    <w:rsid w:val="00DD22F1"/>
    <w:rsid w:val="00DD23A6"/>
    <w:rsid w:val="00DD24D0"/>
    <w:rsid w:val="00DD26E8"/>
    <w:rsid w:val="00DD321A"/>
    <w:rsid w:val="00DD366E"/>
    <w:rsid w:val="00DD3995"/>
    <w:rsid w:val="00DD4F4A"/>
    <w:rsid w:val="00DD5205"/>
    <w:rsid w:val="00DD573B"/>
    <w:rsid w:val="00DD587E"/>
    <w:rsid w:val="00DD5D01"/>
    <w:rsid w:val="00DD636D"/>
    <w:rsid w:val="00DD70DD"/>
    <w:rsid w:val="00DD74B9"/>
    <w:rsid w:val="00DD7D85"/>
    <w:rsid w:val="00DD7EC5"/>
    <w:rsid w:val="00DE0642"/>
    <w:rsid w:val="00DE0D98"/>
    <w:rsid w:val="00DE100C"/>
    <w:rsid w:val="00DE1B37"/>
    <w:rsid w:val="00DE1F78"/>
    <w:rsid w:val="00DE20CE"/>
    <w:rsid w:val="00DE4714"/>
    <w:rsid w:val="00DE4979"/>
    <w:rsid w:val="00DE4DA8"/>
    <w:rsid w:val="00DE4F01"/>
    <w:rsid w:val="00DE5ACA"/>
    <w:rsid w:val="00DE5AD9"/>
    <w:rsid w:val="00DE650D"/>
    <w:rsid w:val="00DE784B"/>
    <w:rsid w:val="00DE78C4"/>
    <w:rsid w:val="00DE7C6E"/>
    <w:rsid w:val="00DF00DB"/>
    <w:rsid w:val="00DF0431"/>
    <w:rsid w:val="00DF0D2E"/>
    <w:rsid w:val="00DF2156"/>
    <w:rsid w:val="00DF2D21"/>
    <w:rsid w:val="00DF2D63"/>
    <w:rsid w:val="00DF3750"/>
    <w:rsid w:val="00DF3846"/>
    <w:rsid w:val="00DF3942"/>
    <w:rsid w:val="00DF3943"/>
    <w:rsid w:val="00DF3B31"/>
    <w:rsid w:val="00DF3ECE"/>
    <w:rsid w:val="00DF4166"/>
    <w:rsid w:val="00DF435A"/>
    <w:rsid w:val="00DF4B59"/>
    <w:rsid w:val="00DF4CC4"/>
    <w:rsid w:val="00DF7411"/>
    <w:rsid w:val="00DF7C10"/>
    <w:rsid w:val="00E0016D"/>
    <w:rsid w:val="00E00D9C"/>
    <w:rsid w:val="00E02C18"/>
    <w:rsid w:val="00E030AD"/>
    <w:rsid w:val="00E03521"/>
    <w:rsid w:val="00E0374A"/>
    <w:rsid w:val="00E03877"/>
    <w:rsid w:val="00E03D61"/>
    <w:rsid w:val="00E04229"/>
    <w:rsid w:val="00E04BF7"/>
    <w:rsid w:val="00E05474"/>
    <w:rsid w:val="00E05D85"/>
    <w:rsid w:val="00E063FA"/>
    <w:rsid w:val="00E06C62"/>
    <w:rsid w:val="00E06E91"/>
    <w:rsid w:val="00E07834"/>
    <w:rsid w:val="00E10D76"/>
    <w:rsid w:val="00E110F5"/>
    <w:rsid w:val="00E1123C"/>
    <w:rsid w:val="00E12530"/>
    <w:rsid w:val="00E12D4A"/>
    <w:rsid w:val="00E12F4F"/>
    <w:rsid w:val="00E130B7"/>
    <w:rsid w:val="00E139BB"/>
    <w:rsid w:val="00E13AC6"/>
    <w:rsid w:val="00E13FA2"/>
    <w:rsid w:val="00E14B10"/>
    <w:rsid w:val="00E163E0"/>
    <w:rsid w:val="00E16619"/>
    <w:rsid w:val="00E17369"/>
    <w:rsid w:val="00E17663"/>
    <w:rsid w:val="00E1769A"/>
    <w:rsid w:val="00E1777E"/>
    <w:rsid w:val="00E1796A"/>
    <w:rsid w:val="00E205F7"/>
    <w:rsid w:val="00E20C55"/>
    <w:rsid w:val="00E20D1E"/>
    <w:rsid w:val="00E21127"/>
    <w:rsid w:val="00E2145D"/>
    <w:rsid w:val="00E231A1"/>
    <w:rsid w:val="00E23FAB"/>
    <w:rsid w:val="00E240D8"/>
    <w:rsid w:val="00E2537A"/>
    <w:rsid w:val="00E25490"/>
    <w:rsid w:val="00E268AE"/>
    <w:rsid w:val="00E2696B"/>
    <w:rsid w:val="00E26ABD"/>
    <w:rsid w:val="00E26CAC"/>
    <w:rsid w:val="00E27286"/>
    <w:rsid w:val="00E30002"/>
    <w:rsid w:val="00E30236"/>
    <w:rsid w:val="00E3070F"/>
    <w:rsid w:val="00E30879"/>
    <w:rsid w:val="00E31F7F"/>
    <w:rsid w:val="00E32208"/>
    <w:rsid w:val="00E324E2"/>
    <w:rsid w:val="00E33132"/>
    <w:rsid w:val="00E338CD"/>
    <w:rsid w:val="00E338FE"/>
    <w:rsid w:val="00E33CF2"/>
    <w:rsid w:val="00E34619"/>
    <w:rsid w:val="00E34EC2"/>
    <w:rsid w:val="00E36479"/>
    <w:rsid w:val="00E37195"/>
    <w:rsid w:val="00E40525"/>
    <w:rsid w:val="00E419E4"/>
    <w:rsid w:val="00E42320"/>
    <w:rsid w:val="00E42AD5"/>
    <w:rsid w:val="00E43597"/>
    <w:rsid w:val="00E437F4"/>
    <w:rsid w:val="00E43E86"/>
    <w:rsid w:val="00E44A3A"/>
    <w:rsid w:val="00E46192"/>
    <w:rsid w:val="00E46946"/>
    <w:rsid w:val="00E5041B"/>
    <w:rsid w:val="00E504F9"/>
    <w:rsid w:val="00E513E1"/>
    <w:rsid w:val="00E51A48"/>
    <w:rsid w:val="00E523CD"/>
    <w:rsid w:val="00E5240E"/>
    <w:rsid w:val="00E52C35"/>
    <w:rsid w:val="00E52F14"/>
    <w:rsid w:val="00E53275"/>
    <w:rsid w:val="00E539BE"/>
    <w:rsid w:val="00E5444B"/>
    <w:rsid w:val="00E55859"/>
    <w:rsid w:val="00E57735"/>
    <w:rsid w:val="00E57B57"/>
    <w:rsid w:val="00E57B7A"/>
    <w:rsid w:val="00E57F96"/>
    <w:rsid w:val="00E602E8"/>
    <w:rsid w:val="00E60509"/>
    <w:rsid w:val="00E60821"/>
    <w:rsid w:val="00E61101"/>
    <w:rsid w:val="00E617A3"/>
    <w:rsid w:val="00E61905"/>
    <w:rsid w:val="00E6208E"/>
    <w:rsid w:val="00E62117"/>
    <w:rsid w:val="00E62242"/>
    <w:rsid w:val="00E62704"/>
    <w:rsid w:val="00E634EA"/>
    <w:rsid w:val="00E63D61"/>
    <w:rsid w:val="00E64A90"/>
    <w:rsid w:val="00E64B1A"/>
    <w:rsid w:val="00E6531D"/>
    <w:rsid w:val="00E663CD"/>
    <w:rsid w:val="00E66A43"/>
    <w:rsid w:val="00E66F89"/>
    <w:rsid w:val="00E6755B"/>
    <w:rsid w:val="00E67A32"/>
    <w:rsid w:val="00E67C9B"/>
    <w:rsid w:val="00E70814"/>
    <w:rsid w:val="00E7238F"/>
    <w:rsid w:val="00E72673"/>
    <w:rsid w:val="00E73C32"/>
    <w:rsid w:val="00E74E60"/>
    <w:rsid w:val="00E752E7"/>
    <w:rsid w:val="00E754A2"/>
    <w:rsid w:val="00E755B3"/>
    <w:rsid w:val="00E75961"/>
    <w:rsid w:val="00E762C9"/>
    <w:rsid w:val="00E771A3"/>
    <w:rsid w:val="00E77CAA"/>
    <w:rsid w:val="00E80F72"/>
    <w:rsid w:val="00E82176"/>
    <w:rsid w:val="00E83606"/>
    <w:rsid w:val="00E8380B"/>
    <w:rsid w:val="00E83B20"/>
    <w:rsid w:val="00E83DA5"/>
    <w:rsid w:val="00E8463A"/>
    <w:rsid w:val="00E85335"/>
    <w:rsid w:val="00E853F0"/>
    <w:rsid w:val="00E8561D"/>
    <w:rsid w:val="00E86BF8"/>
    <w:rsid w:val="00E874E6"/>
    <w:rsid w:val="00E909A0"/>
    <w:rsid w:val="00E914D6"/>
    <w:rsid w:val="00E92AD2"/>
    <w:rsid w:val="00E936FC"/>
    <w:rsid w:val="00E9470E"/>
    <w:rsid w:val="00E94737"/>
    <w:rsid w:val="00E94CD0"/>
    <w:rsid w:val="00E95024"/>
    <w:rsid w:val="00E958EE"/>
    <w:rsid w:val="00E95A7E"/>
    <w:rsid w:val="00E964E6"/>
    <w:rsid w:val="00E9658A"/>
    <w:rsid w:val="00E973CC"/>
    <w:rsid w:val="00E979E2"/>
    <w:rsid w:val="00EA007A"/>
    <w:rsid w:val="00EA019D"/>
    <w:rsid w:val="00EA0480"/>
    <w:rsid w:val="00EA0A7D"/>
    <w:rsid w:val="00EA0FC2"/>
    <w:rsid w:val="00EA1136"/>
    <w:rsid w:val="00EA1455"/>
    <w:rsid w:val="00EA1D38"/>
    <w:rsid w:val="00EA269A"/>
    <w:rsid w:val="00EA299E"/>
    <w:rsid w:val="00EA2E35"/>
    <w:rsid w:val="00EA36F9"/>
    <w:rsid w:val="00EA39ED"/>
    <w:rsid w:val="00EA3D88"/>
    <w:rsid w:val="00EA3F98"/>
    <w:rsid w:val="00EA454B"/>
    <w:rsid w:val="00EA5661"/>
    <w:rsid w:val="00EA5B90"/>
    <w:rsid w:val="00EA5F9A"/>
    <w:rsid w:val="00EA6CE7"/>
    <w:rsid w:val="00EA6E78"/>
    <w:rsid w:val="00EA7006"/>
    <w:rsid w:val="00EA7417"/>
    <w:rsid w:val="00EA7999"/>
    <w:rsid w:val="00EB14FB"/>
    <w:rsid w:val="00EB1843"/>
    <w:rsid w:val="00EB2693"/>
    <w:rsid w:val="00EB27C1"/>
    <w:rsid w:val="00EB2CAC"/>
    <w:rsid w:val="00EB4958"/>
    <w:rsid w:val="00EB7262"/>
    <w:rsid w:val="00EC0F35"/>
    <w:rsid w:val="00EC1837"/>
    <w:rsid w:val="00EC1DB1"/>
    <w:rsid w:val="00EC20FF"/>
    <w:rsid w:val="00EC27C5"/>
    <w:rsid w:val="00EC28A0"/>
    <w:rsid w:val="00EC2C24"/>
    <w:rsid w:val="00EC3256"/>
    <w:rsid w:val="00EC3455"/>
    <w:rsid w:val="00EC38D1"/>
    <w:rsid w:val="00EC3CD7"/>
    <w:rsid w:val="00EC4419"/>
    <w:rsid w:val="00EC5D1D"/>
    <w:rsid w:val="00EC6FB4"/>
    <w:rsid w:val="00EC7271"/>
    <w:rsid w:val="00EC72AD"/>
    <w:rsid w:val="00EC7470"/>
    <w:rsid w:val="00EC7555"/>
    <w:rsid w:val="00EC7D7B"/>
    <w:rsid w:val="00ED0060"/>
    <w:rsid w:val="00ED0730"/>
    <w:rsid w:val="00ED15A6"/>
    <w:rsid w:val="00ED29FD"/>
    <w:rsid w:val="00ED5553"/>
    <w:rsid w:val="00ED57FD"/>
    <w:rsid w:val="00ED5810"/>
    <w:rsid w:val="00ED597B"/>
    <w:rsid w:val="00ED6895"/>
    <w:rsid w:val="00ED6AE4"/>
    <w:rsid w:val="00ED75CB"/>
    <w:rsid w:val="00ED7C6C"/>
    <w:rsid w:val="00EE0D0D"/>
    <w:rsid w:val="00EE1164"/>
    <w:rsid w:val="00EE1559"/>
    <w:rsid w:val="00EE1EF1"/>
    <w:rsid w:val="00EE23A2"/>
    <w:rsid w:val="00EE245C"/>
    <w:rsid w:val="00EE2B89"/>
    <w:rsid w:val="00EE2D65"/>
    <w:rsid w:val="00EE38B9"/>
    <w:rsid w:val="00EE3E52"/>
    <w:rsid w:val="00EE60C9"/>
    <w:rsid w:val="00EE6111"/>
    <w:rsid w:val="00EE6545"/>
    <w:rsid w:val="00EE65B7"/>
    <w:rsid w:val="00EE670F"/>
    <w:rsid w:val="00EE69BB"/>
    <w:rsid w:val="00EE6BF7"/>
    <w:rsid w:val="00EE7A40"/>
    <w:rsid w:val="00EE7C7F"/>
    <w:rsid w:val="00EE7D8A"/>
    <w:rsid w:val="00EF03D3"/>
    <w:rsid w:val="00EF084E"/>
    <w:rsid w:val="00EF0A7F"/>
    <w:rsid w:val="00EF2324"/>
    <w:rsid w:val="00EF341A"/>
    <w:rsid w:val="00EF3581"/>
    <w:rsid w:val="00EF40D9"/>
    <w:rsid w:val="00EF41C3"/>
    <w:rsid w:val="00EF42A8"/>
    <w:rsid w:val="00EF42B7"/>
    <w:rsid w:val="00EF503C"/>
    <w:rsid w:val="00EF5385"/>
    <w:rsid w:val="00EF588B"/>
    <w:rsid w:val="00EF5A47"/>
    <w:rsid w:val="00EF5E96"/>
    <w:rsid w:val="00EF654C"/>
    <w:rsid w:val="00EF706E"/>
    <w:rsid w:val="00F0038E"/>
    <w:rsid w:val="00F00D8D"/>
    <w:rsid w:val="00F01AAD"/>
    <w:rsid w:val="00F01E45"/>
    <w:rsid w:val="00F021E4"/>
    <w:rsid w:val="00F027FD"/>
    <w:rsid w:val="00F0289B"/>
    <w:rsid w:val="00F03504"/>
    <w:rsid w:val="00F04CBC"/>
    <w:rsid w:val="00F05632"/>
    <w:rsid w:val="00F05A04"/>
    <w:rsid w:val="00F0669C"/>
    <w:rsid w:val="00F0686A"/>
    <w:rsid w:val="00F077A3"/>
    <w:rsid w:val="00F102BE"/>
    <w:rsid w:val="00F11047"/>
    <w:rsid w:val="00F110AD"/>
    <w:rsid w:val="00F1132D"/>
    <w:rsid w:val="00F12937"/>
    <w:rsid w:val="00F12B66"/>
    <w:rsid w:val="00F1396A"/>
    <w:rsid w:val="00F13A0C"/>
    <w:rsid w:val="00F13A95"/>
    <w:rsid w:val="00F13BD1"/>
    <w:rsid w:val="00F13EA1"/>
    <w:rsid w:val="00F14B7E"/>
    <w:rsid w:val="00F15A3C"/>
    <w:rsid w:val="00F16304"/>
    <w:rsid w:val="00F16A1B"/>
    <w:rsid w:val="00F17485"/>
    <w:rsid w:val="00F17538"/>
    <w:rsid w:val="00F17850"/>
    <w:rsid w:val="00F179DB"/>
    <w:rsid w:val="00F17F68"/>
    <w:rsid w:val="00F209CC"/>
    <w:rsid w:val="00F21AE7"/>
    <w:rsid w:val="00F21CE8"/>
    <w:rsid w:val="00F22299"/>
    <w:rsid w:val="00F22D42"/>
    <w:rsid w:val="00F22E6B"/>
    <w:rsid w:val="00F22EDB"/>
    <w:rsid w:val="00F23294"/>
    <w:rsid w:val="00F263DD"/>
    <w:rsid w:val="00F265C3"/>
    <w:rsid w:val="00F26ABA"/>
    <w:rsid w:val="00F27835"/>
    <w:rsid w:val="00F30B09"/>
    <w:rsid w:val="00F30BD1"/>
    <w:rsid w:val="00F31828"/>
    <w:rsid w:val="00F31AEA"/>
    <w:rsid w:val="00F31E4C"/>
    <w:rsid w:val="00F32F67"/>
    <w:rsid w:val="00F3315F"/>
    <w:rsid w:val="00F332A8"/>
    <w:rsid w:val="00F339CF"/>
    <w:rsid w:val="00F33D1D"/>
    <w:rsid w:val="00F34C81"/>
    <w:rsid w:val="00F35E89"/>
    <w:rsid w:val="00F35F55"/>
    <w:rsid w:val="00F365D8"/>
    <w:rsid w:val="00F379C8"/>
    <w:rsid w:val="00F402B5"/>
    <w:rsid w:val="00F40DD7"/>
    <w:rsid w:val="00F40E4F"/>
    <w:rsid w:val="00F40F93"/>
    <w:rsid w:val="00F411CA"/>
    <w:rsid w:val="00F41686"/>
    <w:rsid w:val="00F41EDD"/>
    <w:rsid w:val="00F42096"/>
    <w:rsid w:val="00F431C9"/>
    <w:rsid w:val="00F437AB"/>
    <w:rsid w:val="00F4481F"/>
    <w:rsid w:val="00F4541D"/>
    <w:rsid w:val="00F45B98"/>
    <w:rsid w:val="00F46922"/>
    <w:rsid w:val="00F47DFD"/>
    <w:rsid w:val="00F47F62"/>
    <w:rsid w:val="00F50A86"/>
    <w:rsid w:val="00F51821"/>
    <w:rsid w:val="00F522B9"/>
    <w:rsid w:val="00F529C1"/>
    <w:rsid w:val="00F5478C"/>
    <w:rsid w:val="00F54812"/>
    <w:rsid w:val="00F54B60"/>
    <w:rsid w:val="00F5549E"/>
    <w:rsid w:val="00F55735"/>
    <w:rsid w:val="00F55C16"/>
    <w:rsid w:val="00F5600A"/>
    <w:rsid w:val="00F56392"/>
    <w:rsid w:val="00F565B7"/>
    <w:rsid w:val="00F56892"/>
    <w:rsid w:val="00F56927"/>
    <w:rsid w:val="00F56D02"/>
    <w:rsid w:val="00F575AE"/>
    <w:rsid w:val="00F57694"/>
    <w:rsid w:val="00F603D7"/>
    <w:rsid w:val="00F611C7"/>
    <w:rsid w:val="00F6135F"/>
    <w:rsid w:val="00F616E2"/>
    <w:rsid w:val="00F63433"/>
    <w:rsid w:val="00F63556"/>
    <w:rsid w:val="00F63B5C"/>
    <w:rsid w:val="00F64D55"/>
    <w:rsid w:val="00F670A0"/>
    <w:rsid w:val="00F67525"/>
    <w:rsid w:val="00F6765E"/>
    <w:rsid w:val="00F71D92"/>
    <w:rsid w:val="00F71FAE"/>
    <w:rsid w:val="00F72383"/>
    <w:rsid w:val="00F724ED"/>
    <w:rsid w:val="00F72751"/>
    <w:rsid w:val="00F73808"/>
    <w:rsid w:val="00F7380C"/>
    <w:rsid w:val="00F7436B"/>
    <w:rsid w:val="00F74502"/>
    <w:rsid w:val="00F7457D"/>
    <w:rsid w:val="00F745C6"/>
    <w:rsid w:val="00F7529E"/>
    <w:rsid w:val="00F75671"/>
    <w:rsid w:val="00F75825"/>
    <w:rsid w:val="00F75ACA"/>
    <w:rsid w:val="00F75B98"/>
    <w:rsid w:val="00F75B9A"/>
    <w:rsid w:val="00F75BF0"/>
    <w:rsid w:val="00F760FB"/>
    <w:rsid w:val="00F770F2"/>
    <w:rsid w:val="00F77FC1"/>
    <w:rsid w:val="00F813FF"/>
    <w:rsid w:val="00F841B7"/>
    <w:rsid w:val="00F844F8"/>
    <w:rsid w:val="00F84559"/>
    <w:rsid w:val="00F84988"/>
    <w:rsid w:val="00F85E9E"/>
    <w:rsid w:val="00F864D0"/>
    <w:rsid w:val="00F86514"/>
    <w:rsid w:val="00F86748"/>
    <w:rsid w:val="00F867A1"/>
    <w:rsid w:val="00F8689C"/>
    <w:rsid w:val="00F87A62"/>
    <w:rsid w:val="00F907A3"/>
    <w:rsid w:val="00F9130B"/>
    <w:rsid w:val="00F91F47"/>
    <w:rsid w:val="00F924B5"/>
    <w:rsid w:val="00F92DFF"/>
    <w:rsid w:val="00F9353F"/>
    <w:rsid w:val="00F93BE3"/>
    <w:rsid w:val="00F94232"/>
    <w:rsid w:val="00F95331"/>
    <w:rsid w:val="00F953B7"/>
    <w:rsid w:val="00F95710"/>
    <w:rsid w:val="00F971B1"/>
    <w:rsid w:val="00F974CF"/>
    <w:rsid w:val="00F97EEF"/>
    <w:rsid w:val="00F97F13"/>
    <w:rsid w:val="00FA010B"/>
    <w:rsid w:val="00FA02AE"/>
    <w:rsid w:val="00FA0A0D"/>
    <w:rsid w:val="00FA20B8"/>
    <w:rsid w:val="00FA2945"/>
    <w:rsid w:val="00FA3623"/>
    <w:rsid w:val="00FA3843"/>
    <w:rsid w:val="00FA3CA1"/>
    <w:rsid w:val="00FA4433"/>
    <w:rsid w:val="00FA44A5"/>
    <w:rsid w:val="00FA5710"/>
    <w:rsid w:val="00FA68A2"/>
    <w:rsid w:val="00FA6984"/>
    <w:rsid w:val="00FA6B2E"/>
    <w:rsid w:val="00FA7088"/>
    <w:rsid w:val="00FB0335"/>
    <w:rsid w:val="00FB0A9B"/>
    <w:rsid w:val="00FB1746"/>
    <w:rsid w:val="00FB1931"/>
    <w:rsid w:val="00FB19C3"/>
    <w:rsid w:val="00FB2C62"/>
    <w:rsid w:val="00FB3551"/>
    <w:rsid w:val="00FB35E8"/>
    <w:rsid w:val="00FB4119"/>
    <w:rsid w:val="00FB450E"/>
    <w:rsid w:val="00FB4A77"/>
    <w:rsid w:val="00FB6252"/>
    <w:rsid w:val="00FB65F2"/>
    <w:rsid w:val="00FB6E7A"/>
    <w:rsid w:val="00FC09C2"/>
    <w:rsid w:val="00FC1686"/>
    <w:rsid w:val="00FC2035"/>
    <w:rsid w:val="00FC349F"/>
    <w:rsid w:val="00FC34E7"/>
    <w:rsid w:val="00FC4770"/>
    <w:rsid w:val="00FC5756"/>
    <w:rsid w:val="00FC5CDA"/>
    <w:rsid w:val="00FC637B"/>
    <w:rsid w:val="00FC79CC"/>
    <w:rsid w:val="00FC7C00"/>
    <w:rsid w:val="00FC7C58"/>
    <w:rsid w:val="00FC7E8E"/>
    <w:rsid w:val="00FC7EBE"/>
    <w:rsid w:val="00FD0475"/>
    <w:rsid w:val="00FD07AE"/>
    <w:rsid w:val="00FD11E1"/>
    <w:rsid w:val="00FD2177"/>
    <w:rsid w:val="00FD2A5A"/>
    <w:rsid w:val="00FD2B54"/>
    <w:rsid w:val="00FD2C19"/>
    <w:rsid w:val="00FD33EA"/>
    <w:rsid w:val="00FD4503"/>
    <w:rsid w:val="00FD4995"/>
    <w:rsid w:val="00FD4CD6"/>
    <w:rsid w:val="00FD4E12"/>
    <w:rsid w:val="00FD5F2B"/>
    <w:rsid w:val="00FD6E63"/>
    <w:rsid w:val="00FD78E7"/>
    <w:rsid w:val="00FD7B5F"/>
    <w:rsid w:val="00FE02E1"/>
    <w:rsid w:val="00FE0705"/>
    <w:rsid w:val="00FE09F5"/>
    <w:rsid w:val="00FE0BB4"/>
    <w:rsid w:val="00FE11B1"/>
    <w:rsid w:val="00FE213E"/>
    <w:rsid w:val="00FE216E"/>
    <w:rsid w:val="00FE24D4"/>
    <w:rsid w:val="00FE2560"/>
    <w:rsid w:val="00FE2EB0"/>
    <w:rsid w:val="00FE2FE3"/>
    <w:rsid w:val="00FE3273"/>
    <w:rsid w:val="00FE45F6"/>
    <w:rsid w:val="00FE490D"/>
    <w:rsid w:val="00FE49F5"/>
    <w:rsid w:val="00FE4CB6"/>
    <w:rsid w:val="00FE53AC"/>
    <w:rsid w:val="00FE6413"/>
    <w:rsid w:val="00FE656A"/>
    <w:rsid w:val="00FE6F5E"/>
    <w:rsid w:val="00FE70A4"/>
    <w:rsid w:val="00FE71F5"/>
    <w:rsid w:val="00FF027D"/>
    <w:rsid w:val="00FF113B"/>
    <w:rsid w:val="00FF1BDE"/>
    <w:rsid w:val="00FF1E33"/>
    <w:rsid w:val="00FF2507"/>
    <w:rsid w:val="00FF341C"/>
    <w:rsid w:val="00FF3A42"/>
    <w:rsid w:val="00FF5414"/>
    <w:rsid w:val="00FF67D5"/>
    <w:rsid w:val="00FF7471"/>
    <w:rsid w:val="00FF7A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4760"/>
  <w15:docId w15:val="{F2F9F23B-CAA3-43CF-9D34-48EBDECB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3705"/>
  </w:style>
  <w:style w:type="paragraph" w:styleId="Cmsor1">
    <w:name w:val="heading 1"/>
    <w:basedOn w:val="Norml"/>
    <w:next w:val="Norml"/>
    <w:link w:val="Cmsor1Char"/>
    <w:uiPriority w:val="9"/>
    <w:qFormat/>
    <w:rsid w:val="00C21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A510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uiPriority w:val="99"/>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qFormat/>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styleId="NormlWeb">
    <w:name w:val="Normal (Web)"/>
    <w:basedOn w:val="Norml"/>
    <w:uiPriority w:val="99"/>
    <w:unhideWhenUsed/>
    <w:rsid w:val="002359A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
    <w:name w:val="Char"/>
    <w:basedOn w:val="Norml"/>
    <w:rsid w:val="00514CEF"/>
    <w:pPr>
      <w:spacing w:after="160" w:line="240" w:lineRule="exact"/>
    </w:pPr>
    <w:rPr>
      <w:rFonts w:ascii="Tahoma" w:eastAsia="Times New Roman" w:hAnsi="Tahoma" w:cs="Times New Roman"/>
      <w:sz w:val="20"/>
      <w:szCs w:val="20"/>
      <w:lang w:val="en-US"/>
    </w:rPr>
  </w:style>
  <w:style w:type="character" w:customStyle="1" w:styleId="Cmsor1Char">
    <w:name w:val="Címsor 1 Char"/>
    <w:basedOn w:val="Bekezdsalapbettpusa"/>
    <w:link w:val="Cmsor1"/>
    <w:uiPriority w:val="9"/>
    <w:rsid w:val="00C2115D"/>
    <w:rPr>
      <w:rFonts w:asciiTheme="majorHAnsi" w:eastAsiaTheme="majorEastAsia" w:hAnsiTheme="majorHAnsi" w:cstheme="majorBidi"/>
      <w:color w:val="365F91" w:themeColor="accent1" w:themeShade="BF"/>
      <w:sz w:val="32"/>
      <w:szCs w:val="32"/>
    </w:rPr>
  </w:style>
  <w:style w:type="paragraph" w:customStyle="1" w:styleId="Default">
    <w:name w:val="Default"/>
    <w:rsid w:val="005F2C02"/>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585590"/>
    <w:pPr>
      <w:spacing w:after="0" w:line="240" w:lineRule="auto"/>
    </w:pPr>
    <w:rPr>
      <w:rFonts w:ascii="Calibri" w:eastAsia="Calibri" w:hAnsi="Calibri" w:cs="Times New Roman"/>
    </w:rPr>
  </w:style>
  <w:style w:type="paragraph" w:customStyle="1" w:styleId="Stlus">
    <w:name w:val="Stílus"/>
    <w:rsid w:val="002D103A"/>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1">
    <w:name w:val="1"/>
    <w:basedOn w:val="Norml"/>
    <w:rsid w:val="00D77B16"/>
    <w:pPr>
      <w:spacing w:after="160" w:line="240" w:lineRule="exact"/>
    </w:pPr>
    <w:rPr>
      <w:rFonts w:ascii="Tahoma" w:eastAsia="Times New Roman" w:hAnsi="Tahoma" w:cs="Times New Roman"/>
      <w:sz w:val="20"/>
      <w:szCs w:val="20"/>
      <w:lang w:val="en-US"/>
    </w:rPr>
  </w:style>
  <w:style w:type="paragraph" w:customStyle="1" w:styleId="Char1">
    <w:name w:val="Char1"/>
    <w:basedOn w:val="Norml"/>
    <w:rsid w:val="003A25C5"/>
    <w:pPr>
      <w:spacing w:after="160" w:line="240" w:lineRule="exact"/>
    </w:pPr>
    <w:rPr>
      <w:rFonts w:ascii="Tahoma" w:eastAsia="Times New Roman" w:hAnsi="Tahoma" w:cs="Times New Roman"/>
      <w:sz w:val="20"/>
      <w:szCs w:val="20"/>
      <w:lang w:val="en-US"/>
    </w:rPr>
  </w:style>
  <w:style w:type="table" w:styleId="Rcsostblzat">
    <w:name w:val="Table Grid"/>
    <w:basedOn w:val="Normltblzat"/>
    <w:uiPriority w:val="59"/>
    <w:rsid w:val="0041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873B7"/>
  </w:style>
  <w:style w:type="paragraph" w:customStyle="1" w:styleId="Char11">
    <w:name w:val="Char11"/>
    <w:basedOn w:val="Norml"/>
    <w:rsid w:val="00A64532"/>
    <w:pPr>
      <w:spacing w:after="160" w:line="240" w:lineRule="exact"/>
    </w:pPr>
    <w:rPr>
      <w:rFonts w:ascii="Tahoma" w:eastAsia="Times New Roman" w:hAnsi="Tahoma" w:cs="Times New Roman"/>
      <w:sz w:val="20"/>
      <w:szCs w:val="20"/>
      <w:lang w:val="en-US"/>
    </w:rPr>
  </w:style>
  <w:style w:type="character" w:customStyle="1" w:styleId="dxebase1">
    <w:name w:val="dxebase1"/>
    <w:basedOn w:val="Bekezdsalapbettpusa"/>
    <w:rsid w:val="00C71766"/>
    <w:rPr>
      <w:rFonts w:ascii="Tahoma" w:hAnsi="Tahoma" w:cs="Tahoma" w:hint="default"/>
      <w:sz w:val="18"/>
      <w:szCs w:val="18"/>
    </w:rPr>
  </w:style>
  <w:style w:type="character" w:customStyle="1" w:styleId="WW8Num1z1">
    <w:name w:val="WW8Num1z1"/>
    <w:qFormat/>
    <w:rsid w:val="00460518"/>
    <w:rPr>
      <w:rFonts w:ascii="Courier New" w:hAnsi="Courier New" w:cs="Courier New"/>
    </w:rPr>
  </w:style>
  <w:style w:type="paragraph" w:styleId="Cm">
    <w:name w:val="Title"/>
    <w:basedOn w:val="Norml"/>
    <w:link w:val="CmChar"/>
    <w:qFormat/>
    <w:rsid w:val="003D47B1"/>
    <w:pPr>
      <w:spacing w:after="0" w:line="240" w:lineRule="auto"/>
      <w:ind w:left="737" w:right="284"/>
      <w:jc w:val="center"/>
    </w:pPr>
    <w:rPr>
      <w:rFonts w:ascii="Arial" w:eastAsia="Times New Roman" w:hAnsi="Arial" w:cs="Times New Roman"/>
      <w:sz w:val="24"/>
      <w:szCs w:val="20"/>
      <w:lang w:eastAsia="hu-HU"/>
    </w:rPr>
  </w:style>
  <w:style w:type="character" w:customStyle="1" w:styleId="CmChar">
    <w:name w:val="Cím Char"/>
    <w:basedOn w:val="Bekezdsalapbettpusa"/>
    <w:link w:val="Cm"/>
    <w:rsid w:val="003D47B1"/>
    <w:rPr>
      <w:rFonts w:ascii="Arial" w:eastAsia="Times New Roman" w:hAnsi="Arial" w:cs="Times New Roman"/>
      <w:sz w:val="24"/>
      <w:szCs w:val="20"/>
      <w:lang w:eastAsia="hu-HU"/>
    </w:rPr>
  </w:style>
  <w:style w:type="paragraph" w:customStyle="1" w:styleId="Szvegtrzs32">
    <w:name w:val="Szövegtörzs 32"/>
    <w:basedOn w:val="Norml"/>
    <w:rsid w:val="000077C6"/>
    <w:pPr>
      <w:spacing w:after="120" w:line="240" w:lineRule="auto"/>
    </w:pPr>
    <w:rPr>
      <w:rFonts w:ascii="Times New Roman" w:eastAsia="Times New Roman" w:hAnsi="Times New Roman" w:cs="Times New Roman"/>
      <w:sz w:val="16"/>
      <w:szCs w:val="16"/>
      <w:lang w:eastAsia="zh-CN"/>
    </w:rPr>
  </w:style>
  <w:style w:type="paragraph" w:styleId="Szvegblokk">
    <w:name w:val="Block Text"/>
    <w:basedOn w:val="Norml"/>
    <w:rsid w:val="006146E2"/>
    <w:pPr>
      <w:spacing w:after="0" w:line="240" w:lineRule="auto"/>
      <w:ind w:left="737" w:right="284"/>
      <w:jc w:val="center"/>
    </w:pPr>
    <w:rPr>
      <w:rFonts w:ascii="Arial" w:eastAsia="Times New Roman" w:hAnsi="Arial" w:cs="Times New Roman"/>
      <w:b/>
      <w:snapToGrid w:val="0"/>
      <w:sz w:val="24"/>
      <w:szCs w:val="20"/>
      <w:lang w:eastAsia="hu-HU"/>
    </w:rPr>
  </w:style>
  <w:style w:type="paragraph" w:styleId="Lbjegyzetszveg">
    <w:name w:val="footnote text"/>
    <w:basedOn w:val="Norml"/>
    <w:link w:val="LbjegyzetszvegChar"/>
    <w:semiHidden/>
    <w:rsid w:val="00CD7E3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CD7E3B"/>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EE2B89"/>
  </w:style>
  <w:style w:type="paragraph" w:customStyle="1" w:styleId="xmsonormal">
    <w:name w:val="x_msonormal"/>
    <w:basedOn w:val="Norml"/>
    <w:rsid w:val="00EE2B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xthemecolor">
    <w:name w:val="x_themecolor"/>
    <w:basedOn w:val="Bekezdsalapbettpusa"/>
    <w:rsid w:val="00EE2B89"/>
  </w:style>
  <w:style w:type="character" w:customStyle="1" w:styleId="sitemapcurrent1">
    <w:name w:val="sitemap_current1"/>
    <w:basedOn w:val="Bekezdsalapbettpusa"/>
    <w:rsid w:val="00D250FD"/>
    <w:rPr>
      <w:vanish/>
      <w:webHidden w:val="0"/>
      <w:specVanish w:val="0"/>
    </w:rPr>
  </w:style>
  <w:style w:type="character" w:customStyle="1" w:styleId="Cmsor4Char">
    <w:name w:val="Címsor 4 Char"/>
    <w:basedOn w:val="Bekezdsalapbettpusa"/>
    <w:link w:val="Cmsor4"/>
    <w:uiPriority w:val="9"/>
    <w:semiHidden/>
    <w:rsid w:val="00A51091"/>
    <w:rPr>
      <w:rFonts w:asciiTheme="majorHAnsi" w:eastAsiaTheme="majorEastAsia" w:hAnsiTheme="majorHAnsi" w:cstheme="majorBidi"/>
      <w:i/>
      <w:iCs/>
      <w:color w:val="365F91" w:themeColor="accent1" w:themeShade="BF"/>
    </w:rPr>
  </w:style>
  <w:style w:type="paragraph" w:customStyle="1" w:styleId="NoSpacing1">
    <w:name w:val="No Spacing1"/>
    <w:rsid w:val="000B42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5052360">
          <w:marLeft w:val="0"/>
          <w:marRight w:val="0"/>
          <w:marTop w:val="0"/>
          <w:marBottom w:val="0"/>
          <w:divBdr>
            <w:top w:val="none" w:sz="0" w:space="0" w:color="auto"/>
            <w:left w:val="none" w:sz="0" w:space="0" w:color="auto"/>
            <w:bottom w:val="none" w:sz="0" w:space="0" w:color="auto"/>
            <w:right w:val="none" w:sz="0" w:space="0" w:color="auto"/>
          </w:divBdr>
          <w:divsChild>
            <w:div w:id="1534461138">
              <w:marLeft w:val="0"/>
              <w:marRight w:val="0"/>
              <w:marTop w:val="0"/>
              <w:marBottom w:val="0"/>
              <w:divBdr>
                <w:top w:val="none" w:sz="0" w:space="0" w:color="auto"/>
                <w:left w:val="none" w:sz="0" w:space="0" w:color="auto"/>
                <w:bottom w:val="none" w:sz="0" w:space="0" w:color="auto"/>
                <w:right w:val="none" w:sz="0" w:space="0" w:color="auto"/>
              </w:divBdr>
            </w:div>
            <w:div w:id="209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1913">
      <w:bodyDiv w:val="1"/>
      <w:marLeft w:val="0"/>
      <w:marRight w:val="0"/>
      <w:marTop w:val="0"/>
      <w:marBottom w:val="0"/>
      <w:divBdr>
        <w:top w:val="none" w:sz="0" w:space="0" w:color="auto"/>
        <w:left w:val="none" w:sz="0" w:space="0" w:color="auto"/>
        <w:bottom w:val="none" w:sz="0" w:space="0" w:color="auto"/>
        <w:right w:val="none" w:sz="0" w:space="0" w:color="auto"/>
      </w:divBdr>
      <w:divsChild>
        <w:div w:id="211044694">
          <w:marLeft w:val="0"/>
          <w:marRight w:val="0"/>
          <w:marTop w:val="0"/>
          <w:marBottom w:val="0"/>
          <w:divBdr>
            <w:top w:val="none" w:sz="0" w:space="0" w:color="auto"/>
            <w:left w:val="single" w:sz="6" w:space="0" w:color="777777"/>
            <w:bottom w:val="none" w:sz="0" w:space="0" w:color="auto"/>
            <w:right w:val="single" w:sz="6" w:space="0" w:color="000000"/>
          </w:divBdr>
          <w:divsChild>
            <w:div w:id="357700753">
              <w:marLeft w:val="0"/>
              <w:marRight w:val="0"/>
              <w:marTop w:val="0"/>
              <w:marBottom w:val="0"/>
              <w:divBdr>
                <w:top w:val="none" w:sz="0" w:space="0" w:color="auto"/>
                <w:left w:val="none" w:sz="0" w:space="0" w:color="auto"/>
                <w:bottom w:val="none" w:sz="0" w:space="0" w:color="auto"/>
                <w:right w:val="none" w:sz="0" w:space="0" w:color="auto"/>
              </w:divBdr>
              <w:divsChild>
                <w:div w:id="1521384961">
                  <w:marLeft w:val="-30"/>
                  <w:marRight w:val="0"/>
                  <w:marTop w:val="0"/>
                  <w:marBottom w:val="0"/>
                  <w:divBdr>
                    <w:top w:val="none" w:sz="0" w:space="0" w:color="auto"/>
                    <w:left w:val="single" w:sz="12" w:space="0" w:color="444444"/>
                    <w:bottom w:val="none" w:sz="0" w:space="0" w:color="auto"/>
                    <w:right w:val="none" w:sz="0" w:space="0" w:color="auto"/>
                  </w:divBdr>
                  <w:divsChild>
                    <w:div w:id="43603372">
                      <w:marLeft w:val="0"/>
                      <w:marRight w:val="0"/>
                      <w:marTop w:val="0"/>
                      <w:marBottom w:val="0"/>
                      <w:divBdr>
                        <w:top w:val="none" w:sz="0" w:space="0" w:color="auto"/>
                        <w:left w:val="none" w:sz="0" w:space="0" w:color="auto"/>
                        <w:bottom w:val="none" w:sz="0" w:space="0" w:color="auto"/>
                        <w:right w:val="none" w:sz="0" w:space="0" w:color="auto"/>
                      </w:divBdr>
                      <w:divsChild>
                        <w:div w:id="34500446">
                          <w:marLeft w:val="150"/>
                          <w:marRight w:val="150"/>
                          <w:marTop w:val="0"/>
                          <w:marBottom w:val="150"/>
                          <w:divBdr>
                            <w:top w:val="none" w:sz="0" w:space="0" w:color="auto"/>
                            <w:left w:val="none" w:sz="0" w:space="0" w:color="auto"/>
                            <w:bottom w:val="none" w:sz="0" w:space="0" w:color="auto"/>
                            <w:right w:val="none" w:sz="0" w:space="0" w:color="auto"/>
                          </w:divBdr>
                        </w:div>
                        <w:div w:id="1237545762">
                          <w:marLeft w:val="0"/>
                          <w:marRight w:val="0"/>
                          <w:marTop w:val="0"/>
                          <w:marBottom w:val="75"/>
                          <w:divBdr>
                            <w:top w:val="none" w:sz="0" w:space="0" w:color="auto"/>
                            <w:left w:val="none" w:sz="0" w:space="0" w:color="auto"/>
                            <w:bottom w:val="dotted" w:sz="6" w:space="5" w:color="444444"/>
                            <w:right w:val="none" w:sz="0" w:space="0" w:color="auto"/>
                          </w:divBdr>
                        </w:div>
                      </w:divsChild>
                    </w:div>
                  </w:divsChild>
                </w:div>
              </w:divsChild>
            </w:div>
          </w:divsChild>
        </w:div>
      </w:divsChild>
    </w:div>
    <w:div w:id="150564830">
      <w:bodyDiv w:val="1"/>
      <w:marLeft w:val="0"/>
      <w:marRight w:val="0"/>
      <w:marTop w:val="0"/>
      <w:marBottom w:val="0"/>
      <w:divBdr>
        <w:top w:val="none" w:sz="0" w:space="0" w:color="auto"/>
        <w:left w:val="none" w:sz="0" w:space="0" w:color="auto"/>
        <w:bottom w:val="none" w:sz="0" w:space="0" w:color="auto"/>
        <w:right w:val="none" w:sz="0" w:space="0" w:color="auto"/>
      </w:divBdr>
    </w:div>
    <w:div w:id="153378490">
      <w:bodyDiv w:val="1"/>
      <w:marLeft w:val="0"/>
      <w:marRight w:val="0"/>
      <w:marTop w:val="0"/>
      <w:marBottom w:val="0"/>
      <w:divBdr>
        <w:top w:val="none" w:sz="0" w:space="0" w:color="auto"/>
        <w:left w:val="none" w:sz="0" w:space="0" w:color="auto"/>
        <w:bottom w:val="none" w:sz="0" w:space="0" w:color="auto"/>
        <w:right w:val="none" w:sz="0" w:space="0" w:color="auto"/>
      </w:divBdr>
    </w:div>
    <w:div w:id="159851928">
      <w:bodyDiv w:val="1"/>
      <w:marLeft w:val="0"/>
      <w:marRight w:val="0"/>
      <w:marTop w:val="0"/>
      <w:marBottom w:val="0"/>
      <w:divBdr>
        <w:top w:val="none" w:sz="0" w:space="0" w:color="auto"/>
        <w:left w:val="none" w:sz="0" w:space="0" w:color="auto"/>
        <w:bottom w:val="none" w:sz="0" w:space="0" w:color="auto"/>
        <w:right w:val="none" w:sz="0" w:space="0" w:color="auto"/>
      </w:divBdr>
    </w:div>
    <w:div w:id="233201041">
      <w:bodyDiv w:val="1"/>
      <w:marLeft w:val="0"/>
      <w:marRight w:val="0"/>
      <w:marTop w:val="0"/>
      <w:marBottom w:val="0"/>
      <w:divBdr>
        <w:top w:val="none" w:sz="0" w:space="0" w:color="auto"/>
        <w:left w:val="none" w:sz="0" w:space="0" w:color="auto"/>
        <w:bottom w:val="none" w:sz="0" w:space="0" w:color="auto"/>
        <w:right w:val="none" w:sz="0" w:space="0" w:color="auto"/>
      </w:divBdr>
    </w:div>
    <w:div w:id="284699213">
      <w:bodyDiv w:val="1"/>
      <w:marLeft w:val="0"/>
      <w:marRight w:val="0"/>
      <w:marTop w:val="0"/>
      <w:marBottom w:val="0"/>
      <w:divBdr>
        <w:top w:val="none" w:sz="0" w:space="0" w:color="auto"/>
        <w:left w:val="none" w:sz="0" w:space="0" w:color="auto"/>
        <w:bottom w:val="none" w:sz="0" w:space="0" w:color="auto"/>
        <w:right w:val="none" w:sz="0" w:space="0" w:color="auto"/>
      </w:divBdr>
    </w:div>
    <w:div w:id="356929577">
      <w:bodyDiv w:val="1"/>
      <w:marLeft w:val="0"/>
      <w:marRight w:val="0"/>
      <w:marTop w:val="0"/>
      <w:marBottom w:val="0"/>
      <w:divBdr>
        <w:top w:val="none" w:sz="0" w:space="0" w:color="auto"/>
        <w:left w:val="none" w:sz="0" w:space="0" w:color="auto"/>
        <w:bottom w:val="none" w:sz="0" w:space="0" w:color="auto"/>
        <w:right w:val="none" w:sz="0" w:space="0" w:color="auto"/>
      </w:divBdr>
    </w:div>
    <w:div w:id="515922105">
      <w:bodyDiv w:val="1"/>
      <w:marLeft w:val="0"/>
      <w:marRight w:val="0"/>
      <w:marTop w:val="0"/>
      <w:marBottom w:val="0"/>
      <w:divBdr>
        <w:top w:val="none" w:sz="0" w:space="0" w:color="auto"/>
        <w:left w:val="none" w:sz="0" w:space="0" w:color="auto"/>
        <w:bottom w:val="none" w:sz="0" w:space="0" w:color="auto"/>
        <w:right w:val="none" w:sz="0" w:space="0" w:color="auto"/>
      </w:divBdr>
    </w:div>
    <w:div w:id="543560960">
      <w:bodyDiv w:val="1"/>
      <w:marLeft w:val="0"/>
      <w:marRight w:val="0"/>
      <w:marTop w:val="0"/>
      <w:marBottom w:val="0"/>
      <w:divBdr>
        <w:top w:val="none" w:sz="0" w:space="0" w:color="auto"/>
        <w:left w:val="none" w:sz="0" w:space="0" w:color="auto"/>
        <w:bottom w:val="none" w:sz="0" w:space="0" w:color="auto"/>
        <w:right w:val="none" w:sz="0" w:space="0" w:color="auto"/>
      </w:divBdr>
    </w:div>
    <w:div w:id="590968703">
      <w:bodyDiv w:val="1"/>
      <w:marLeft w:val="0"/>
      <w:marRight w:val="0"/>
      <w:marTop w:val="0"/>
      <w:marBottom w:val="0"/>
      <w:divBdr>
        <w:top w:val="none" w:sz="0" w:space="0" w:color="auto"/>
        <w:left w:val="none" w:sz="0" w:space="0" w:color="auto"/>
        <w:bottom w:val="none" w:sz="0" w:space="0" w:color="auto"/>
        <w:right w:val="none" w:sz="0" w:space="0" w:color="auto"/>
      </w:divBdr>
      <w:divsChild>
        <w:div w:id="1013727050">
          <w:marLeft w:val="0"/>
          <w:marRight w:val="0"/>
          <w:marTop w:val="0"/>
          <w:marBottom w:val="0"/>
          <w:divBdr>
            <w:top w:val="none" w:sz="0" w:space="0" w:color="auto"/>
            <w:left w:val="none" w:sz="0" w:space="0" w:color="auto"/>
            <w:bottom w:val="none" w:sz="0" w:space="0" w:color="auto"/>
            <w:right w:val="none" w:sz="0" w:space="0" w:color="auto"/>
          </w:divBdr>
          <w:divsChild>
            <w:div w:id="574242608">
              <w:marLeft w:val="0"/>
              <w:marRight w:val="0"/>
              <w:marTop w:val="0"/>
              <w:marBottom w:val="0"/>
              <w:divBdr>
                <w:top w:val="none" w:sz="0" w:space="0" w:color="auto"/>
                <w:left w:val="none" w:sz="0" w:space="0" w:color="auto"/>
                <w:bottom w:val="none" w:sz="0" w:space="0" w:color="auto"/>
                <w:right w:val="none" w:sz="0" w:space="0" w:color="auto"/>
              </w:divBdr>
              <w:divsChild>
                <w:div w:id="15694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878">
      <w:bodyDiv w:val="1"/>
      <w:marLeft w:val="0"/>
      <w:marRight w:val="0"/>
      <w:marTop w:val="0"/>
      <w:marBottom w:val="0"/>
      <w:divBdr>
        <w:top w:val="none" w:sz="0" w:space="0" w:color="auto"/>
        <w:left w:val="none" w:sz="0" w:space="0" w:color="auto"/>
        <w:bottom w:val="none" w:sz="0" w:space="0" w:color="auto"/>
        <w:right w:val="none" w:sz="0" w:space="0" w:color="auto"/>
      </w:divBdr>
    </w:div>
    <w:div w:id="740953389">
      <w:bodyDiv w:val="1"/>
      <w:marLeft w:val="0"/>
      <w:marRight w:val="0"/>
      <w:marTop w:val="0"/>
      <w:marBottom w:val="0"/>
      <w:divBdr>
        <w:top w:val="none" w:sz="0" w:space="0" w:color="auto"/>
        <w:left w:val="none" w:sz="0" w:space="0" w:color="auto"/>
        <w:bottom w:val="none" w:sz="0" w:space="0" w:color="auto"/>
        <w:right w:val="none" w:sz="0" w:space="0" w:color="auto"/>
      </w:divBdr>
    </w:div>
    <w:div w:id="771510339">
      <w:bodyDiv w:val="1"/>
      <w:marLeft w:val="0"/>
      <w:marRight w:val="0"/>
      <w:marTop w:val="0"/>
      <w:marBottom w:val="0"/>
      <w:divBdr>
        <w:top w:val="none" w:sz="0" w:space="0" w:color="auto"/>
        <w:left w:val="none" w:sz="0" w:space="0" w:color="auto"/>
        <w:bottom w:val="none" w:sz="0" w:space="0" w:color="auto"/>
        <w:right w:val="none" w:sz="0" w:space="0" w:color="auto"/>
      </w:divBdr>
    </w:div>
    <w:div w:id="795105619">
      <w:bodyDiv w:val="1"/>
      <w:marLeft w:val="0"/>
      <w:marRight w:val="0"/>
      <w:marTop w:val="0"/>
      <w:marBottom w:val="0"/>
      <w:divBdr>
        <w:top w:val="none" w:sz="0" w:space="0" w:color="auto"/>
        <w:left w:val="none" w:sz="0" w:space="0" w:color="auto"/>
        <w:bottom w:val="none" w:sz="0" w:space="0" w:color="auto"/>
        <w:right w:val="none" w:sz="0" w:space="0" w:color="auto"/>
      </w:divBdr>
    </w:div>
    <w:div w:id="831141954">
      <w:bodyDiv w:val="1"/>
      <w:marLeft w:val="0"/>
      <w:marRight w:val="0"/>
      <w:marTop w:val="0"/>
      <w:marBottom w:val="0"/>
      <w:divBdr>
        <w:top w:val="none" w:sz="0" w:space="0" w:color="auto"/>
        <w:left w:val="none" w:sz="0" w:space="0" w:color="auto"/>
        <w:bottom w:val="none" w:sz="0" w:space="0" w:color="auto"/>
        <w:right w:val="none" w:sz="0" w:space="0" w:color="auto"/>
      </w:divBdr>
    </w:div>
    <w:div w:id="957376945">
      <w:bodyDiv w:val="1"/>
      <w:marLeft w:val="0"/>
      <w:marRight w:val="0"/>
      <w:marTop w:val="0"/>
      <w:marBottom w:val="0"/>
      <w:divBdr>
        <w:top w:val="none" w:sz="0" w:space="0" w:color="auto"/>
        <w:left w:val="none" w:sz="0" w:space="0" w:color="auto"/>
        <w:bottom w:val="none" w:sz="0" w:space="0" w:color="auto"/>
        <w:right w:val="none" w:sz="0" w:space="0" w:color="auto"/>
      </w:divBdr>
    </w:div>
    <w:div w:id="998188045">
      <w:bodyDiv w:val="1"/>
      <w:marLeft w:val="0"/>
      <w:marRight w:val="0"/>
      <w:marTop w:val="0"/>
      <w:marBottom w:val="0"/>
      <w:divBdr>
        <w:top w:val="none" w:sz="0" w:space="0" w:color="auto"/>
        <w:left w:val="none" w:sz="0" w:space="0" w:color="auto"/>
        <w:bottom w:val="none" w:sz="0" w:space="0" w:color="auto"/>
        <w:right w:val="none" w:sz="0" w:space="0" w:color="auto"/>
      </w:divBdr>
      <w:divsChild>
        <w:div w:id="1829830691">
          <w:marLeft w:val="0"/>
          <w:marRight w:val="0"/>
          <w:marTop w:val="0"/>
          <w:marBottom w:val="0"/>
          <w:divBdr>
            <w:top w:val="none" w:sz="0" w:space="0" w:color="auto"/>
            <w:left w:val="none" w:sz="0" w:space="0" w:color="auto"/>
            <w:bottom w:val="none" w:sz="0" w:space="0" w:color="auto"/>
            <w:right w:val="none" w:sz="0" w:space="0" w:color="auto"/>
          </w:divBdr>
          <w:divsChild>
            <w:div w:id="1406106892">
              <w:marLeft w:val="0"/>
              <w:marRight w:val="0"/>
              <w:marTop w:val="0"/>
              <w:marBottom w:val="0"/>
              <w:divBdr>
                <w:top w:val="none" w:sz="0" w:space="0" w:color="auto"/>
                <w:left w:val="none" w:sz="0" w:space="0" w:color="auto"/>
                <w:bottom w:val="none" w:sz="0" w:space="0" w:color="auto"/>
                <w:right w:val="none" w:sz="0" w:space="0" w:color="auto"/>
              </w:divBdr>
              <w:divsChild>
                <w:div w:id="806513307">
                  <w:marLeft w:val="0"/>
                  <w:marRight w:val="0"/>
                  <w:marTop w:val="0"/>
                  <w:marBottom w:val="0"/>
                  <w:divBdr>
                    <w:top w:val="none" w:sz="0" w:space="0" w:color="auto"/>
                    <w:left w:val="none" w:sz="0" w:space="0" w:color="auto"/>
                    <w:bottom w:val="none" w:sz="0" w:space="0" w:color="auto"/>
                    <w:right w:val="none" w:sz="0" w:space="0" w:color="auto"/>
                  </w:divBdr>
                  <w:divsChild>
                    <w:div w:id="695237271">
                      <w:marLeft w:val="0"/>
                      <w:marRight w:val="0"/>
                      <w:marTop w:val="0"/>
                      <w:marBottom w:val="0"/>
                      <w:divBdr>
                        <w:top w:val="none" w:sz="0" w:space="0" w:color="auto"/>
                        <w:left w:val="none" w:sz="0" w:space="0" w:color="auto"/>
                        <w:bottom w:val="none" w:sz="0" w:space="0" w:color="auto"/>
                        <w:right w:val="none" w:sz="0" w:space="0" w:color="auto"/>
                      </w:divBdr>
                      <w:divsChild>
                        <w:div w:id="255023868">
                          <w:marLeft w:val="0"/>
                          <w:marRight w:val="0"/>
                          <w:marTop w:val="0"/>
                          <w:marBottom w:val="0"/>
                          <w:divBdr>
                            <w:top w:val="none" w:sz="0" w:space="0" w:color="auto"/>
                            <w:left w:val="none" w:sz="0" w:space="0" w:color="auto"/>
                            <w:bottom w:val="none" w:sz="0" w:space="0" w:color="auto"/>
                            <w:right w:val="none" w:sz="0" w:space="0" w:color="auto"/>
                          </w:divBdr>
                          <w:divsChild>
                            <w:div w:id="1377663689">
                              <w:marLeft w:val="0"/>
                              <w:marRight w:val="0"/>
                              <w:marTop w:val="0"/>
                              <w:marBottom w:val="0"/>
                              <w:divBdr>
                                <w:top w:val="none" w:sz="0" w:space="0" w:color="auto"/>
                                <w:left w:val="none" w:sz="0" w:space="0" w:color="auto"/>
                                <w:bottom w:val="none" w:sz="0" w:space="0" w:color="auto"/>
                                <w:right w:val="none" w:sz="0" w:space="0" w:color="auto"/>
                              </w:divBdr>
                              <w:divsChild>
                                <w:div w:id="541789187">
                                  <w:marLeft w:val="0"/>
                                  <w:marRight w:val="0"/>
                                  <w:marTop w:val="0"/>
                                  <w:marBottom w:val="0"/>
                                  <w:divBdr>
                                    <w:top w:val="none" w:sz="0" w:space="0" w:color="auto"/>
                                    <w:left w:val="none" w:sz="0" w:space="0" w:color="auto"/>
                                    <w:bottom w:val="none" w:sz="0" w:space="0" w:color="auto"/>
                                    <w:right w:val="none" w:sz="0" w:space="0" w:color="auto"/>
                                  </w:divBdr>
                                  <w:divsChild>
                                    <w:div w:id="623342387">
                                      <w:marLeft w:val="0"/>
                                      <w:marRight w:val="0"/>
                                      <w:marTop w:val="0"/>
                                      <w:marBottom w:val="0"/>
                                      <w:divBdr>
                                        <w:top w:val="none" w:sz="0" w:space="0" w:color="auto"/>
                                        <w:left w:val="none" w:sz="0" w:space="0" w:color="auto"/>
                                        <w:bottom w:val="none" w:sz="0" w:space="0" w:color="auto"/>
                                        <w:right w:val="none" w:sz="0" w:space="0" w:color="auto"/>
                                      </w:divBdr>
                                      <w:divsChild>
                                        <w:div w:id="1176505299">
                                          <w:marLeft w:val="0"/>
                                          <w:marRight w:val="0"/>
                                          <w:marTop w:val="0"/>
                                          <w:marBottom w:val="0"/>
                                          <w:divBdr>
                                            <w:top w:val="none" w:sz="0" w:space="0" w:color="auto"/>
                                            <w:left w:val="none" w:sz="0" w:space="0" w:color="auto"/>
                                            <w:bottom w:val="none" w:sz="0" w:space="0" w:color="auto"/>
                                            <w:right w:val="none" w:sz="0" w:space="0" w:color="auto"/>
                                          </w:divBdr>
                                          <w:divsChild>
                                            <w:div w:id="1521578247">
                                              <w:marLeft w:val="0"/>
                                              <w:marRight w:val="0"/>
                                              <w:marTop w:val="0"/>
                                              <w:marBottom w:val="0"/>
                                              <w:divBdr>
                                                <w:top w:val="none" w:sz="0" w:space="0" w:color="auto"/>
                                                <w:left w:val="none" w:sz="0" w:space="0" w:color="auto"/>
                                                <w:bottom w:val="none" w:sz="0" w:space="0" w:color="auto"/>
                                                <w:right w:val="none" w:sz="0" w:space="0" w:color="auto"/>
                                              </w:divBdr>
                                              <w:divsChild>
                                                <w:div w:id="1648125705">
                                                  <w:marLeft w:val="0"/>
                                                  <w:marRight w:val="0"/>
                                                  <w:marTop w:val="0"/>
                                                  <w:marBottom w:val="0"/>
                                                  <w:divBdr>
                                                    <w:top w:val="none" w:sz="0" w:space="0" w:color="auto"/>
                                                    <w:left w:val="none" w:sz="0" w:space="0" w:color="auto"/>
                                                    <w:bottom w:val="none" w:sz="0" w:space="0" w:color="auto"/>
                                                    <w:right w:val="none" w:sz="0" w:space="0" w:color="auto"/>
                                                  </w:divBdr>
                                                  <w:divsChild>
                                                    <w:div w:id="364646143">
                                                      <w:marLeft w:val="0"/>
                                                      <w:marRight w:val="0"/>
                                                      <w:marTop w:val="0"/>
                                                      <w:marBottom w:val="0"/>
                                                      <w:divBdr>
                                                        <w:top w:val="none" w:sz="0" w:space="0" w:color="auto"/>
                                                        <w:left w:val="none" w:sz="0" w:space="0" w:color="auto"/>
                                                        <w:bottom w:val="none" w:sz="0" w:space="0" w:color="auto"/>
                                                        <w:right w:val="none" w:sz="0" w:space="0" w:color="auto"/>
                                                      </w:divBdr>
                                                      <w:divsChild>
                                                        <w:div w:id="1552187178">
                                                          <w:marLeft w:val="0"/>
                                                          <w:marRight w:val="0"/>
                                                          <w:marTop w:val="0"/>
                                                          <w:marBottom w:val="0"/>
                                                          <w:divBdr>
                                                            <w:top w:val="none" w:sz="0" w:space="0" w:color="auto"/>
                                                            <w:left w:val="none" w:sz="0" w:space="0" w:color="auto"/>
                                                            <w:bottom w:val="none" w:sz="0" w:space="0" w:color="auto"/>
                                                            <w:right w:val="none" w:sz="0" w:space="0" w:color="auto"/>
                                                          </w:divBdr>
                                                          <w:divsChild>
                                                            <w:div w:id="1315257334">
                                                              <w:marLeft w:val="0"/>
                                                              <w:marRight w:val="0"/>
                                                              <w:marTop w:val="0"/>
                                                              <w:marBottom w:val="0"/>
                                                              <w:divBdr>
                                                                <w:top w:val="none" w:sz="0" w:space="0" w:color="auto"/>
                                                                <w:left w:val="none" w:sz="0" w:space="0" w:color="auto"/>
                                                                <w:bottom w:val="none" w:sz="0" w:space="0" w:color="auto"/>
                                                                <w:right w:val="none" w:sz="0" w:space="0" w:color="auto"/>
                                                              </w:divBdr>
                                                              <w:divsChild>
                                                                <w:div w:id="876510746">
                                                                  <w:marLeft w:val="0"/>
                                                                  <w:marRight w:val="0"/>
                                                                  <w:marTop w:val="0"/>
                                                                  <w:marBottom w:val="0"/>
                                                                  <w:divBdr>
                                                                    <w:top w:val="none" w:sz="0" w:space="0" w:color="auto"/>
                                                                    <w:left w:val="none" w:sz="0" w:space="0" w:color="auto"/>
                                                                    <w:bottom w:val="none" w:sz="0" w:space="0" w:color="auto"/>
                                                                    <w:right w:val="none" w:sz="0" w:space="0" w:color="auto"/>
                                                                  </w:divBdr>
                                                                  <w:divsChild>
                                                                    <w:div w:id="706485762">
                                                                      <w:marLeft w:val="0"/>
                                                                      <w:marRight w:val="0"/>
                                                                      <w:marTop w:val="0"/>
                                                                      <w:marBottom w:val="0"/>
                                                                      <w:divBdr>
                                                                        <w:top w:val="none" w:sz="0" w:space="0" w:color="auto"/>
                                                                        <w:left w:val="none" w:sz="0" w:space="0" w:color="auto"/>
                                                                        <w:bottom w:val="none" w:sz="0" w:space="0" w:color="auto"/>
                                                                        <w:right w:val="none" w:sz="0" w:space="0" w:color="auto"/>
                                                                      </w:divBdr>
                                                                      <w:divsChild>
                                                                        <w:div w:id="1529832970">
                                                                          <w:marLeft w:val="0"/>
                                                                          <w:marRight w:val="0"/>
                                                                          <w:marTop w:val="0"/>
                                                                          <w:marBottom w:val="0"/>
                                                                          <w:divBdr>
                                                                            <w:top w:val="none" w:sz="0" w:space="0" w:color="auto"/>
                                                                            <w:left w:val="none" w:sz="0" w:space="0" w:color="auto"/>
                                                                            <w:bottom w:val="none" w:sz="0" w:space="0" w:color="auto"/>
                                                                            <w:right w:val="none" w:sz="0" w:space="0" w:color="auto"/>
                                                                          </w:divBdr>
                                                                          <w:divsChild>
                                                                            <w:div w:id="1063017454">
                                                                              <w:marLeft w:val="0"/>
                                                                              <w:marRight w:val="0"/>
                                                                              <w:marTop w:val="0"/>
                                                                              <w:marBottom w:val="0"/>
                                                                              <w:divBdr>
                                                                                <w:top w:val="none" w:sz="0" w:space="0" w:color="auto"/>
                                                                                <w:left w:val="none" w:sz="0" w:space="0" w:color="auto"/>
                                                                                <w:bottom w:val="none" w:sz="0" w:space="0" w:color="auto"/>
                                                                                <w:right w:val="none" w:sz="0" w:space="0" w:color="auto"/>
                                                                              </w:divBdr>
                                                                              <w:divsChild>
                                                                                <w:div w:id="1084185595">
                                                                                  <w:marLeft w:val="0"/>
                                                                                  <w:marRight w:val="0"/>
                                                                                  <w:marTop w:val="0"/>
                                                                                  <w:marBottom w:val="0"/>
                                                                                  <w:divBdr>
                                                                                    <w:top w:val="none" w:sz="0" w:space="0" w:color="auto"/>
                                                                                    <w:left w:val="none" w:sz="0" w:space="0" w:color="auto"/>
                                                                                    <w:bottom w:val="none" w:sz="0" w:space="0" w:color="auto"/>
                                                                                    <w:right w:val="none" w:sz="0" w:space="0" w:color="auto"/>
                                                                                  </w:divBdr>
                                                                                  <w:divsChild>
                                                                                    <w:div w:id="454642601">
                                                                                      <w:marLeft w:val="0"/>
                                                                                      <w:marRight w:val="0"/>
                                                                                      <w:marTop w:val="0"/>
                                                                                      <w:marBottom w:val="0"/>
                                                                                      <w:divBdr>
                                                                                        <w:top w:val="none" w:sz="0" w:space="0" w:color="auto"/>
                                                                                        <w:left w:val="none" w:sz="0" w:space="0" w:color="auto"/>
                                                                                        <w:bottom w:val="none" w:sz="0" w:space="0" w:color="auto"/>
                                                                                        <w:right w:val="none" w:sz="0" w:space="0" w:color="auto"/>
                                                                                      </w:divBdr>
                                                                                      <w:divsChild>
                                                                                        <w:div w:id="84695220">
                                                                                          <w:marLeft w:val="0"/>
                                                                                          <w:marRight w:val="0"/>
                                                                                          <w:marTop w:val="0"/>
                                                                                          <w:marBottom w:val="0"/>
                                                                                          <w:divBdr>
                                                                                            <w:top w:val="none" w:sz="0" w:space="0" w:color="auto"/>
                                                                                            <w:left w:val="none" w:sz="0" w:space="0" w:color="auto"/>
                                                                                            <w:bottom w:val="none" w:sz="0" w:space="0" w:color="auto"/>
                                                                                            <w:right w:val="none" w:sz="0" w:space="0" w:color="auto"/>
                                                                                          </w:divBdr>
                                                                                          <w:divsChild>
                                                                                            <w:div w:id="1665086464">
                                                                                              <w:marLeft w:val="0"/>
                                                                                              <w:marRight w:val="0"/>
                                                                                              <w:marTop w:val="0"/>
                                                                                              <w:marBottom w:val="0"/>
                                                                                              <w:divBdr>
                                                                                                <w:top w:val="none" w:sz="0" w:space="0" w:color="auto"/>
                                                                                                <w:left w:val="none" w:sz="0" w:space="0" w:color="auto"/>
                                                                                                <w:bottom w:val="none" w:sz="0" w:space="0" w:color="auto"/>
                                                                                                <w:right w:val="none" w:sz="0" w:space="0" w:color="auto"/>
                                                                                              </w:divBdr>
                                                                                              <w:divsChild>
                                                                                                <w:div w:id="1085108261">
                                                                                                  <w:marLeft w:val="0"/>
                                                                                                  <w:marRight w:val="0"/>
                                                                                                  <w:marTop w:val="0"/>
                                                                                                  <w:marBottom w:val="0"/>
                                                                                                  <w:divBdr>
                                                                                                    <w:top w:val="none" w:sz="0" w:space="0" w:color="auto"/>
                                                                                                    <w:left w:val="none" w:sz="0" w:space="0" w:color="auto"/>
                                                                                                    <w:bottom w:val="none" w:sz="0" w:space="0" w:color="auto"/>
                                                                                                    <w:right w:val="none" w:sz="0" w:space="0" w:color="auto"/>
                                                                                                  </w:divBdr>
                                                                                                  <w:divsChild>
                                                                                                    <w:div w:id="2039546221">
                                                                                                      <w:marLeft w:val="0"/>
                                                                                                      <w:marRight w:val="0"/>
                                                                                                      <w:marTop w:val="0"/>
                                                                                                      <w:marBottom w:val="0"/>
                                                                                                      <w:divBdr>
                                                                                                        <w:top w:val="none" w:sz="0" w:space="0" w:color="auto"/>
                                                                                                        <w:left w:val="none" w:sz="0" w:space="0" w:color="auto"/>
                                                                                                        <w:bottom w:val="none" w:sz="0" w:space="0" w:color="auto"/>
                                                                                                        <w:right w:val="none" w:sz="0" w:space="0" w:color="auto"/>
                                                                                                      </w:divBdr>
                                                                                                      <w:divsChild>
                                                                                                        <w:div w:id="1247806260">
                                                                                                          <w:marLeft w:val="0"/>
                                                                                                          <w:marRight w:val="0"/>
                                                                                                          <w:marTop w:val="0"/>
                                                                                                          <w:marBottom w:val="0"/>
                                                                                                          <w:divBdr>
                                                                                                            <w:top w:val="none" w:sz="0" w:space="0" w:color="auto"/>
                                                                                                            <w:left w:val="none" w:sz="0" w:space="0" w:color="auto"/>
                                                                                                            <w:bottom w:val="none" w:sz="0" w:space="0" w:color="auto"/>
                                                                                                            <w:right w:val="none" w:sz="0" w:space="0" w:color="auto"/>
                                                                                                          </w:divBdr>
                                                                                                          <w:divsChild>
                                                                                                            <w:div w:id="1194269373">
                                                                                                              <w:marLeft w:val="0"/>
                                                                                                              <w:marRight w:val="0"/>
                                                                                                              <w:marTop w:val="0"/>
                                                                                                              <w:marBottom w:val="0"/>
                                                                                                              <w:divBdr>
                                                                                                                <w:top w:val="none" w:sz="0" w:space="0" w:color="auto"/>
                                                                                                                <w:left w:val="none" w:sz="0" w:space="0" w:color="auto"/>
                                                                                                                <w:bottom w:val="none" w:sz="0" w:space="0" w:color="auto"/>
                                                                                                                <w:right w:val="none" w:sz="0" w:space="0" w:color="auto"/>
                                                                                                              </w:divBdr>
                                                                                                              <w:divsChild>
                                                                                                                <w:div w:id="640769820">
                                                                                                                  <w:marLeft w:val="0"/>
                                                                                                                  <w:marRight w:val="0"/>
                                                                                                                  <w:marTop w:val="0"/>
                                                                                                                  <w:marBottom w:val="0"/>
                                                                                                                  <w:divBdr>
                                                                                                                    <w:top w:val="none" w:sz="0" w:space="0" w:color="auto"/>
                                                                                                                    <w:left w:val="none" w:sz="0" w:space="0" w:color="auto"/>
                                                                                                                    <w:bottom w:val="none" w:sz="0" w:space="0" w:color="auto"/>
                                                                                                                    <w:right w:val="none" w:sz="0" w:space="0" w:color="auto"/>
                                                                                                                  </w:divBdr>
                                                                                                                  <w:divsChild>
                                                                                                                    <w:div w:id="278218921">
                                                                                                                      <w:marLeft w:val="0"/>
                                                                                                                      <w:marRight w:val="0"/>
                                                                                                                      <w:marTop w:val="0"/>
                                                                                                                      <w:marBottom w:val="0"/>
                                                                                                                      <w:divBdr>
                                                                                                                        <w:top w:val="none" w:sz="0" w:space="0" w:color="auto"/>
                                                                                                                        <w:left w:val="none" w:sz="0" w:space="0" w:color="auto"/>
                                                                                                                        <w:bottom w:val="none" w:sz="0" w:space="0" w:color="auto"/>
                                                                                                                        <w:right w:val="none" w:sz="0" w:space="0" w:color="auto"/>
                                                                                                                      </w:divBdr>
                                                                                                                      <w:divsChild>
                                                                                                                        <w:div w:id="557396202">
                                                                                                                          <w:marLeft w:val="0"/>
                                                                                                                          <w:marRight w:val="0"/>
                                                                                                                          <w:marTop w:val="0"/>
                                                                                                                          <w:marBottom w:val="0"/>
                                                                                                                          <w:divBdr>
                                                                                                                            <w:top w:val="none" w:sz="0" w:space="0" w:color="auto"/>
                                                                                                                            <w:left w:val="none" w:sz="0" w:space="0" w:color="auto"/>
                                                                                                                            <w:bottom w:val="none" w:sz="0" w:space="0" w:color="auto"/>
                                                                                                                            <w:right w:val="none" w:sz="0" w:space="0" w:color="auto"/>
                                                                                                                          </w:divBdr>
                                                                                                                          <w:divsChild>
                                                                                                                            <w:div w:id="951981304">
                                                                                                                              <w:marLeft w:val="0"/>
                                                                                                                              <w:marRight w:val="0"/>
                                                                                                                              <w:marTop w:val="0"/>
                                                                                                                              <w:marBottom w:val="0"/>
                                                                                                                              <w:divBdr>
                                                                                                                                <w:top w:val="none" w:sz="0" w:space="0" w:color="auto"/>
                                                                                                                                <w:left w:val="none" w:sz="0" w:space="0" w:color="auto"/>
                                                                                                                                <w:bottom w:val="none" w:sz="0" w:space="0" w:color="auto"/>
                                                                                                                                <w:right w:val="none" w:sz="0" w:space="0" w:color="auto"/>
                                                                                                                              </w:divBdr>
                                                                                                                            </w:div>
                                                                                                                            <w:div w:id="19720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869850">
      <w:bodyDiv w:val="1"/>
      <w:marLeft w:val="0"/>
      <w:marRight w:val="0"/>
      <w:marTop w:val="0"/>
      <w:marBottom w:val="0"/>
      <w:divBdr>
        <w:top w:val="none" w:sz="0" w:space="0" w:color="auto"/>
        <w:left w:val="none" w:sz="0" w:space="0" w:color="auto"/>
        <w:bottom w:val="none" w:sz="0" w:space="0" w:color="auto"/>
        <w:right w:val="none" w:sz="0" w:space="0" w:color="auto"/>
      </w:divBdr>
    </w:div>
    <w:div w:id="1064566960">
      <w:bodyDiv w:val="1"/>
      <w:marLeft w:val="0"/>
      <w:marRight w:val="0"/>
      <w:marTop w:val="0"/>
      <w:marBottom w:val="0"/>
      <w:divBdr>
        <w:top w:val="none" w:sz="0" w:space="0" w:color="auto"/>
        <w:left w:val="none" w:sz="0" w:space="0" w:color="auto"/>
        <w:bottom w:val="none" w:sz="0" w:space="0" w:color="auto"/>
        <w:right w:val="none" w:sz="0" w:space="0" w:color="auto"/>
      </w:divBdr>
    </w:div>
    <w:div w:id="1079135171">
      <w:bodyDiv w:val="1"/>
      <w:marLeft w:val="0"/>
      <w:marRight w:val="0"/>
      <w:marTop w:val="0"/>
      <w:marBottom w:val="0"/>
      <w:divBdr>
        <w:top w:val="none" w:sz="0" w:space="0" w:color="auto"/>
        <w:left w:val="none" w:sz="0" w:space="0" w:color="auto"/>
        <w:bottom w:val="none" w:sz="0" w:space="0" w:color="auto"/>
        <w:right w:val="none" w:sz="0" w:space="0" w:color="auto"/>
      </w:divBdr>
    </w:div>
    <w:div w:id="1145926380">
      <w:bodyDiv w:val="1"/>
      <w:marLeft w:val="0"/>
      <w:marRight w:val="0"/>
      <w:marTop w:val="0"/>
      <w:marBottom w:val="0"/>
      <w:divBdr>
        <w:top w:val="none" w:sz="0" w:space="0" w:color="auto"/>
        <w:left w:val="none" w:sz="0" w:space="0" w:color="auto"/>
        <w:bottom w:val="none" w:sz="0" w:space="0" w:color="auto"/>
        <w:right w:val="none" w:sz="0" w:space="0" w:color="auto"/>
      </w:divBdr>
    </w:div>
    <w:div w:id="1182667451">
      <w:bodyDiv w:val="1"/>
      <w:marLeft w:val="0"/>
      <w:marRight w:val="0"/>
      <w:marTop w:val="0"/>
      <w:marBottom w:val="0"/>
      <w:divBdr>
        <w:top w:val="none" w:sz="0" w:space="0" w:color="auto"/>
        <w:left w:val="none" w:sz="0" w:space="0" w:color="auto"/>
        <w:bottom w:val="none" w:sz="0" w:space="0" w:color="auto"/>
        <w:right w:val="none" w:sz="0" w:space="0" w:color="auto"/>
      </w:divBdr>
    </w:div>
    <w:div w:id="1259630720">
      <w:bodyDiv w:val="1"/>
      <w:marLeft w:val="0"/>
      <w:marRight w:val="0"/>
      <w:marTop w:val="0"/>
      <w:marBottom w:val="0"/>
      <w:divBdr>
        <w:top w:val="none" w:sz="0" w:space="0" w:color="auto"/>
        <w:left w:val="none" w:sz="0" w:space="0" w:color="auto"/>
        <w:bottom w:val="none" w:sz="0" w:space="0" w:color="auto"/>
        <w:right w:val="none" w:sz="0" w:space="0" w:color="auto"/>
      </w:divBdr>
    </w:div>
    <w:div w:id="1270622555">
      <w:bodyDiv w:val="1"/>
      <w:marLeft w:val="0"/>
      <w:marRight w:val="0"/>
      <w:marTop w:val="0"/>
      <w:marBottom w:val="0"/>
      <w:divBdr>
        <w:top w:val="none" w:sz="0" w:space="0" w:color="auto"/>
        <w:left w:val="none" w:sz="0" w:space="0" w:color="auto"/>
        <w:bottom w:val="none" w:sz="0" w:space="0" w:color="auto"/>
        <w:right w:val="none" w:sz="0" w:space="0" w:color="auto"/>
      </w:divBdr>
    </w:div>
    <w:div w:id="1443574776">
      <w:bodyDiv w:val="1"/>
      <w:marLeft w:val="0"/>
      <w:marRight w:val="0"/>
      <w:marTop w:val="0"/>
      <w:marBottom w:val="0"/>
      <w:divBdr>
        <w:top w:val="none" w:sz="0" w:space="0" w:color="auto"/>
        <w:left w:val="none" w:sz="0" w:space="0" w:color="auto"/>
        <w:bottom w:val="none" w:sz="0" w:space="0" w:color="auto"/>
        <w:right w:val="none" w:sz="0" w:space="0" w:color="auto"/>
      </w:divBdr>
    </w:div>
    <w:div w:id="1476678669">
      <w:bodyDiv w:val="1"/>
      <w:marLeft w:val="0"/>
      <w:marRight w:val="0"/>
      <w:marTop w:val="0"/>
      <w:marBottom w:val="0"/>
      <w:divBdr>
        <w:top w:val="none" w:sz="0" w:space="0" w:color="auto"/>
        <w:left w:val="none" w:sz="0" w:space="0" w:color="auto"/>
        <w:bottom w:val="none" w:sz="0" w:space="0" w:color="auto"/>
        <w:right w:val="none" w:sz="0" w:space="0" w:color="auto"/>
      </w:divBdr>
    </w:div>
    <w:div w:id="1504852321">
      <w:bodyDiv w:val="1"/>
      <w:marLeft w:val="0"/>
      <w:marRight w:val="0"/>
      <w:marTop w:val="0"/>
      <w:marBottom w:val="0"/>
      <w:divBdr>
        <w:top w:val="none" w:sz="0" w:space="0" w:color="auto"/>
        <w:left w:val="none" w:sz="0" w:space="0" w:color="auto"/>
        <w:bottom w:val="none" w:sz="0" w:space="0" w:color="auto"/>
        <w:right w:val="none" w:sz="0" w:space="0" w:color="auto"/>
      </w:divBdr>
    </w:div>
    <w:div w:id="1509101429">
      <w:bodyDiv w:val="1"/>
      <w:marLeft w:val="0"/>
      <w:marRight w:val="0"/>
      <w:marTop w:val="0"/>
      <w:marBottom w:val="0"/>
      <w:divBdr>
        <w:top w:val="none" w:sz="0" w:space="0" w:color="auto"/>
        <w:left w:val="none" w:sz="0" w:space="0" w:color="auto"/>
        <w:bottom w:val="none" w:sz="0" w:space="0" w:color="auto"/>
        <w:right w:val="none" w:sz="0" w:space="0" w:color="auto"/>
      </w:divBdr>
    </w:div>
    <w:div w:id="1526212238">
      <w:bodyDiv w:val="1"/>
      <w:marLeft w:val="0"/>
      <w:marRight w:val="0"/>
      <w:marTop w:val="0"/>
      <w:marBottom w:val="0"/>
      <w:divBdr>
        <w:top w:val="none" w:sz="0" w:space="0" w:color="auto"/>
        <w:left w:val="none" w:sz="0" w:space="0" w:color="auto"/>
        <w:bottom w:val="none" w:sz="0" w:space="0" w:color="auto"/>
        <w:right w:val="none" w:sz="0" w:space="0" w:color="auto"/>
      </w:divBdr>
      <w:divsChild>
        <w:div w:id="1956986119">
          <w:marLeft w:val="0"/>
          <w:marRight w:val="0"/>
          <w:marTop w:val="0"/>
          <w:marBottom w:val="0"/>
          <w:divBdr>
            <w:top w:val="none" w:sz="0" w:space="0" w:color="auto"/>
            <w:left w:val="none" w:sz="0" w:space="0" w:color="auto"/>
            <w:bottom w:val="none" w:sz="0" w:space="0" w:color="auto"/>
            <w:right w:val="none" w:sz="0" w:space="0" w:color="auto"/>
          </w:divBdr>
          <w:divsChild>
            <w:div w:id="1250387284">
              <w:marLeft w:val="0"/>
              <w:marRight w:val="0"/>
              <w:marTop w:val="0"/>
              <w:marBottom w:val="0"/>
              <w:divBdr>
                <w:top w:val="none" w:sz="0" w:space="0" w:color="auto"/>
                <w:left w:val="none" w:sz="0" w:space="0" w:color="auto"/>
                <w:bottom w:val="none" w:sz="0" w:space="0" w:color="auto"/>
                <w:right w:val="none" w:sz="0" w:space="0" w:color="auto"/>
              </w:divBdr>
              <w:divsChild>
                <w:div w:id="651521247">
                  <w:marLeft w:val="0"/>
                  <w:marRight w:val="0"/>
                  <w:marTop w:val="0"/>
                  <w:marBottom w:val="0"/>
                  <w:divBdr>
                    <w:top w:val="none" w:sz="0" w:space="0" w:color="auto"/>
                    <w:left w:val="none" w:sz="0" w:space="0" w:color="auto"/>
                    <w:bottom w:val="none" w:sz="0" w:space="0" w:color="auto"/>
                    <w:right w:val="none" w:sz="0" w:space="0" w:color="auto"/>
                  </w:divBdr>
                  <w:divsChild>
                    <w:div w:id="502210426">
                      <w:marLeft w:val="0"/>
                      <w:marRight w:val="0"/>
                      <w:marTop w:val="0"/>
                      <w:marBottom w:val="0"/>
                      <w:divBdr>
                        <w:top w:val="none" w:sz="0" w:space="0" w:color="auto"/>
                        <w:left w:val="none" w:sz="0" w:space="0" w:color="auto"/>
                        <w:bottom w:val="none" w:sz="0" w:space="0" w:color="auto"/>
                        <w:right w:val="none" w:sz="0" w:space="0" w:color="auto"/>
                      </w:divBdr>
                      <w:divsChild>
                        <w:div w:id="591864515">
                          <w:marLeft w:val="0"/>
                          <w:marRight w:val="0"/>
                          <w:marTop w:val="0"/>
                          <w:marBottom w:val="0"/>
                          <w:divBdr>
                            <w:top w:val="none" w:sz="0" w:space="0" w:color="auto"/>
                            <w:left w:val="none" w:sz="0" w:space="0" w:color="auto"/>
                            <w:bottom w:val="none" w:sz="0" w:space="0" w:color="auto"/>
                            <w:right w:val="none" w:sz="0" w:space="0" w:color="auto"/>
                          </w:divBdr>
                          <w:divsChild>
                            <w:div w:id="453865521">
                              <w:marLeft w:val="0"/>
                              <w:marRight w:val="0"/>
                              <w:marTop w:val="0"/>
                              <w:marBottom w:val="0"/>
                              <w:divBdr>
                                <w:top w:val="none" w:sz="0" w:space="0" w:color="auto"/>
                                <w:left w:val="none" w:sz="0" w:space="0" w:color="auto"/>
                                <w:bottom w:val="none" w:sz="0" w:space="0" w:color="auto"/>
                                <w:right w:val="none" w:sz="0" w:space="0" w:color="auto"/>
                              </w:divBdr>
                              <w:divsChild>
                                <w:div w:id="1093287064">
                                  <w:marLeft w:val="0"/>
                                  <w:marRight w:val="0"/>
                                  <w:marTop w:val="0"/>
                                  <w:marBottom w:val="0"/>
                                  <w:divBdr>
                                    <w:top w:val="none" w:sz="0" w:space="0" w:color="auto"/>
                                    <w:left w:val="none" w:sz="0" w:space="0" w:color="auto"/>
                                    <w:bottom w:val="none" w:sz="0" w:space="0" w:color="auto"/>
                                    <w:right w:val="none" w:sz="0" w:space="0" w:color="auto"/>
                                  </w:divBdr>
                                  <w:divsChild>
                                    <w:div w:id="869806162">
                                      <w:marLeft w:val="0"/>
                                      <w:marRight w:val="0"/>
                                      <w:marTop w:val="0"/>
                                      <w:marBottom w:val="0"/>
                                      <w:divBdr>
                                        <w:top w:val="none" w:sz="0" w:space="0" w:color="auto"/>
                                        <w:left w:val="none" w:sz="0" w:space="0" w:color="auto"/>
                                        <w:bottom w:val="none" w:sz="0" w:space="0" w:color="auto"/>
                                        <w:right w:val="none" w:sz="0" w:space="0" w:color="auto"/>
                                      </w:divBdr>
                                      <w:divsChild>
                                        <w:div w:id="1056664775">
                                          <w:marLeft w:val="0"/>
                                          <w:marRight w:val="0"/>
                                          <w:marTop w:val="0"/>
                                          <w:marBottom w:val="0"/>
                                          <w:divBdr>
                                            <w:top w:val="none" w:sz="0" w:space="0" w:color="auto"/>
                                            <w:left w:val="none" w:sz="0" w:space="0" w:color="auto"/>
                                            <w:bottom w:val="none" w:sz="0" w:space="0" w:color="auto"/>
                                            <w:right w:val="none" w:sz="0" w:space="0" w:color="auto"/>
                                          </w:divBdr>
                                          <w:divsChild>
                                            <w:div w:id="1102578186">
                                              <w:marLeft w:val="0"/>
                                              <w:marRight w:val="0"/>
                                              <w:marTop w:val="0"/>
                                              <w:marBottom w:val="0"/>
                                              <w:divBdr>
                                                <w:top w:val="none" w:sz="0" w:space="0" w:color="auto"/>
                                                <w:left w:val="none" w:sz="0" w:space="0" w:color="auto"/>
                                                <w:bottom w:val="none" w:sz="0" w:space="0" w:color="auto"/>
                                                <w:right w:val="none" w:sz="0" w:space="0" w:color="auto"/>
                                              </w:divBdr>
                                              <w:divsChild>
                                                <w:div w:id="1530798264">
                                                  <w:marLeft w:val="0"/>
                                                  <w:marRight w:val="0"/>
                                                  <w:marTop w:val="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1522234308">
                                                          <w:marLeft w:val="0"/>
                                                          <w:marRight w:val="0"/>
                                                          <w:marTop w:val="0"/>
                                                          <w:marBottom w:val="0"/>
                                                          <w:divBdr>
                                                            <w:top w:val="none" w:sz="0" w:space="0" w:color="auto"/>
                                                            <w:left w:val="none" w:sz="0" w:space="0" w:color="auto"/>
                                                            <w:bottom w:val="none" w:sz="0" w:space="0" w:color="auto"/>
                                                            <w:right w:val="none" w:sz="0" w:space="0" w:color="auto"/>
                                                          </w:divBdr>
                                                          <w:divsChild>
                                                            <w:div w:id="1267884988">
                                                              <w:marLeft w:val="0"/>
                                                              <w:marRight w:val="0"/>
                                                              <w:marTop w:val="0"/>
                                                              <w:marBottom w:val="0"/>
                                                              <w:divBdr>
                                                                <w:top w:val="none" w:sz="0" w:space="0" w:color="auto"/>
                                                                <w:left w:val="none" w:sz="0" w:space="0" w:color="auto"/>
                                                                <w:bottom w:val="none" w:sz="0" w:space="0" w:color="auto"/>
                                                                <w:right w:val="none" w:sz="0" w:space="0" w:color="auto"/>
                                                              </w:divBdr>
                                                              <w:divsChild>
                                                                <w:div w:id="1083793703">
                                                                  <w:marLeft w:val="0"/>
                                                                  <w:marRight w:val="0"/>
                                                                  <w:marTop w:val="0"/>
                                                                  <w:marBottom w:val="0"/>
                                                                  <w:divBdr>
                                                                    <w:top w:val="none" w:sz="0" w:space="0" w:color="auto"/>
                                                                    <w:left w:val="none" w:sz="0" w:space="0" w:color="auto"/>
                                                                    <w:bottom w:val="none" w:sz="0" w:space="0" w:color="auto"/>
                                                                    <w:right w:val="none" w:sz="0" w:space="0" w:color="auto"/>
                                                                  </w:divBdr>
                                                                  <w:divsChild>
                                                                    <w:div w:id="644744354">
                                                                      <w:marLeft w:val="0"/>
                                                                      <w:marRight w:val="0"/>
                                                                      <w:marTop w:val="0"/>
                                                                      <w:marBottom w:val="0"/>
                                                                      <w:divBdr>
                                                                        <w:top w:val="none" w:sz="0" w:space="0" w:color="auto"/>
                                                                        <w:left w:val="none" w:sz="0" w:space="0" w:color="auto"/>
                                                                        <w:bottom w:val="none" w:sz="0" w:space="0" w:color="auto"/>
                                                                        <w:right w:val="none" w:sz="0" w:space="0" w:color="auto"/>
                                                                      </w:divBdr>
                                                                      <w:divsChild>
                                                                        <w:div w:id="1451784872">
                                                                          <w:marLeft w:val="0"/>
                                                                          <w:marRight w:val="0"/>
                                                                          <w:marTop w:val="0"/>
                                                                          <w:marBottom w:val="0"/>
                                                                          <w:divBdr>
                                                                            <w:top w:val="none" w:sz="0" w:space="0" w:color="auto"/>
                                                                            <w:left w:val="none" w:sz="0" w:space="0" w:color="auto"/>
                                                                            <w:bottom w:val="none" w:sz="0" w:space="0" w:color="auto"/>
                                                                            <w:right w:val="none" w:sz="0" w:space="0" w:color="auto"/>
                                                                          </w:divBdr>
                                                                          <w:divsChild>
                                                                            <w:div w:id="59141116">
                                                                              <w:marLeft w:val="0"/>
                                                                              <w:marRight w:val="0"/>
                                                                              <w:marTop w:val="0"/>
                                                                              <w:marBottom w:val="0"/>
                                                                              <w:divBdr>
                                                                                <w:top w:val="none" w:sz="0" w:space="0" w:color="auto"/>
                                                                                <w:left w:val="none" w:sz="0" w:space="0" w:color="auto"/>
                                                                                <w:bottom w:val="none" w:sz="0" w:space="0" w:color="auto"/>
                                                                                <w:right w:val="none" w:sz="0" w:space="0" w:color="auto"/>
                                                                              </w:divBdr>
                                                                              <w:divsChild>
                                                                                <w:div w:id="563028974">
                                                                                  <w:marLeft w:val="0"/>
                                                                                  <w:marRight w:val="0"/>
                                                                                  <w:marTop w:val="0"/>
                                                                                  <w:marBottom w:val="0"/>
                                                                                  <w:divBdr>
                                                                                    <w:top w:val="none" w:sz="0" w:space="0" w:color="auto"/>
                                                                                    <w:left w:val="none" w:sz="0" w:space="0" w:color="auto"/>
                                                                                    <w:bottom w:val="none" w:sz="0" w:space="0" w:color="auto"/>
                                                                                    <w:right w:val="none" w:sz="0" w:space="0" w:color="auto"/>
                                                                                  </w:divBdr>
                                                                                  <w:divsChild>
                                                                                    <w:div w:id="105195460">
                                                                                      <w:marLeft w:val="0"/>
                                                                                      <w:marRight w:val="0"/>
                                                                                      <w:marTop w:val="0"/>
                                                                                      <w:marBottom w:val="0"/>
                                                                                      <w:divBdr>
                                                                                        <w:top w:val="none" w:sz="0" w:space="0" w:color="auto"/>
                                                                                        <w:left w:val="none" w:sz="0" w:space="0" w:color="auto"/>
                                                                                        <w:bottom w:val="none" w:sz="0" w:space="0" w:color="auto"/>
                                                                                        <w:right w:val="none" w:sz="0" w:space="0" w:color="auto"/>
                                                                                      </w:divBdr>
                                                                                      <w:divsChild>
                                                                                        <w:div w:id="1287539887">
                                                                                          <w:marLeft w:val="0"/>
                                                                                          <w:marRight w:val="0"/>
                                                                                          <w:marTop w:val="0"/>
                                                                                          <w:marBottom w:val="0"/>
                                                                                          <w:divBdr>
                                                                                            <w:top w:val="none" w:sz="0" w:space="0" w:color="auto"/>
                                                                                            <w:left w:val="none" w:sz="0" w:space="0" w:color="auto"/>
                                                                                            <w:bottom w:val="none" w:sz="0" w:space="0" w:color="auto"/>
                                                                                            <w:right w:val="none" w:sz="0" w:space="0" w:color="auto"/>
                                                                                          </w:divBdr>
                                                                                          <w:divsChild>
                                                                                            <w:div w:id="644623495">
                                                                                              <w:marLeft w:val="0"/>
                                                                                              <w:marRight w:val="0"/>
                                                                                              <w:marTop w:val="0"/>
                                                                                              <w:marBottom w:val="0"/>
                                                                                              <w:divBdr>
                                                                                                <w:top w:val="none" w:sz="0" w:space="0" w:color="auto"/>
                                                                                                <w:left w:val="none" w:sz="0" w:space="0" w:color="auto"/>
                                                                                                <w:bottom w:val="none" w:sz="0" w:space="0" w:color="auto"/>
                                                                                                <w:right w:val="none" w:sz="0" w:space="0" w:color="auto"/>
                                                                                              </w:divBdr>
                                                                                              <w:divsChild>
                                                                                                <w:div w:id="852651577">
                                                                                                  <w:marLeft w:val="0"/>
                                                                                                  <w:marRight w:val="0"/>
                                                                                                  <w:marTop w:val="0"/>
                                                                                                  <w:marBottom w:val="0"/>
                                                                                                  <w:divBdr>
                                                                                                    <w:top w:val="none" w:sz="0" w:space="0" w:color="auto"/>
                                                                                                    <w:left w:val="none" w:sz="0" w:space="0" w:color="auto"/>
                                                                                                    <w:bottom w:val="none" w:sz="0" w:space="0" w:color="auto"/>
                                                                                                    <w:right w:val="none" w:sz="0" w:space="0" w:color="auto"/>
                                                                                                  </w:divBdr>
                                                                                                  <w:divsChild>
                                                                                                    <w:div w:id="1514344634">
                                                                                                      <w:marLeft w:val="0"/>
                                                                                                      <w:marRight w:val="0"/>
                                                                                                      <w:marTop w:val="0"/>
                                                                                                      <w:marBottom w:val="0"/>
                                                                                                      <w:divBdr>
                                                                                                        <w:top w:val="none" w:sz="0" w:space="0" w:color="auto"/>
                                                                                                        <w:left w:val="none" w:sz="0" w:space="0" w:color="auto"/>
                                                                                                        <w:bottom w:val="none" w:sz="0" w:space="0" w:color="auto"/>
                                                                                                        <w:right w:val="none" w:sz="0" w:space="0" w:color="auto"/>
                                                                                                      </w:divBdr>
                                                                                                      <w:divsChild>
                                                                                                        <w:div w:id="912206897">
                                                                                                          <w:marLeft w:val="0"/>
                                                                                                          <w:marRight w:val="0"/>
                                                                                                          <w:marTop w:val="0"/>
                                                                                                          <w:marBottom w:val="0"/>
                                                                                                          <w:divBdr>
                                                                                                            <w:top w:val="none" w:sz="0" w:space="0" w:color="auto"/>
                                                                                                            <w:left w:val="none" w:sz="0" w:space="0" w:color="auto"/>
                                                                                                            <w:bottom w:val="none" w:sz="0" w:space="0" w:color="auto"/>
                                                                                                            <w:right w:val="none" w:sz="0" w:space="0" w:color="auto"/>
                                                                                                          </w:divBdr>
                                                                                                          <w:divsChild>
                                                                                                            <w:div w:id="1686469819">
                                                                                                              <w:marLeft w:val="0"/>
                                                                                                              <w:marRight w:val="0"/>
                                                                                                              <w:marTop w:val="0"/>
                                                                                                              <w:marBottom w:val="0"/>
                                                                                                              <w:divBdr>
                                                                                                                <w:top w:val="none" w:sz="0" w:space="0" w:color="auto"/>
                                                                                                                <w:left w:val="none" w:sz="0" w:space="0" w:color="auto"/>
                                                                                                                <w:bottom w:val="none" w:sz="0" w:space="0" w:color="auto"/>
                                                                                                                <w:right w:val="none" w:sz="0" w:space="0" w:color="auto"/>
                                                                                                              </w:divBdr>
                                                                                                              <w:divsChild>
                                                                                                                <w:div w:id="2883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805428">
                                                                                                                      <w:marLeft w:val="0"/>
                                                                                                                      <w:marRight w:val="0"/>
                                                                                                                      <w:marTop w:val="0"/>
                                                                                                                      <w:marBottom w:val="0"/>
                                                                                                                      <w:divBdr>
                                                                                                                        <w:top w:val="none" w:sz="0" w:space="0" w:color="auto"/>
                                                                                                                        <w:left w:val="none" w:sz="0" w:space="0" w:color="auto"/>
                                                                                                                        <w:bottom w:val="none" w:sz="0" w:space="0" w:color="auto"/>
                                                                                                                        <w:right w:val="none" w:sz="0" w:space="0" w:color="auto"/>
                                                                                                                      </w:divBdr>
                                                                                                                      <w:divsChild>
                                                                                                                        <w:div w:id="19684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78071">
      <w:bodyDiv w:val="1"/>
      <w:marLeft w:val="0"/>
      <w:marRight w:val="0"/>
      <w:marTop w:val="0"/>
      <w:marBottom w:val="0"/>
      <w:divBdr>
        <w:top w:val="none" w:sz="0" w:space="0" w:color="auto"/>
        <w:left w:val="none" w:sz="0" w:space="0" w:color="auto"/>
        <w:bottom w:val="none" w:sz="0" w:space="0" w:color="auto"/>
        <w:right w:val="none" w:sz="0" w:space="0" w:color="auto"/>
      </w:divBdr>
    </w:div>
    <w:div w:id="1636326068">
      <w:bodyDiv w:val="1"/>
      <w:marLeft w:val="0"/>
      <w:marRight w:val="0"/>
      <w:marTop w:val="0"/>
      <w:marBottom w:val="0"/>
      <w:divBdr>
        <w:top w:val="none" w:sz="0" w:space="0" w:color="auto"/>
        <w:left w:val="none" w:sz="0" w:space="0" w:color="auto"/>
        <w:bottom w:val="none" w:sz="0" w:space="0" w:color="auto"/>
        <w:right w:val="none" w:sz="0" w:space="0" w:color="auto"/>
      </w:divBdr>
    </w:div>
    <w:div w:id="1664309861">
      <w:bodyDiv w:val="1"/>
      <w:marLeft w:val="0"/>
      <w:marRight w:val="0"/>
      <w:marTop w:val="0"/>
      <w:marBottom w:val="0"/>
      <w:divBdr>
        <w:top w:val="none" w:sz="0" w:space="0" w:color="auto"/>
        <w:left w:val="none" w:sz="0" w:space="0" w:color="auto"/>
        <w:bottom w:val="none" w:sz="0" w:space="0" w:color="auto"/>
        <w:right w:val="none" w:sz="0" w:space="0" w:color="auto"/>
      </w:divBdr>
    </w:div>
    <w:div w:id="1731345741">
      <w:bodyDiv w:val="1"/>
      <w:marLeft w:val="0"/>
      <w:marRight w:val="0"/>
      <w:marTop w:val="0"/>
      <w:marBottom w:val="0"/>
      <w:divBdr>
        <w:top w:val="none" w:sz="0" w:space="0" w:color="auto"/>
        <w:left w:val="none" w:sz="0" w:space="0" w:color="auto"/>
        <w:bottom w:val="none" w:sz="0" w:space="0" w:color="auto"/>
        <w:right w:val="none" w:sz="0" w:space="0" w:color="auto"/>
      </w:divBdr>
    </w:div>
    <w:div w:id="1752047582">
      <w:bodyDiv w:val="1"/>
      <w:marLeft w:val="0"/>
      <w:marRight w:val="0"/>
      <w:marTop w:val="0"/>
      <w:marBottom w:val="0"/>
      <w:divBdr>
        <w:top w:val="none" w:sz="0" w:space="0" w:color="auto"/>
        <w:left w:val="none" w:sz="0" w:space="0" w:color="auto"/>
        <w:bottom w:val="none" w:sz="0" w:space="0" w:color="auto"/>
        <w:right w:val="none" w:sz="0" w:space="0" w:color="auto"/>
      </w:divBdr>
    </w:div>
    <w:div w:id="1767069341">
      <w:bodyDiv w:val="1"/>
      <w:marLeft w:val="0"/>
      <w:marRight w:val="0"/>
      <w:marTop w:val="0"/>
      <w:marBottom w:val="0"/>
      <w:divBdr>
        <w:top w:val="none" w:sz="0" w:space="0" w:color="auto"/>
        <w:left w:val="none" w:sz="0" w:space="0" w:color="auto"/>
        <w:bottom w:val="none" w:sz="0" w:space="0" w:color="auto"/>
        <w:right w:val="none" w:sz="0" w:space="0" w:color="auto"/>
      </w:divBdr>
    </w:div>
    <w:div w:id="1779328557">
      <w:bodyDiv w:val="1"/>
      <w:marLeft w:val="0"/>
      <w:marRight w:val="0"/>
      <w:marTop w:val="0"/>
      <w:marBottom w:val="0"/>
      <w:divBdr>
        <w:top w:val="none" w:sz="0" w:space="0" w:color="auto"/>
        <w:left w:val="none" w:sz="0" w:space="0" w:color="auto"/>
        <w:bottom w:val="none" w:sz="0" w:space="0" w:color="auto"/>
        <w:right w:val="none" w:sz="0" w:space="0" w:color="auto"/>
      </w:divBdr>
      <w:divsChild>
        <w:div w:id="535191788">
          <w:marLeft w:val="0"/>
          <w:marRight w:val="0"/>
          <w:marTop w:val="0"/>
          <w:marBottom w:val="0"/>
          <w:divBdr>
            <w:top w:val="none" w:sz="0" w:space="0" w:color="auto"/>
            <w:left w:val="none" w:sz="0" w:space="0" w:color="auto"/>
            <w:bottom w:val="none" w:sz="0" w:space="0" w:color="auto"/>
            <w:right w:val="none" w:sz="0" w:space="0" w:color="auto"/>
          </w:divBdr>
          <w:divsChild>
            <w:div w:id="1962761583">
              <w:marLeft w:val="0"/>
              <w:marRight w:val="0"/>
              <w:marTop w:val="0"/>
              <w:marBottom w:val="0"/>
              <w:divBdr>
                <w:top w:val="none" w:sz="0" w:space="0" w:color="auto"/>
                <w:left w:val="none" w:sz="0" w:space="0" w:color="auto"/>
                <w:bottom w:val="none" w:sz="0" w:space="0" w:color="auto"/>
                <w:right w:val="none" w:sz="0" w:space="0" w:color="auto"/>
              </w:divBdr>
              <w:divsChild>
                <w:div w:id="1774278505">
                  <w:marLeft w:val="0"/>
                  <w:marRight w:val="0"/>
                  <w:marTop w:val="0"/>
                  <w:marBottom w:val="0"/>
                  <w:divBdr>
                    <w:top w:val="none" w:sz="0" w:space="0" w:color="auto"/>
                    <w:left w:val="none" w:sz="0" w:space="0" w:color="auto"/>
                    <w:bottom w:val="none" w:sz="0" w:space="0" w:color="auto"/>
                    <w:right w:val="none" w:sz="0" w:space="0" w:color="auto"/>
                  </w:divBdr>
                  <w:divsChild>
                    <w:div w:id="1136068261">
                      <w:marLeft w:val="0"/>
                      <w:marRight w:val="0"/>
                      <w:marTop w:val="0"/>
                      <w:marBottom w:val="0"/>
                      <w:divBdr>
                        <w:top w:val="none" w:sz="0" w:space="0" w:color="auto"/>
                        <w:left w:val="none" w:sz="0" w:space="0" w:color="auto"/>
                        <w:bottom w:val="none" w:sz="0" w:space="0" w:color="auto"/>
                        <w:right w:val="none" w:sz="0" w:space="0" w:color="auto"/>
                      </w:divBdr>
                      <w:divsChild>
                        <w:div w:id="1877808675">
                          <w:marLeft w:val="0"/>
                          <w:marRight w:val="0"/>
                          <w:marTop w:val="0"/>
                          <w:marBottom w:val="0"/>
                          <w:divBdr>
                            <w:top w:val="none" w:sz="0" w:space="0" w:color="auto"/>
                            <w:left w:val="none" w:sz="0" w:space="0" w:color="auto"/>
                            <w:bottom w:val="none" w:sz="0" w:space="0" w:color="auto"/>
                            <w:right w:val="none" w:sz="0" w:space="0" w:color="auto"/>
                          </w:divBdr>
                          <w:divsChild>
                            <w:div w:id="1432965872">
                              <w:marLeft w:val="12300"/>
                              <w:marRight w:val="0"/>
                              <w:marTop w:val="0"/>
                              <w:marBottom w:val="0"/>
                              <w:divBdr>
                                <w:top w:val="none" w:sz="0" w:space="0" w:color="auto"/>
                                <w:left w:val="none" w:sz="0" w:space="0" w:color="auto"/>
                                <w:bottom w:val="none" w:sz="0" w:space="0" w:color="auto"/>
                                <w:right w:val="none" w:sz="0" w:space="0" w:color="auto"/>
                              </w:divBdr>
                              <w:divsChild>
                                <w:div w:id="1934514922">
                                  <w:marLeft w:val="0"/>
                                  <w:marRight w:val="0"/>
                                  <w:marTop w:val="0"/>
                                  <w:marBottom w:val="0"/>
                                  <w:divBdr>
                                    <w:top w:val="none" w:sz="0" w:space="0" w:color="auto"/>
                                    <w:left w:val="none" w:sz="0" w:space="0" w:color="auto"/>
                                    <w:bottom w:val="none" w:sz="0" w:space="0" w:color="auto"/>
                                    <w:right w:val="none" w:sz="0" w:space="0" w:color="auto"/>
                                  </w:divBdr>
                                  <w:divsChild>
                                    <w:div w:id="1065490837">
                                      <w:marLeft w:val="0"/>
                                      <w:marRight w:val="0"/>
                                      <w:marTop w:val="0"/>
                                      <w:marBottom w:val="420"/>
                                      <w:divBdr>
                                        <w:top w:val="none" w:sz="0" w:space="0" w:color="auto"/>
                                        <w:left w:val="none" w:sz="0" w:space="0" w:color="auto"/>
                                        <w:bottom w:val="none" w:sz="0" w:space="0" w:color="auto"/>
                                        <w:right w:val="none" w:sz="0" w:space="0" w:color="auto"/>
                                      </w:divBdr>
                                      <w:divsChild>
                                        <w:div w:id="440760280">
                                          <w:marLeft w:val="0"/>
                                          <w:marRight w:val="0"/>
                                          <w:marTop w:val="0"/>
                                          <w:marBottom w:val="0"/>
                                          <w:divBdr>
                                            <w:top w:val="none" w:sz="0" w:space="0" w:color="auto"/>
                                            <w:left w:val="none" w:sz="0" w:space="0" w:color="auto"/>
                                            <w:bottom w:val="none" w:sz="0" w:space="0" w:color="auto"/>
                                            <w:right w:val="none" w:sz="0" w:space="0" w:color="auto"/>
                                          </w:divBdr>
                                          <w:divsChild>
                                            <w:div w:id="1389574035">
                                              <w:marLeft w:val="0"/>
                                              <w:marRight w:val="0"/>
                                              <w:marTop w:val="0"/>
                                              <w:marBottom w:val="0"/>
                                              <w:divBdr>
                                                <w:top w:val="none" w:sz="0" w:space="0" w:color="auto"/>
                                                <w:left w:val="none" w:sz="0" w:space="0" w:color="auto"/>
                                                <w:bottom w:val="none" w:sz="0" w:space="0" w:color="auto"/>
                                                <w:right w:val="none" w:sz="0" w:space="0" w:color="auto"/>
                                              </w:divBdr>
                                              <w:divsChild>
                                                <w:div w:id="258804682">
                                                  <w:marLeft w:val="0"/>
                                                  <w:marRight w:val="0"/>
                                                  <w:marTop w:val="0"/>
                                                  <w:marBottom w:val="0"/>
                                                  <w:divBdr>
                                                    <w:top w:val="none" w:sz="0" w:space="0" w:color="auto"/>
                                                    <w:left w:val="none" w:sz="0" w:space="0" w:color="auto"/>
                                                    <w:bottom w:val="none" w:sz="0" w:space="0" w:color="auto"/>
                                                    <w:right w:val="none" w:sz="0" w:space="0" w:color="auto"/>
                                                  </w:divBdr>
                                                  <w:divsChild>
                                                    <w:div w:id="945847428">
                                                      <w:marLeft w:val="0"/>
                                                      <w:marRight w:val="0"/>
                                                      <w:marTop w:val="0"/>
                                                      <w:marBottom w:val="0"/>
                                                      <w:divBdr>
                                                        <w:top w:val="none" w:sz="0" w:space="0" w:color="auto"/>
                                                        <w:left w:val="none" w:sz="0" w:space="0" w:color="auto"/>
                                                        <w:bottom w:val="none" w:sz="0" w:space="0" w:color="auto"/>
                                                        <w:right w:val="none" w:sz="0" w:space="0" w:color="auto"/>
                                                      </w:divBdr>
                                                      <w:divsChild>
                                                        <w:div w:id="1378159224">
                                                          <w:marLeft w:val="0"/>
                                                          <w:marRight w:val="0"/>
                                                          <w:marTop w:val="0"/>
                                                          <w:marBottom w:val="0"/>
                                                          <w:divBdr>
                                                            <w:top w:val="none" w:sz="0" w:space="0" w:color="auto"/>
                                                            <w:left w:val="none" w:sz="0" w:space="0" w:color="auto"/>
                                                            <w:bottom w:val="none" w:sz="0" w:space="0" w:color="auto"/>
                                                            <w:right w:val="none" w:sz="0" w:space="0" w:color="auto"/>
                                                          </w:divBdr>
                                                          <w:divsChild>
                                                            <w:div w:id="1125195660">
                                                              <w:marLeft w:val="0"/>
                                                              <w:marRight w:val="0"/>
                                                              <w:marTop w:val="0"/>
                                                              <w:marBottom w:val="0"/>
                                                              <w:divBdr>
                                                                <w:top w:val="none" w:sz="0" w:space="0" w:color="auto"/>
                                                                <w:left w:val="none" w:sz="0" w:space="0" w:color="auto"/>
                                                                <w:bottom w:val="none" w:sz="0" w:space="0" w:color="auto"/>
                                                                <w:right w:val="none" w:sz="0" w:space="0" w:color="auto"/>
                                                              </w:divBdr>
                                                              <w:divsChild>
                                                                <w:div w:id="294333338">
                                                                  <w:marLeft w:val="0"/>
                                                                  <w:marRight w:val="0"/>
                                                                  <w:marTop w:val="0"/>
                                                                  <w:marBottom w:val="0"/>
                                                                  <w:divBdr>
                                                                    <w:top w:val="none" w:sz="0" w:space="0" w:color="auto"/>
                                                                    <w:left w:val="none" w:sz="0" w:space="0" w:color="auto"/>
                                                                    <w:bottom w:val="none" w:sz="0" w:space="0" w:color="auto"/>
                                                                    <w:right w:val="none" w:sz="0" w:space="0" w:color="auto"/>
                                                                  </w:divBdr>
                                                                  <w:divsChild>
                                                                    <w:div w:id="947129378">
                                                                      <w:marLeft w:val="0"/>
                                                                      <w:marRight w:val="0"/>
                                                                      <w:marTop w:val="0"/>
                                                                      <w:marBottom w:val="0"/>
                                                                      <w:divBdr>
                                                                        <w:top w:val="none" w:sz="0" w:space="0" w:color="auto"/>
                                                                        <w:left w:val="none" w:sz="0" w:space="0" w:color="auto"/>
                                                                        <w:bottom w:val="none" w:sz="0" w:space="0" w:color="auto"/>
                                                                        <w:right w:val="none" w:sz="0" w:space="0" w:color="auto"/>
                                                                      </w:divBdr>
                                                                      <w:divsChild>
                                                                        <w:div w:id="53702699">
                                                                          <w:marLeft w:val="0"/>
                                                                          <w:marRight w:val="0"/>
                                                                          <w:marTop w:val="0"/>
                                                                          <w:marBottom w:val="0"/>
                                                                          <w:divBdr>
                                                                            <w:top w:val="none" w:sz="0" w:space="0" w:color="auto"/>
                                                                            <w:left w:val="none" w:sz="0" w:space="0" w:color="auto"/>
                                                                            <w:bottom w:val="none" w:sz="0" w:space="0" w:color="auto"/>
                                                                            <w:right w:val="none" w:sz="0" w:space="0" w:color="auto"/>
                                                                          </w:divBdr>
                                                                          <w:divsChild>
                                                                            <w:div w:id="1953705483">
                                                                              <w:marLeft w:val="0"/>
                                                                              <w:marRight w:val="0"/>
                                                                              <w:marTop w:val="0"/>
                                                                              <w:marBottom w:val="0"/>
                                                                              <w:divBdr>
                                                                                <w:top w:val="none" w:sz="0" w:space="0" w:color="auto"/>
                                                                                <w:left w:val="none" w:sz="0" w:space="0" w:color="auto"/>
                                                                                <w:bottom w:val="none" w:sz="0" w:space="0" w:color="auto"/>
                                                                                <w:right w:val="none" w:sz="0" w:space="0" w:color="auto"/>
                                                                              </w:divBdr>
                                                                              <w:divsChild>
                                                                                <w:div w:id="1839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191610">
      <w:bodyDiv w:val="1"/>
      <w:marLeft w:val="0"/>
      <w:marRight w:val="0"/>
      <w:marTop w:val="0"/>
      <w:marBottom w:val="0"/>
      <w:divBdr>
        <w:top w:val="none" w:sz="0" w:space="0" w:color="auto"/>
        <w:left w:val="none" w:sz="0" w:space="0" w:color="auto"/>
        <w:bottom w:val="none" w:sz="0" w:space="0" w:color="auto"/>
        <w:right w:val="none" w:sz="0" w:space="0" w:color="auto"/>
      </w:divBdr>
    </w:div>
    <w:div w:id="2001496063">
      <w:bodyDiv w:val="1"/>
      <w:marLeft w:val="0"/>
      <w:marRight w:val="0"/>
      <w:marTop w:val="0"/>
      <w:marBottom w:val="0"/>
      <w:divBdr>
        <w:top w:val="none" w:sz="0" w:space="0" w:color="auto"/>
        <w:left w:val="none" w:sz="0" w:space="0" w:color="auto"/>
        <w:bottom w:val="none" w:sz="0" w:space="0" w:color="auto"/>
        <w:right w:val="none" w:sz="0" w:space="0" w:color="auto"/>
      </w:divBdr>
    </w:div>
    <w:div w:id="2015105018">
      <w:bodyDiv w:val="1"/>
      <w:marLeft w:val="0"/>
      <w:marRight w:val="0"/>
      <w:marTop w:val="0"/>
      <w:marBottom w:val="0"/>
      <w:divBdr>
        <w:top w:val="none" w:sz="0" w:space="0" w:color="auto"/>
        <w:left w:val="none" w:sz="0" w:space="0" w:color="auto"/>
        <w:bottom w:val="none" w:sz="0" w:space="0" w:color="auto"/>
        <w:right w:val="none" w:sz="0" w:space="0" w:color="auto"/>
      </w:divBdr>
      <w:divsChild>
        <w:div w:id="917714918">
          <w:marLeft w:val="0"/>
          <w:marRight w:val="0"/>
          <w:marTop w:val="0"/>
          <w:marBottom w:val="0"/>
          <w:divBdr>
            <w:top w:val="none" w:sz="0" w:space="0" w:color="auto"/>
            <w:left w:val="none" w:sz="0" w:space="0" w:color="auto"/>
            <w:bottom w:val="none" w:sz="0" w:space="0" w:color="auto"/>
            <w:right w:val="none" w:sz="0" w:space="0" w:color="auto"/>
          </w:divBdr>
          <w:divsChild>
            <w:div w:id="380634154">
              <w:marLeft w:val="0"/>
              <w:marRight w:val="0"/>
              <w:marTop w:val="0"/>
              <w:marBottom w:val="0"/>
              <w:divBdr>
                <w:top w:val="none" w:sz="0" w:space="0" w:color="auto"/>
                <w:left w:val="none" w:sz="0" w:space="0" w:color="auto"/>
                <w:bottom w:val="none" w:sz="0" w:space="0" w:color="auto"/>
                <w:right w:val="none" w:sz="0" w:space="0" w:color="auto"/>
              </w:divBdr>
              <w:divsChild>
                <w:div w:id="1638563035">
                  <w:marLeft w:val="0"/>
                  <w:marRight w:val="0"/>
                  <w:marTop w:val="0"/>
                  <w:marBottom w:val="0"/>
                  <w:divBdr>
                    <w:top w:val="none" w:sz="0" w:space="0" w:color="auto"/>
                    <w:left w:val="none" w:sz="0" w:space="0" w:color="auto"/>
                    <w:bottom w:val="none" w:sz="0" w:space="0" w:color="auto"/>
                    <w:right w:val="none" w:sz="0" w:space="0" w:color="auto"/>
                  </w:divBdr>
                  <w:divsChild>
                    <w:div w:id="1696423271">
                      <w:marLeft w:val="0"/>
                      <w:marRight w:val="0"/>
                      <w:marTop w:val="45"/>
                      <w:marBottom w:val="0"/>
                      <w:divBdr>
                        <w:top w:val="none" w:sz="0" w:space="0" w:color="auto"/>
                        <w:left w:val="none" w:sz="0" w:space="0" w:color="auto"/>
                        <w:bottom w:val="none" w:sz="0" w:space="0" w:color="auto"/>
                        <w:right w:val="none" w:sz="0" w:space="0" w:color="auto"/>
                      </w:divBdr>
                      <w:divsChild>
                        <w:div w:id="778841187">
                          <w:marLeft w:val="0"/>
                          <w:marRight w:val="0"/>
                          <w:marTop w:val="0"/>
                          <w:marBottom w:val="0"/>
                          <w:divBdr>
                            <w:top w:val="none" w:sz="0" w:space="0" w:color="auto"/>
                            <w:left w:val="none" w:sz="0" w:space="0" w:color="auto"/>
                            <w:bottom w:val="none" w:sz="0" w:space="0" w:color="auto"/>
                            <w:right w:val="none" w:sz="0" w:space="0" w:color="auto"/>
                          </w:divBdr>
                          <w:divsChild>
                            <w:div w:id="1307390877">
                              <w:marLeft w:val="12300"/>
                              <w:marRight w:val="0"/>
                              <w:marTop w:val="0"/>
                              <w:marBottom w:val="0"/>
                              <w:divBdr>
                                <w:top w:val="none" w:sz="0" w:space="0" w:color="auto"/>
                                <w:left w:val="none" w:sz="0" w:space="0" w:color="auto"/>
                                <w:bottom w:val="none" w:sz="0" w:space="0" w:color="auto"/>
                                <w:right w:val="none" w:sz="0" w:space="0" w:color="auto"/>
                              </w:divBdr>
                              <w:divsChild>
                                <w:div w:id="1240404148">
                                  <w:marLeft w:val="0"/>
                                  <w:marRight w:val="0"/>
                                  <w:marTop w:val="0"/>
                                  <w:marBottom w:val="0"/>
                                  <w:divBdr>
                                    <w:top w:val="none" w:sz="0" w:space="0" w:color="auto"/>
                                    <w:left w:val="none" w:sz="0" w:space="0" w:color="auto"/>
                                    <w:bottom w:val="none" w:sz="0" w:space="0" w:color="auto"/>
                                    <w:right w:val="none" w:sz="0" w:space="0" w:color="auto"/>
                                  </w:divBdr>
                                  <w:divsChild>
                                    <w:div w:id="1127165327">
                                      <w:marLeft w:val="0"/>
                                      <w:marRight w:val="0"/>
                                      <w:marTop w:val="0"/>
                                      <w:marBottom w:val="390"/>
                                      <w:divBdr>
                                        <w:top w:val="none" w:sz="0" w:space="0" w:color="auto"/>
                                        <w:left w:val="none" w:sz="0" w:space="0" w:color="auto"/>
                                        <w:bottom w:val="none" w:sz="0" w:space="0" w:color="auto"/>
                                        <w:right w:val="none" w:sz="0" w:space="0" w:color="auto"/>
                                      </w:divBdr>
                                      <w:divsChild>
                                        <w:div w:id="369766065">
                                          <w:marLeft w:val="0"/>
                                          <w:marRight w:val="0"/>
                                          <w:marTop w:val="0"/>
                                          <w:marBottom w:val="0"/>
                                          <w:divBdr>
                                            <w:top w:val="none" w:sz="0" w:space="0" w:color="auto"/>
                                            <w:left w:val="none" w:sz="0" w:space="0" w:color="auto"/>
                                            <w:bottom w:val="none" w:sz="0" w:space="0" w:color="auto"/>
                                            <w:right w:val="none" w:sz="0" w:space="0" w:color="auto"/>
                                          </w:divBdr>
                                          <w:divsChild>
                                            <w:div w:id="1005548933">
                                              <w:marLeft w:val="0"/>
                                              <w:marRight w:val="0"/>
                                              <w:marTop w:val="0"/>
                                              <w:marBottom w:val="0"/>
                                              <w:divBdr>
                                                <w:top w:val="none" w:sz="0" w:space="0" w:color="auto"/>
                                                <w:left w:val="none" w:sz="0" w:space="0" w:color="auto"/>
                                                <w:bottom w:val="none" w:sz="0" w:space="0" w:color="auto"/>
                                                <w:right w:val="none" w:sz="0" w:space="0" w:color="auto"/>
                                              </w:divBdr>
                                              <w:divsChild>
                                                <w:div w:id="640816491">
                                                  <w:marLeft w:val="0"/>
                                                  <w:marRight w:val="0"/>
                                                  <w:marTop w:val="0"/>
                                                  <w:marBottom w:val="0"/>
                                                  <w:divBdr>
                                                    <w:top w:val="none" w:sz="0" w:space="0" w:color="auto"/>
                                                    <w:left w:val="none" w:sz="0" w:space="0" w:color="auto"/>
                                                    <w:bottom w:val="none" w:sz="0" w:space="0" w:color="auto"/>
                                                    <w:right w:val="none" w:sz="0" w:space="0" w:color="auto"/>
                                                  </w:divBdr>
                                                  <w:divsChild>
                                                    <w:div w:id="875577856">
                                                      <w:marLeft w:val="0"/>
                                                      <w:marRight w:val="0"/>
                                                      <w:marTop w:val="0"/>
                                                      <w:marBottom w:val="0"/>
                                                      <w:divBdr>
                                                        <w:top w:val="none" w:sz="0" w:space="0" w:color="auto"/>
                                                        <w:left w:val="none" w:sz="0" w:space="0" w:color="auto"/>
                                                        <w:bottom w:val="none" w:sz="0" w:space="0" w:color="auto"/>
                                                        <w:right w:val="none" w:sz="0" w:space="0" w:color="auto"/>
                                                      </w:divBdr>
                                                      <w:divsChild>
                                                        <w:div w:id="1635478897">
                                                          <w:marLeft w:val="0"/>
                                                          <w:marRight w:val="0"/>
                                                          <w:marTop w:val="0"/>
                                                          <w:marBottom w:val="0"/>
                                                          <w:divBdr>
                                                            <w:top w:val="none" w:sz="0" w:space="0" w:color="auto"/>
                                                            <w:left w:val="none" w:sz="0" w:space="0" w:color="auto"/>
                                                            <w:bottom w:val="none" w:sz="0" w:space="0" w:color="auto"/>
                                                            <w:right w:val="none" w:sz="0" w:space="0" w:color="auto"/>
                                                          </w:divBdr>
                                                          <w:divsChild>
                                                            <w:div w:id="1675037959">
                                                              <w:marLeft w:val="0"/>
                                                              <w:marRight w:val="0"/>
                                                              <w:marTop w:val="0"/>
                                                              <w:marBottom w:val="0"/>
                                                              <w:divBdr>
                                                                <w:top w:val="none" w:sz="0" w:space="0" w:color="auto"/>
                                                                <w:left w:val="none" w:sz="0" w:space="0" w:color="auto"/>
                                                                <w:bottom w:val="none" w:sz="0" w:space="0" w:color="auto"/>
                                                                <w:right w:val="none" w:sz="0" w:space="0" w:color="auto"/>
                                                              </w:divBdr>
                                                              <w:divsChild>
                                                                <w:div w:id="173148690">
                                                                  <w:marLeft w:val="0"/>
                                                                  <w:marRight w:val="0"/>
                                                                  <w:marTop w:val="0"/>
                                                                  <w:marBottom w:val="0"/>
                                                                  <w:divBdr>
                                                                    <w:top w:val="none" w:sz="0" w:space="0" w:color="auto"/>
                                                                    <w:left w:val="none" w:sz="0" w:space="0" w:color="auto"/>
                                                                    <w:bottom w:val="none" w:sz="0" w:space="0" w:color="auto"/>
                                                                    <w:right w:val="none" w:sz="0" w:space="0" w:color="auto"/>
                                                                  </w:divBdr>
                                                                  <w:divsChild>
                                                                    <w:div w:id="439109327">
                                                                      <w:marLeft w:val="0"/>
                                                                      <w:marRight w:val="0"/>
                                                                      <w:marTop w:val="0"/>
                                                                      <w:marBottom w:val="0"/>
                                                                      <w:divBdr>
                                                                        <w:top w:val="none" w:sz="0" w:space="0" w:color="auto"/>
                                                                        <w:left w:val="none" w:sz="0" w:space="0" w:color="auto"/>
                                                                        <w:bottom w:val="none" w:sz="0" w:space="0" w:color="auto"/>
                                                                        <w:right w:val="none" w:sz="0" w:space="0" w:color="auto"/>
                                                                      </w:divBdr>
                                                                      <w:divsChild>
                                                                        <w:div w:id="1031490009">
                                                                          <w:marLeft w:val="0"/>
                                                                          <w:marRight w:val="0"/>
                                                                          <w:marTop w:val="0"/>
                                                                          <w:marBottom w:val="0"/>
                                                                          <w:divBdr>
                                                                            <w:top w:val="none" w:sz="0" w:space="0" w:color="auto"/>
                                                                            <w:left w:val="none" w:sz="0" w:space="0" w:color="auto"/>
                                                                            <w:bottom w:val="none" w:sz="0" w:space="0" w:color="auto"/>
                                                                            <w:right w:val="none" w:sz="0" w:space="0" w:color="auto"/>
                                                                          </w:divBdr>
                                                                          <w:divsChild>
                                                                            <w:div w:id="1765347164">
                                                                              <w:marLeft w:val="0"/>
                                                                              <w:marRight w:val="0"/>
                                                                              <w:marTop w:val="0"/>
                                                                              <w:marBottom w:val="0"/>
                                                                              <w:divBdr>
                                                                                <w:top w:val="none" w:sz="0" w:space="0" w:color="auto"/>
                                                                                <w:left w:val="none" w:sz="0" w:space="0" w:color="auto"/>
                                                                                <w:bottom w:val="none" w:sz="0" w:space="0" w:color="auto"/>
                                                                                <w:right w:val="none" w:sz="0" w:space="0" w:color="auto"/>
                                                                              </w:divBdr>
                                                                              <w:divsChild>
                                                                                <w:div w:id="8965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71784">
      <w:bodyDiv w:val="1"/>
      <w:marLeft w:val="0"/>
      <w:marRight w:val="0"/>
      <w:marTop w:val="0"/>
      <w:marBottom w:val="0"/>
      <w:divBdr>
        <w:top w:val="none" w:sz="0" w:space="0" w:color="auto"/>
        <w:left w:val="none" w:sz="0" w:space="0" w:color="auto"/>
        <w:bottom w:val="none" w:sz="0" w:space="0" w:color="auto"/>
        <w:right w:val="none" w:sz="0" w:space="0" w:color="auto"/>
      </w:divBdr>
      <w:divsChild>
        <w:div w:id="1949583024">
          <w:marLeft w:val="0"/>
          <w:marRight w:val="0"/>
          <w:marTop w:val="0"/>
          <w:marBottom w:val="0"/>
          <w:divBdr>
            <w:top w:val="none" w:sz="0" w:space="0" w:color="auto"/>
            <w:left w:val="none" w:sz="0" w:space="0" w:color="auto"/>
            <w:bottom w:val="none" w:sz="0" w:space="0" w:color="auto"/>
            <w:right w:val="none" w:sz="0" w:space="0" w:color="auto"/>
          </w:divBdr>
        </w:div>
      </w:divsChild>
    </w:div>
    <w:div w:id="2111004129">
      <w:bodyDiv w:val="1"/>
      <w:marLeft w:val="0"/>
      <w:marRight w:val="0"/>
      <w:marTop w:val="0"/>
      <w:marBottom w:val="0"/>
      <w:divBdr>
        <w:top w:val="none" w:sz="0" w:space="0" w:color="auto"/>
        <w:left w:val="none" w:sz="0" w:space="0" w:color="auto"/>
        <w:bottom w:val="none" w:sz="0" w:space="0" w:color="auto"/>
        <w:right w:val="none" w:sz="0" w:space="0" w:color="auto"/>
      </w:divBdr>
      <w:divsChild>
        <w:div w:id="402141978">
          <w:marLeft w:val="0"/>
          <w:marRight w:val="0"/>
          <w:marTop w:val="0"/>
          <w:marBottom w:val="0"/>
          <w:divBdr>
            <w:top w:val="none" w:sz="0" w:space="0" w:color="auto"/>
            <w:left w:val="none" w:sz="0" w:space="0" w:color="auto"/>
            <w:bottom w:val="none" w:sz="0" w:space="0" w:color="auto"/>
            <w:right w:val="none" w:sz="0" w:space="0" w:color="auto"/>
          </w:divBdr>
          <w:divsChild>
            <w:div w:id="862783510">
              <w:marLeft w:val="0"/>
              <w:marRight w:val="0"/>
              <w:marTop w:val="0"/>
              <w:marBottom w:val="0"/>
              <w:divBdr>
                <w:top w:val="none" w:sz="0" w:space="0" w:color="auto"/>
                <w:left w:val="none" w:sz="0" w:space="0" w:color="auto"/>
                <w:bottom w:val="none" w:sz="0" w:space="0" w:color="auto"/>
                <w:right w:val="none" w:sz="0" w:space="0" w:color="auto"/>
              </w:divBdr>
            </w:div>
            <w:div w:id="9271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6140-E2DF-4565-B7A6-90A546A2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25</Pages>
  <Words>7887</Words>
  <Characters>54427</Characters>
  <Application>Microsoft Office Word</Application>
  <DocSecurity>0</DocSecurity>
  <Lines>453</Lines>
  <Paragraphs>124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 Lászlóne</dc:creator>
  <cp:keywords/>
  <dc:description/>
  <cp:lastModifiedBy>Balla Lászlóne</cp:lastModifiedBy>
  <cp:revision>11</cp:revision>
  <cp:lastPrinted>2021-10-11T09:06:00Z</cp:lastPrinted>
  <dcterms:created xsi:type="dcterms:W3CDTF">2021-10-04T12:26:00Z</dcterms:created>
  <dcterms:modified xsi:type="dcterms:W3CDTF">2021-10-11T09:35:00Z</dcterms:modified>
</cp:coreProperties>
</file>